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D8A6" w14:textId="77777777" w:rsidR="0058274D" w:rsidRPr="00F1609C" w:rsidRDefault="009626D3" w:rsidP="00F1609C">
      <w:pPr>
        <w:pStyle w:val="berschrift1"/>
        <w:kinsoku w:val="0"/>
        <w:overflowPunct w:val="0"/>
        <w:spacing w:before="175"/>
        <w:rPr>
          <w:color w:val="4FA83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BBD8DD" wp14:editId="7FBBD8DE">
                <wp:simplePos x="0" y="0"/>
                <wp:positionH relativeFrom="page">
                  <wp:posOffset>5579745</wp:posOffset>
                </wp:positionH>
                <wp:positionV relativeFrom="paragraph">
                  <wp:posOffset>-5080</wp:posOffset>
                </wp:positionV>
                <wp:extent cx="1435100" cy="9906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BD8EC" w14:textId="77777777" w:rsidR="0058274D" w:rsidRDefault="009626D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BBD8F2" wp14:editId="7FBBD8F3">
                                  <wp:extent cx="1438275" cy="9906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BD8ED" w14:textId="77777777" w:rsidR="0058274D" w:rsidRDefault="005827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9.35pt;margin-top:-.4pt;width:113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" o:allowincell="f" filled="f" stroked="f">
                <v:textbox inset="0,0,0,0">
                  <w:txbxContent>
                    <w:p w:rsidR="0058274D" w:rsidRDefault="009626D3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38275" cy="9906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274D" w:rsidRDefault="005827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8274D" w:rsidRPr="00F1609C">
        <w:rPr>
          <w:color w:val="4FA830"/>
          <w:lang w:val="en-US"/>
        </w:rPr>
        <w:t>STANDARD OUTLINE</w:t>
      </w:r>
      <w:r w:rsidR="00F1609C" w:rsidRPr="00F1609C">
        <w:rPr>
          <w:color w:val="4FA830"/>
          <w:lang w:val="en-US"/>
        </w:rPr>
        <w:t xml:space="preserve"> </w:t>
      </w:r>
      <w:r w:rsidR="00F1609C" w:rsidRPr="00F1609C">
        <w:rPr>
          <w:color w:val="4FA830"/>
          <w:lang w:val="en-US"/>
        </w:rPr>
        <w:br/>
      </w:r>
      <w:r w:rsidR="0058274D" w:rsidRPr="00F1609C">
        <w:rPr>
          <w:bCs w:val="0"/>
          <w:color w:val="4FA830"/>
          <w:lang w:val="en-US"/>
        </w:rPr>
        <w:t>FOR INCEPTION REPORTS</w:t>
      </w:r>
    </w:p>
    <w:p w14:paraId="7FBBD8A7" w14:textId="77777777" w:rsidR="0058274D" w:rsidRPr="00F1609C" w:rsidRDefault="0058274D">
      <w:pPr>
        <w:pStyle w:val="Textkrper"/>
        <w:kinsoku w:val="0"/>
        <w:overflowPunct w:val="0"/>
        <w:spacing w:before="67"/>
        <w:ind w:left="113"/>
        <w:rPr>
          <w:i/>
          <w:iCs/>
          <w:color w:val="7C7B7B"/>
          <w:sz w:val="20"/>
          <w:szCs w:val="20"/>
          <w:lang w:val="en-US"/>
        </w:rPr>
      </w:pPr>
      <w:r w:rsidRPr="00F1609C">
        <w:rPr>
          <w:i/>
          <w:iCs/>
          <w:color w:val="7C7B7B"/>
          <w:sz w:val="20"/>
          <w:szCs w:val="20"/>
          <w:lang w:val="en-US"/>
        </w:rPr>
        <w:t>(Manual “Evaluation Management”, Step 6: Approve inception report)</w:t>
      </w:r>
    </w:p>
    <w:p w14:paraId="7FBBD8A8" w14:textId="77777777" w:rsidR="0058274D" w:rsidRPr="00F1609C" w:rsidRDefault="009626D3">
      <w:pPr>
        <w:pStyle w:val="Textkrper"/>
        <w:kinsoku w:val="0"/>
        <w:overflowPunct w:val="0"/>
        <w:spacing w:before="8"/>
        <w:rPr>
          <w:i/>
          <w:iCs/>
          <w:sz w:val="9"/>
          <w:szCs w:val="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FBBD8DF" wp14:editId="7FBBD8E0">
                <wp:simplePos x="0" y="0"/>
                <wp:positionH relativeFrom="page">
                  <wp:posOffset>5692140</wp:posOffset>
                </wp:positionH>
                <wp:positionV relativeFrom="paragraph">
                  <wp:posOffset>95885</wp:posOffset>
                </wp:positionV>
                <wp:extent cx="1219200" cy="10160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BD8EE" w14:textId="77777777" w:rsidR="0058274D" w:rsidRDefault="009626D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FBBD8F4" wp14:editId="7FBBD8F5">
                                  <wp:extent cx="1219200" cy="104775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BD8EF" w14:textId="77777777" w:rsidR="0058274D" w:rsidRDefault="005827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48.2pt;margin-top:7.55pt;width:96pt;height: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geqwIAAKg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" o:allowincell="f" filled="f" stroked="f">
                <v:textbox inset="0,0,0,0">
                  <w:txbxContent>
                    <w:p w:rsidR="0058274D" w:rsidRDefault="009626D3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219200" cy="104775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274D" w:rsidRDefault="005827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FBBD8A9" w14:textId="77777777" w:rsidR="0058274D" w:rsidRPr="00F1609C" w:rsidRDefault="0058274D">
      <w:pPr>
        <w:pStyle w:val="Textkrper"/>
        <w:kinsoku w:val="0"/>
        <w:overflowPunct w:val="0"/>
        <w:rPr>
          <w:i/>
          <w:iCs/>
          <w:sz w:val="20"/>
          <w:szCs w:val="20"/>
          <w:lang w:val="en-US"/>
        </w:rPr>
      </w:pPr>
    </w:p>
    <w:p w14:paraId="7FBBD8AA" w14:textId="77777777" w:rsidR="0058274D" w:rsidRPr="00F1609C" w:rsidRDefault="009626D3">
      <w:pPr>
        <w:pStyle w:val="Textkrper"/>
        <w:kinsoku w:val="0"/>
        <w:overflowPunct w:val="0"/>
        <w:spacing w:before="10"/>
        <w:rPr>
          <w:i/>
          <w:iCs/>
          <w:sz w:val="16"/>
          <w:szCs w:val="1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7FBBD8E1" wp14:editId="7FBBD8E2">
                <wp:simplePos x="0" y="0"/>
                <wp:positionH relativeFrom="page">
                  <wp:posOffset>713105</wp:posOffset>
                </wp:positionH>
                <wp:positionV relativeFrom="paragraph">
                  <wp:posOffset>147955</wp:posOffset>
                </wp:positionV>
                <wp:extent cx="6313170" cy="554990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554990"/>
                          <a:chOff x="1123" y="233"/>
                          <a:chExt cx="9942" cy="874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33" y="243"/>
                            <a:ext cx="9922" cy="854"/>
                          </a:xfrm>
                          <a:custGeom>
                            <a:avLst/>
                            <a:gdLst>
                              <a:gd name="T0" fmla="*/ 0 w 9922"/>
                              <a:gd name="T1" fmla="*/ 853 h 854"/>
                              <a:gd name="T2" fmla="*/ 9921 w 9922"/>
                              <a:gd name="T3" fmla="*/ 853 h 854"/>
                              <a:gd name="T4" fmla="*/ 9921 w 9922"/>
                              <a:gd name="T5" fmla="*/ 0 h 854"/>
                              <a:gd name="T6" fmla="*/ 0 w 9922"/>
                              <a:gd name="T7" fmla="*/ 0 h 854"/>
                              <a:gd name="T8" fmla="*/ 0 w 9922"/>
                              <a:gd name="T9" fmla="*/ 853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22" h="854">
                                <a:moveTo>
                                  <a:pt x="0" y="853"/>
                                </a:moveTo>
                                <a:lnTo>
                                  <a:pt x="9921" y="853"/>
                                </a:lnTo>
                                <a:lnTo>
                                  <a:pt x="9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6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339"/>
                            <a:ext cx="4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43"/>
                            <a:ext cx="9922" cy="8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BBD8F0" w14:textId="77777777" w:rsidR="0058274D" w:rsidRPr="00F1609C" w:rsidRDefault="0058274D">
                              <w:pPr>
                                <w:pStyle w:val="Textkrper"/>
                                <w:tabs>
                                  <w:tab w:val="left" w:pos="1429"/>
                                </w:tabs>
                                <w:kinsoku w:val="0"/>
                                <w:overflowPunct w:val="0"/>
                                <w:spacing w:before="109" w:line="249" w:lineRule="auto"/>
                                <w:ind w:left="1442" w:right="158" w:hanging="851"/>
                                <w:rPr>
                                  <w:lang w:val="en-US"/>
                                </w:rPr>
                              </w:pPr>
                              <w:r w:rsidRPr="00F1609C">
                                <w:rPr>
                                  <w:b/>
                                  <w:bCs/>
                                  <w:lang w:val="en-US"/>
                                </w:rPr>
                                <w:t>Note</w:t>
                              </w:r>
                              <w:r w:rsidRPr="00F1609C">
                                <w:rPr>
                                  <w:b/>
                                  <w:bCs/>
                                  <w:lang w:val="en-US"/>
                                </w:rPr>
                                <w:tab/>
                              </w:r>
                              <w:r w:rsidRPr="00F1609C">
                                <w:rPr>
                                  <w:lang w:val="en-US"/>
                                </w:rPr>
                                <w:t>The inception report (IR) should be concise with only 4–6 pages for the main text without cover page, table of contents, abbreviations and</w:t>
                              </w:r>
                              <w:r w:rsidRPr="00F1609C">
                                <w:rPr>
                                  <w:spacing w:val="-19"/>
                                  <w:lang w:val="en-US"/>
                                </w:rPr>
                                <w:t xml:space="preserve"> </w:t>
                              </w:r>
                              <w:r w:rsidRPr="00F1609C">
                                <w:rPr>
                                  <w:lang w:val="en-US"/>
                                </w:rPr>
                                <w:t>annexes.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56.15pt;margin-top:11.65pt;width:497.1pt;height:43.7pt;z-index:251660288;mso-wrap-distance-left:0;mso-wrap-distance-right:0;mso-position-horizontal-relative:page" coordorigin="1123,233" coordsize="9942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" o:allowincell="f">
                <v:shape id="Freeform 5" o:spid="_x0000_s1029" style="position:absolute;left:1133;top:243;width:9922;height:854;visibility:visible;mso-wrap-style:square;v-text-anchor:top" coordsize="9922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" path="m,853r9921,l9921,,,,,853xe" fillcolor="#f1f6ec" stroked="f">
                  <v:path arrowok="t" o:connecttype="custom" o:connectlocs="0,853;9921,853;9921,0;0,0;0,85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191;top:339;width:46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134;top:243;width:9922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" filled="f" strokeweight="1pt">
                  <v:textbox inset="0,0,0,0">
                    <w:txbxContent>
                      <w:p w:rsidR="0058274D" w:rsidRPr="00F1609C" w:rsidRDefault="0058274D">
                        <w:pPr>
                          <w:pStyle w:val="Textkrper"/>
                          <w:tabs>
                            <w:tab w:val="left" w:pos="1429"/>
                          </w:tabs>
                          <w:kinsoku w:val="0"/>
                          <w:overflowPunct w:val="0"/>
                          <w:spacing w:before="109" w:line="249" w:lineRule="auto"/>
                          <w:ind w:left="1442" w:right="158" w:hanging="851"/>
                          <w:rPr>
                            <w:lang w:val="en-US"/>
                          </w:rPr>
                        </w:pPr>
                        <w:r w:rsidRPr="00F1609C">
                          <w:rPr>
                            <w:b/>
                            <w:bCs/>
                            <w:lang w:val="en-US"/>
                          </w:rPr>
                          <w:t>Note</w:t>
                        </w:r>
                        <w:r w:rsidRPr="00F1609C">
                          <w:rPr>
                            <w:b/>
                            <w:bCs/>
                            <w:lang w:val="en-US"/>
                          </w:rPr>
                          <w:tab/>
                        </w:r>
                        <w:r w:rsidRPr="00F1609C">
                          <w:rPr>
                            <w:lang w:val="en-US"/>
                          </w:rPr>
                          <w:t>The inception report (IR) should be concise with only 4–6 pages for the main text without cover page, table of contents, abbreviations and</w:t>
                        </w:r>
                        <w:r w:rsidRPr="00F1609C">
                          <w:rPr>
                            <w:spacing w:val="-19"/>
                            <w:lang w:val="en-US"/>
                          </w:rPr>
                          <w:t xml:space="preserve"> </w:t>
                        </w:r>
                        <w:r w:rsidRPr="00F1609C">
                          <w:rPr>
                            <w:lang w:val="en-US"/>
                          </w:rPr>
                          <w:t>annexes.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BBD8AB" w14:textId="77777777" w:rsidR="0058274D" w:rsidRPr="00F1609C" w:rsidRDefault="0058274D">
      <w:pPr>
        <w:pStyle w:val="Textkrper"/>
        <w:kinsoku w:val="0"/>
        <w:overflowPunct w:val="0"/>
        <w:rPr>
          <w:i/>
          <w:iCs/>
          <w:sz w:val="20"/>
          <w:szCs w:val="20"/>
          <w:lang w:val="en-US"/>
        </w:rPr>
      </w:pPr>
    </w:p>
    <w:p w14:paraId="7FBBD8AC" w14:textId="77777777" w:rsidR="0058274D" w:rsidRPr="00F1609C" w:rsidRDefault="0058274D">
      <w:pPr>
        <w:pStyle w:val="Textkrper"/>
        <w:kinsoku w:val="0"/>
        <w:overflowPunct w:val="0"/>
        <w:spacing w:before="4"/>
        <w:rPr>
          <w:i/>
          <w:iCs/>
          <w:sz w:val="20"/>
          <w:szCs w:val="20"/>
          <w:lang w:val="en-US"/>
        </w:rPr>
      </w:pPr>
    </w:p>
    <w:p w14:paraId="7FBBD8AD" w14:textId="77777777" w:rsidR="0058274D" w:rsidRPr="00F1609C" w:rsidRDefault="0058274D">
      <w:pPr>
        <w:pStyle w:val="Textkrper"/>
        <w:kinsoku w:val="0"/>
        <w:overflowPunct w:val="0"/>
        <w:spacing w:before="1" w:line="249" w:lineRule="auto"/>
        <w:ind w:left="113" w:right="108"/>
        <w:jc w:val="both"/>
        <w:rPr>
          <w:i/>
          <w:iCs/>
          <w:color w:val="7C7B7B"/>
          <w:sz w:val="20"/>
          <w:szCs w:val="20"/>
          <w:lang w:val="en-US"/>
        </w:rPr>
      </w:pPr>
      <w:r w:rsidRPr="00F1609C">
        <w:rPr>
          <w:i/>
          <w:iCs/>
          <w:color w:val="7C7B7B"/>
          <w:sz w:val="20"/>
          <w:szCs w:val="20"/>
          <w:lang w:val="en-US"/>
        </w:rPr>
        <w:t xml:space="preserve">In order to get more information on each section, please click on the small arrow </w:t>
      </w:r>
      <w:r w:rsidR="00520095" w:rsidRPr="00052325">
        <w:rPr>
          <w:i/>
          <w:iCs/>
          <w:color w:val="7C7B7B"/>
          <w:sz w:val="20"/>
          <w:szCs w:val="20"/>
          <w:lang w:val="en-US"/>
        </w:rPr>
        <w:t>(</w:t>
      </w:r>
      <w:r w:rsidR="009626D3">
        <w:rPr>
          <w:i/>
          <w:iCs/>
          <w:noProof/>
          <w:color w:val="7C7B7B"/>
          <w:spacing w:val="1"/>
          <w:sz w:val="20"/>
          <w:szCs w:val="20"/>
        </w:rPr>
        <w:drawing>
          <wp:inline distT="0" distB="0" distL="0" distR="0" wp14:anchorId="7FBBD8E3" wp14:editId="7FBBD8E4">
            <wp:extent cx="142875" cy="142875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095" w:rsidRPr="00052325">
        <w:rPr>
          <w:i/>
          <w:iCs/>
          <w:color w:val="7C7B7B"/>
          <w:sz w:val="20"/>
          <w:szCs w:val="20"/>
          <w:lang w:val="en-US"/>
        </w:rPr>
        <w:t>)</w:t>
      </w:r>
      <w:r w:rsidR="00520095">
        <w:rPr>
          <w:i/>
          <w:iCs/>
          <w:color w:val="7C7B7B"/>
          <w:sz w:val="20"/>
          <w:szCs w:val="20"/>
          <w:lang w:val="en-US"/>
        </w:rPr>
        <w:t xml:space="preserve"> </w:t>
      </w:r>
      <w:r w:rsidRPr="00F1609C">
        <w:rPr>
          <w:i/>
          <w:iCs/>
          <w:color w:val="7C7B7B"/>
          <w:sz w:val="20"/>
          <w:szCs w:val="20"/>
          <w:lang w:val="en-US"/>
        </w:rPr>
        <w:t>next to the headlines to see an explanatory text.</w:t>
      </w:r>
    </w:p>
    <w:p w14:paraId="7FBBD8AE" w14:textId="77777777" w:rsidR="0058274D" w:rsidRPr="00F1609C" w:rsidRDefault="0058274D">
      <w:pPr>
        <w:pStyle w:val="Textkrper"/>
        <w:kinsoku w:val="0"/>
        <w:overflowPunct w:val="0"/>
        <w:rPr>
          <w:i/>
          <w:iCs/>
          <w:sz w:val="32"/>
          <w:szCs w:val="32"/>
          <w:lang w:val="en-US"/>
        </w:rPr>
      </w:pPr>
    </w:p>
    <w:p w14:paraId="7FBBD8AF" w14:textId="77777777" w:rsidR="0058274D" w:rsidRPr="00F1609C" w:rsidRDefault="0058274D">
      <w:pPr>
        <w:pStyle w:val="berschrift2"/>
        <w:kinsoku w:val="0"/>
        <w:overflowPunct w:val="0"/>
        <w:rPr>
          <w:color w:val="4FA830"/>
          <w:lang w:val="en-US"/>
        </w:rPr>
      </w:pPr>
      <w:r w:rsidRPr="00F1609C">
        <w:rPr>
          <w:color w:val="4FA830"/>
          <w:lang w:val="en-US"/>
        </w:rPr>
        <w:t>COVER PAGE</w:t>
      </w:r>
    </w:p>
    <w:p w14:paraId="7FBBD8B0" w14:textId="77777777" w:rsidR="0058274D" w:rsidRPr="00F1609C" w:rsidRDefault="0058274D">
      <w:pPr>
        <w:pStyle w:val="Textkrper"/>
        <w:kinsoku w:val="0"/>
        <w:overflowPunct w:val="0"/>
        <w:spacing w:before="187" w:line="249" w:lineRule="auto"/>
        <w:ind w:left="113" w:right="107"/>
        <w:jc w:val="both"/>
        <w:rPr>
          <w:lang w:val="en-US"/>
        </w:rPr>
      </w:pPr>
      <w:r w:rsidRPr="00F1609C">
        <w:rPr>
          <w:lang w:val="en-US"/>
        </w:rPr>
        <w:t>States</w:t>
      </w:r>
      <w:r w:rsidRPr="00F1609C">
        <w:rPr>
          <w:spacing w:val="-12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type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of</w:t>
      </w:r>
      <w:r w:rsidRPr="00F1609C">
        <w:rPr>
          <w:spacing w:val="-11"/>
          <w:lang w:val="en-US"/>
        </w:rPr>
        <w:t xml:space="preserve"> </w:t>
      </w:r>
      <w:r w:rsidRPr="00F1609C">
        <w:rPr>
          <w:lang w:val="en-US"/>
        </w:rPr>
        <w:t>report</w:t>
      </w:r>
      <w:r w:rsidRPr="00F1609C">
        <w:rPr>
          <w:spacing w:val="-11"/>
          <w:lang w:val="en-US"/>
        </w:rPr>
        <w:t xml:space="preserve"> </w:t>
      </w:r>
      <w:r w:rsidRPr="00F1609C">
        <w:rPr>
          <w:lang w:val="en-US"/>
        </w:rPr>
        <w:t>(IR),</w:t>
      </w:r>
      <w:r w:rsidRPr="00F1609C">
        <w:rPr>
          <w:spacing w:val="-11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type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of</w:t>
      </w:r>
      <w:r w:rsidRPr="00F1609C">
        <w:rPr>
          <w:spacing w:val="-11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evaluation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(midterm</w:t>
      </w:r>
      <w:r w:rsidRPr="00F1609C">
        <w:rPr>
          <w:spacing w:val="-11"/>
          <w:lang w:val="en-US"/>
        </w:rPr>
        <w:t xml:space="preserve"> </w:t>
      </w:r>
      <w:r w:rsidRPr="00F1609C">
        <w:rPr>
          <w:lang w:val="en-US"/>
        </w:rPr>
        <w:t>or</w:t>
      </w:r>
      <w:r w:rsidRPr="00F1609C">
        <w:rPr>
          <w:spacing w:val="-11"/>
          <w:lang w:val="en-US"/>
        </w:rPr>
        <w:t xml:space="preserve"> </w:t>
      </w:r>
      <w:r w:rsidRPr="00F1609C">
        <w:rPr>
          <w:lang w:val="en-US"/>
        </w:rPr>
        <w:t>final),</w:t>
      </w:r>
      <w:r w:rsidRPr="00F1609C">
        <w:rPr>
          <w:spacing w:val="-11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11"/>
          <w:lang w:val="en-US"/>
        </w:rPr>
        <w:t xml:space="preserve"> </w:t>
      </w:r>
      <w:r w:rsidRPr="00F1609C">
        <w:rPr>
          <w:lang w:val="en-US"/>
        </w:rPr>
        <w:t>title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of</w:t>
      </w:r>
      <w:r w:rsidRPr="00F1609C">
        <w:rPr>
          <w:spacing w:val="-11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 xml:space="preserve">project that is evaluated, project </w:t>
      </w:r>
      <w:r w:rsidRPr="00F1609C">
        <w:rPr>
          <w:spacing w:val="-3"/>
          <w:lang w:val="en-US"/>
        </w:rPr>
        <w:t xml:space="preserve">number, country, </w:t>
      </w:r>
      <w:r w:rsidRPr="00F1609C">
        <w:rPr>
          <w:lang w:val="en-US"/>
        </w:rPr>
        <w:t>name of the evalu</w:t>
      </w:r>
      <w:r w:rsidR="00520095">
        <w:rPr>
          <w:lang w:val="en-US"/>
        </w:rPr>
        <w:t>ator(s)/company, date, Welt-</w:t>
      </w:r>
      <w:proofErr w:type="spellStart"/>
      <w:r w:rsidR="00520095">
        <w:rPr>
          <w:lang w:val="en-US"/>
        </w:rPr>
        <w:t>hun</w:t>
      </w:r>
      <w:r w:rsidRPr="00F1609C">
        <w:rPr>
          <w:lang w:val="en-US"/>
        </w:rPr>
        <w:t>gerhilfe</w:t>
      </w:r>
      <w:proofErr w:type="spellEnd"/>
      <w:r w:rsidRPr="00F1609C">
        <w:rPr>
          <w:lang w:val="en-US"/>
        </w:rPr>
        <w:t xml:space="preserve"> and the partner </w:t>
      </w:r>
      <w:proofErr w:type="spellStart"/>
      <w:r w:rsidRPr="00F1609C">
        <w:rPr>
          <w:lang w:val="en-US"/>
        </w:rPr>
        <w:t>organisation</w:t>
      </w:r>
      <w:proofErr w:type="spellEnd"/>
      <w:r w:rsidRPr="00F1609C">
        <w:rPr>
          <w:lang w:val="en-US"/>
        </w:rPr>
        <w:t xml:space="preserve"> as the commissioning</w:t>
      </w:r>
      <w:r w:rsidRPr="00F1609C">
        <w:rPr>
          <w:spacing w:val="-11"/>
          <w:lang w:val="en-US"/>
        </w:rPr>
        <w:t xml:space="preserve"> </w:t>
      </w:r>
      <w:r w:rsidRPr="00F1609C">
        <w:rPr>
          <w:lang w:val="en-US"/>
        </w:rPr>
        <w:t>parties</w:t>
      </w:r>
    </w:p>
    <w:p w14:paraId="7FBBD8B1" w14:textId="77777777" w:rsidR="0058274D" w:rsidRPr="00F1609C" w:rsidRDefault="0058274D">
      <w:pPr>
        <w:pStyle w:val="Textkrper"/>
        <w:kinsoku w:val="0"/>
        <w:overflowPunct w:val="0"/>
        <w:spacing w:before="10"/>
        <w:rPr>
          <w:sz w:val="22"/>
          <w:szCs w:val="22"/>
          <w:lang w:val="en-US"/>
        </w:rPr>
      </w:pPr>
    </w:p>
    <w:p w14:paraId="7FBBD8B2" w14:textId="77777777" w:rsidR="0058274D" w:rsidRPr="00F1609C" w:rsidRDefault="0058274D">
      <w:pPr>
        <w:pStyle w:val="berschrift2"/>
        <w:kinsoku w:val="0"/>
        <w:overflowPunct w:val="0"/>
        <w:rPr>
          <w:color w:val="4FA830"/>
          <w:lang w:val="en-US"/>
        </w:rPr>
      </w:pPr>
      <w:r w:rsidRPr="00F1609C">
        <w:rPr>
          <w:color w:val="4FA830"/>
          <w:lang w:val="en-US"/>
        </w:rPr>
        <w:t>TABLE OF CONTENTS</w:t>
      </w:r>
    </w:p>
    <w:p w14:paraId="7FBBD8B3" w14:textId="77777777" w:rsidR="0058274D" w:rsidRPr="00F1609C" w:rsidRDefault="0058274D">
      <w:pPr>
        <w:pStyle w:val="Textkrper"/>
        <w:kinsoku w:val="0"/>
        <w:overflowPunct w:val="0"/>
        <w:spacing w:before="7"/>
        <w:rPr>
          <w:b/>
          <w:bCs/>
          <w:sz w:val="30"/>
          <w:szCs w:val="30"/>
          <w:lang w:val="en-US"/>
        </w:rPr>
      </w:pPr>
    </w:p>
    <w:p w14:paraId="7FBBD8B4" w14:textId="26535B66" w:rsidR="0058274D" w:rsidRDefault="0058274D" w:rsidP="00462B2B">
      <w:pPr>
        <w:pStyle w:val="Textkrper"/>
        <w:kinsoku w:val="0"/>
        <w:overflowPunct w:val="0"/>
        <w:ind w:left="113"/>
        <w:outlineLvl w:val="1"/>
        <w:rPr>
          <w:b/>
          <w:bCs/>
          <w:color w:val="4FA830"/>
          <w:sz w:val="32"/>
          <w:szCs w:val="32"/>
          <w:lang w:val="en-US"/>
        </w:rPr>
      </w:pPr>
      <w:r w:rsidRPr="00F1609C">
        <w:rPr>
          <w:b/>
          <w:bCs/>
          <w:color w:val="4FA830"/>
          <w:sz w:val="32"/>
          <w:szCs w:val="32"/>
          <w:lang w:val="en-US"/>
        </w:rPr>
        <w:t>ABBREVIATIONS AND ACRONYMS (if applicable)</w:t>
      </w:r>
    </w:p>
    <w:p w14:paraId="66E60D7A" w14:textId="77777777" w:rsidR="00B00FCF" w:rsidRPr="00F1609C" w:rsidRDefault="00B00FCF" w:rsidP="00462B2B">
      <w:pPr>
        <w:pStyle w:val="Textkrper"/>
        <w:kinsoku w:val="0"/>
        <w:overflowPunct w:val="0"/>
        <w:ind w:left="113"/>
        <w:outlineLvl w:val="1"/>
        <w:rPr>
          <w:b/>
          <w:bCs/>
          <w:color w:val="4FA830"/>
          <w:sz w:val="32"/>
          <w:szCs w:val="32"/>
          <w:lang w:val="en-US"/>
        </w:rPr>
      </w:pPr>
    </w:p>
    <w:p w14:paraId="7FBBD8B5" w14:textId="77777777" w:rsidR="0058274D" w:rsidRPr="00F1609C" w:rsidRDefault="0058274D" w:rsidP="00462B2B">
      <w:pPr>
        <w:pStyle w:val="berschrift2"/>
        <w:numPr>
          <w:ilvl w:val="0"/>
          <w:numId w:val="4"/>
        </w:numPr>
        <w:ind w:left="851" w:hanging="738"/>
        <w:rPr>
          <w:bCs w:val="0"/>
          <w:color w:val="4FA830"/>
        </w:rPr>
      </w:pPr>
      <w:r w:rsidRPr="00F1609C">
        <w:rPr>
          <w:bCs w:val="0"/>
          <w:color w:val="4FA830"/>
        </w:rPr>
        <w:t>INTRODUCTION (max. 1</w:t>
      </w:r>
      <w:r w:rsidRPr="00F1609C">
        <w:rPr>
          <w:bCs w:val="0"/>
          <w:color w:val="4FA830"/>
          <w:spacing w:val="-1"/>
        </w:rPr>
        <w:t xml:space="preserve"> </w:t>
      </w:r>
      <w:proofErr w:type="spellStart"/>
      <w:r w:rsidRPr="00F1609C">
        <w:rPr>
          <w:bCs w:val="0"/>
          <w:color w:val="4FA830"/>
        </w:rPr>
        <w:t>page</w:t>
      </w:r>
      <w:proofErr w:type="spellEnd"/>
      <w:r w:rsidRPr="00F1609C">
        <w:rPr>
          <w:bCs w:val="0"/>
          <w:color w:val="4FA830"/>
        </w:rPr>
        <w:t>)</w:t>
      </w:r>
    </w:p>
    <w:p w14:paraId="7FBBD8B6" w14:textId="77777777" w:rsidR="0058274D" w:rsidRDefault="0058274D" w:rsidP="001061AD">
      <w:pPr>
        <w:pStyle w:val="berschrift3"/>
        <w:numPr>
          <w:ilvl w:val="1"/>
          <w:numId w:val="3"/>
        </w:numPr>
        <w:tabs>
          <w:tab w:val="left" w:pos="1475"/>
        </w:tabs>
        <w:kinsoku w:val="0"/>
        <w:overflowPunct w:val="0"/>
        <w:spacing w:before="150"/>
        <w:rPr>
          <w:color w:val="4FA830"/>
        </w:rPr>
      </w:pPr>
      <w:r>
        <w:rPr>
          <w:color w:val="4FA830"/>
        </w:rPr>
        <w:t>Background and</w:t>
      </w:r>
      <w:r>
        <w:rPr>
          <w:color w:val="4FA830"/>
          <w:spacing w:val="-20"/>
        </w:rPr>
        <w:t xml:space="preserve"> </w:t>
      </w:r>
      <w:proofErr w:type="spellStart"/>
      <w:r>
        <w:rPr>
          <w:color w:val="4FA830"/>
        </w:rPr>
        <w:t>context</w:t>
      </w:r>
      <w:proofErr w:type="spellEnd"/>
    </w:p>
    <w:p w14:paraId="7FBBD8B7" w14:textId="77777777" w:rsidR="0058274D" w:rsidRPr="00F1609C" w:rsidRDefault="0058274D">
      <w:pPr>
        <w:pStyle w:val="Textkrper"/>
        <w:kinsoku w:val="0"/>
        <w:overflowPunct w:val="0"/>
        <w:spacing w:before="195" w:line="249" w:lineRule="auto"/>
        <w:ind w:left="794" w:right="108"/>
        <w:jc w:val="both"/>
        <w:rPr>
          <w:lang w:val="en-US"/>
        </w:rPr>
      </w:pPr>
      <w:r w:rsidRPr="00F1609C">
        <w:rPr>
          <w:lang w:val="en-US"/>
        </w:rPr>
        <w:t>Provide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a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brief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summary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of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project,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including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project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background,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project</w:t>
      </w:r>
      <w:r w:rsidRPr="00F1609C">
        <w:rPr>
          <w:spacing w:val="-9"/>
          <w:lang w:val="en-US"/>
        </w:rPr>
        <w:t xml:space="preserve"> </w:t>
      </w:r>
      <w:r w:rsidR="00520095">
        <w:rPr>
          <w:lang w:val="en-US"/>
        </w:rPr>
        <w:t>ob</w:t>
      </w:r>
      <w:r w:rsidRPr="00F1609C">
        <w:rPr>
          <w:lang w:val="en-US"/>
        </w:rPr>
        <w:t>jective,</w:t>
      </w:r>
      <w:r w:rsidRPr="00F1609C">
        <w:rPr>
          <w:spacing w:val="-14"/>
          <w:lang w:val="en-US"/>
        </w:rPr>
        <w:t xml:space="preserve"> </w:t>
      </w:r>
      <w:r w:rsidRPr="00F1609C">
        <w:rPr>
          <w:lang w:val="en-US"/>
        </w:rPr>
        <w:t>time</w:t>
      </w:r>
      <w:r w:rsidRPr="00F1609C">
        <w:rPr>
          <w:spacing w:val="-14"/>
          <w:lang w:val="en-US"/>
        </w:rPr>
        <w:t xml:space="preserve"> </w:t>
      </w:r>
      <w:r w:rsidRPr="00F1609C">
        <w:rPr>
          <w:lang w:val="en-US"/>
        </w:rPr>
        <w:t>frame,</w:t>
      </w:r>
      <w:r w:rsidRPr="00F1609C">
        <w:rPr>
          <w:spacing w:val="-14"/>
          <w:lang w:val="en-US"/>
        </w:rPr>
        <w:t xml:space="preserve"> </w:t>
      </w:r>
      <w:r w:rsidRPr="00F1609C">
        <w:rPr>
          <w:lang w:val="en-US"/>
        </w:rPr>
        <w:t>invested</w:t>
      </w:r>
      <w:r w:rsidRPr="00F1609C">
        <w:rPr>
          <w:spacing w:val="-14"/>
          <w:lang w:val="en-US"/>
        </w:rPr>
        <w:t xml:space="preserve"> </w:t>
      </w:r>
      <w:r w:rsidRPr="00F1609C">
        <w:rPr>
          <w:lang w:val="en-US"/>
        </w:rPr>
        <w:t>resources</w:t>
      </w:r>
      <w:r w:rsidRPr="00F1609C">
        <w:rPr>
          <w:spacing w:val="-14"/>
          <w:lang w:val="en-US"/>
        </w:rPr>
        <w:t xml:space="preserve"> </w:t>
      </w:r>
      <w:r w:rsidRPr="00F1609C">
        <w:rPr>
          <w:lang w:val="en-US"/>
        </w:rPr>
        <w:t>and</w:t>
      </w:r>
      <w:r w:rsidRPr="00F1609C">
        <w:rPr>
          <w:spacing w:val="-14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14"/>
          <w:lang w:val="en-US"/>
        </w:rPr>
        <w:t xml:space="preserve"> </w:t>
      </w:r>
      <w:r w:rsidRPr="00F1609C">
        <w:rPr>
          <w:lang w:val="en-US"/>
        </w:rPr>
        <w:t>implementing</w:t>
      </w:r>
      <w:r w:rsidRPr="00F1609C">
        <w:rPr>
          <w:spacing w:val="-14"/>
          <w:lang w:val="en-US"/>
        </w:rPr>
        <w:t xml:space="preserve"> </w:t>
      </w:r>
      <w:r w:rsidRPr="00F1609C">
        <w:rPr>
          <w:lang w:val="en-US"/>
        </w:rPr>
        <w:t>and</w:t>
      </w:r>
      <w:r w:rsidRPr="00F1609C">
        <w:rPr>
          <w:spacing w:val="-14"/>
          <w:lang w:val="en-US"/>
        </w:rPr>
        <w:t xml:space="preserve"> </w:t>
      </w:r>
      <w:r w:rsidRPr="00F1609C">
        <w:rPr>
          <w:lang w:val="en-US"/>
        </w:rPr>
        <w:t>funding</w:t>
      </w:r>
      <w:r w:rsidRPr="00F1609C">
        <w:rPr>
          <w:spacing w:val="-14"/>
          <w:lang w:val="en-US"/>
        </w:rPr>
        <w:t xml:space="preserve"> </w:t>
      </w:r>
      <w:proofErr w:type="spellStart"/>
      <w:r w:rsidRPr="00F1609C">
        <w:rPr>
          <w:lang w:val="en-US"/>
        </w:rPr>
        <w:t>organisations</w:t>
      </w:r>
      <w:proofErr w:type="spellEnd"/>
      <w:r w:rsidRPr="00F1609C">
        <w:rPr>
          <w:lang w:val="en-US"/>
        </w:rPr>
        <w:t>.</w:t>
      </w:r>
    </w:p>
    <w:p w14:paraId="7FBBD8B8" w14:textId="77777777" w:rsidR="0058274D" w:rsidRPr="00F1609C" w:rsidRDefault="0058274D">
      <w:pPr>
        <w:pStyle w:val="Textkrper"/>
        <w:kinsoku w:val="0"/>
        <w:overflowPunct w:val="0"/>
        <w:spacing w:before="4"/>
        <w:rPr>
          <w:sz w:val="30"/>
          <w:szCs w:val="30"/>
          <w:lang w:val="en-US"/>
        </w:rPr>
      </w:pPr>
    </w:p>
    <w:p w14:paraId="7FBBD8B9" w14:textId="77777777" w:rsidR="0058274D" w:rsidRPr="00F1609C" w:rsidRDefault="0058274D" w:rsidP="001061AD">
      <w:pPr>
        <w:pStyle w:val="berschrift3"/>
        <w:numPr>
          <w:ilvl w:val="1"/>
          <w:numId w:val="3"/>
        </w:numPr>
        <w:tabs>
          <w:tab w:val="left" w:pos="1475"/>
        </w:tabs>
        <w:kinsoku w:val="0"/>
        <w:overflowPunct w:val="0"/>
        <w:spacing w:before="150"/>
        <w:rPr>
          <w:color w:val="4FA830"/>
          <w:lang w:val="en-US"/>
        </w:rPr>
      </w:pPr>
      <w:r w:rsidRPr="00F1609C">
        <w:rPr>
          <w:color w:val="4FA830"/>
          <w:lang w:val="en-US"/>
        </w:rPr>
        <w:t>Purpose and scope of the</w:t>
      </w:r>
      <w:r w:rsidRPr="00F1609C">
        <w:rPr>
          <w:color w:val="4FA830"/>
          <w:spacing w:val="-4"/>
          <w:lang w:val="en-US"/>
        </w:rPr>
        <w:t xml:space="preserve"> </w:t>
      </w:r>
      <w:r w:rsidRPr="00F1609C">
        <w:rPr>
          <w:color w:val="4FA830"/>
          <w:lang w:val="en-US"/>
        </w:rPr>
        <w:t>evaluation</w:t>
      </w:r>
    </w:p>
    <w:p w14:paraId="7FBBD8BA" w14:textId="77777777" w:rsidR="0058274D" w:rsidRPr="00F1609C" w:rsidRDefault="0058274D">
      <w:pPr>
        <w:pStyle w:val="Textkrper"/>
        <w:kinsoku w:val="0"/>
        <w:overflowPunct w:val="0"/>
        <w:spacing w:before="195" w:line="249" w:lineRule="auto"/>
        <w:ind w:left="794" w:right="108"/>
        <w:jc w:val="both"/>
        <w:rPr>
          <w:lang w:val="en-US"/>
        </w:rPr>
      </w:pPr>
      <w:r w:rsidRPr="00F1609C">
        <w:rPr>
          <w:lang w:val="en-US"/>
        </w:rPr>
        <w:t>State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purpose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and</w:t>
      </w:r>
      <w:r w:rsidRPr="00F1609C">
        <w:rPr>
          <w:spacing w:val="-3"/>
          <w:lang w:val="en-US"/>
        </w:rPr>
        <w:t xml:space="preserve"> </w:t>
      </w:r>
      <w:r w:rsidRPr="00F1609C">
        <w:rPr>
          <w:lang w:val="en-US"/>
        </w:rPr>
        <w:t>scope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of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evaluation,</w:t>
      </w:r>
      <w:r w:rsidRPr="00F1609C">
        <w:rPr>
          <w:spacing w:val="-3"/>
          <w:lang w:val="en-US"/>
        </w:rPr>
        <w:t xml:space="preserve"> </w:t>
      </w:r>
      <w:r w:rsidRPr="00F1609C">
        <w:rPr>
          <w:lang w:val="en-US"/>
        </w:rPr>
        <w:t>in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line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with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7"/>
          <w:lang w:val="en-US"/>
        </w:rPr>
        <w:t xml:space="preserve"> </w:t>
      </w:r>
      <w:proofErr w:type="spellStart"/>
      <w:r w:rsidRPr="00F1609C">
        <w:rPr>
          <w:spacing w:val="-8"/>
          <w:lang w:val="en-US"/>
        </w:rPr>
        <w:t>ToR</w:t>
      </w:r>
      <w:proofErr w:type="spellEnd"/>
      <w:r w:rsidRPr="00F1609C">
        <w:rPr>
          <w:spacing w:val="-8"/>
          <w:lang w:val="en-US"/>
        </w:rPr>
        <w:t>.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What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are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3"/>
          <w:lang w:val="en-US"/>
        </w:rPr>
        <w:t xml:space="preserve"> </w:t>
      </w:r>
      <w:proofErr w:type="spellStart"/>
      <w:r w:rsidRPr="00F1609C">
        <w:rPr>
          <w:lang w:val="en-US"/>
        </w:rPr>
        <w:t>objec</w:t>
      </w:r>
      <w:proofErr w:type="spellEnd"/>
      <w:r w:rsidRPr="00F1609C">
        <w:rPr>
          <w:lang w:val="en-US"/>
        </w:rPr>
        <w:t xml:space="preserve">­ </w:t>
      </w:r>
      <w:proofErr w:type="spellStart"/>
      <w:r w:rsidRPr="00F1609C">
        <w:rPr>
          <w:lang w:val="en-US"/>
        </w:rPr>
        <w:t>tives</w:t>
      </w:r>
      <w:proofErr w:type="spellEnd"/>
      <w:r w:rsidRPr="00F1609C">
        <w:rPr>
          <w:lang w:val="en-US"/>
        </w:rPr>
        <w:t xml:space="preserve"> of the evaluation, who are the intended users, what is the geographical coverage and the time frame</w:t>
      </w:r>
      <w:r w:rsidRPr="00F1609C">
        <w:rPr>
          <w:spacing w:val="-2"/>
          <w:lang w:val="en-US"/>
        </w:rPr>
        <w:t xml:space="preserve"> </w:t>
      </w:r>
      <w:r w:rsidRPr="00F1609C">
        <w:rPr>
          <w:lang w:val="en-US"/>
        </w:rPr>
        <w:t>covered?</w:t>
      </w:r>
    </w:p>
    <w:p w14:paraId="7FBBD8BB" w14:textId="77777777" w:rsidR="0058274D" w:rsidRPr="00F1609C" w:rsidRDefault="0058274D">
      <w:pPr>
        <w:pStyle w:val="Textkrper"/>
        <w:kinsoku w:val="0"/>
        <w:overflowPunct w:val="0"/>
        <w:spacing w:before="3"/>
        <w:rPr>
          <w:sz w:val="26"/>
          <w:szCs w:val="26"/>
          <w:lang w:val="en-US"/>
        </w:rPr>
      </w:pPr>
    </w:p>
    <w:p w14:paraId="7FBBD8BC" w14:textId="77777777" w:rsidR="0058274D" w:rsidRPr="00F1609C" w:rsidRDefault="0058274D" w:rsidP="001061AD">
      <w:pPr>
        <w:pStyle w:val="berschrift3"/>
        <w:numPr>
          <w:ilvl w:val="1"/>
          <w:numId w:val="3"/>
        </w:numPr>
        <w:tabs>
          <w:tab w:val="left" w:pos="1475"/>
        </w:tabs>
        <w:kinsoku w:val="0"/>
        <w:overflowPunct w:val="0"/>
        <w:spacing w:before="150"/>
        <w:rPr>
          <w:color w:val="4FA830"/>
          <w:lang w:val="en-US"/>
        </w:rPr>
      </w:pPr>
      <w:r w:rsidRPr="00F1609C">
        <w:rPr>
          <w:color w:val="4FA830"/>
          <w:lang w:val="en-US"/>
        </w:rPr>
        <w:t>Suggested adaptations to the terms of</w:t>
      </w:r>
      <w:r w:rsidRPr="00F1609C">
        <w:rPr>
          <w:color w:val="4FA830"/>
          <w:spacing w:val="-5"/>
          <w:lang w:val="en-US"/>
        </w:rPr>
        <w:t xml:space="preserve"> </w:t>
      </w:r>
      <w:r w:rsidRPr="00F1609C">
        <w:rPr>
          <w:color w:val="4FA830"/>
          <w:lang w:val="en-US"/>
        </w:rPr>
        <w:t>reference</w:t>
      </w:r>
    </w:p>
    <w:p w14:paraId="7FBBD8BD" w14:textId="77777777" w:rsidR="0058274D" w:rsidRDefault="0058274D">
      <w:pPr>
        <w:pStyle w:val="Textkrper"/>
        <w:kinsoku w:val="0"/>
        <w:overflowPunct w:val="0"/>
        <w:spacing w:before="195" w:line="249" w:lineRule="auto"/>
        <w:ind w:left="833" w:right="107"/>
        <w:jc w:val="both"/>
      </w:pPr>
      <w:r w:rsidRPr="00F1609C">
        <w:rPr>
          <w:lang w:val="en-US"/>
        </w:rPr>
        <w:t xml:space="preserve">Provide a brief feedback on the feasibility of the </w:t>
      </w:r>
      <w:proofErr w:type="spellStart"/>
      <w:r w:rsidR="00520095">
        <w:rPr>
          <w:spacing w:val="-8"/>
          <w:lang w:val="en-US"/>
        </w:rPr>
        <w:t>ToR</w:t>
      </w:r>
      <w:proofErr w:type="spellEnd"/>
      <w:r w:rsidR="00520095">
        <w:rPr>
          <w:spacing w:val="-8"/>
          <w:lang w:val="en-US"/>
        </w:rPr>
        <w:t xml:space="preserve">. </w:t>
      </w:r>
      <w:r w:rsidRPr="00F1609C">
        <w:rPr>
          <w:lang w:val="en-US"/>
        </w:rPr>
        <w:t xml:space="preserve">Will it be possible to answer all evaluation questions (EQ) with the available information and resources? Have any questions been added or deleted during the discussion process? Is there a need to specify / unpack overarching evaluation questions?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your</w:t>
      </w:r>
      <w:proofErr w:type="spellEnd"/>
      <w:r>
        <w:rPr>
          <w:spacing w:val="-39"/>
        </w:rPr>
        <w:t xml:space="preserve"> </w:t>
      </w:r>
      <w:proofErr w:type="spellStart"/>
      <w:r>
        <w:t>suggestions</w:t>
      </w:r>
      <w:proofErr w:type="spellEnd"/>
      <w:r>
        <w:t>?</w:t>
      </w:r>
    </w:p>
    <w:p w14:paraId="7FBBD8BE" w14:textId="77777777" w:rsidR="0058274D" w:rsidRDefault="0058274D">
      <w:pPr>
        <w:pStyle w:val="Textkrper"/>
        <w:kinsoku w:val="0"/>
        <w:overflowPunct w:val="0"/>
        <w:spacing w:before="195" w:line="249" w:lineRule="auto"/>
        <w:ind w:left="833" w:right="107"/>
        <w:jc w:val="both"/>
        <w:sectPr w:rsidR="0058274D" w:rsidSect="00B331AD">
          <w:footerReference w:type="default" r:id="rId19"/>
          <w:type w:val="continuous"/>
          <w:pgSz w:w="11910" w:h="16840"/>
          <w:pgMar w:top="840" w:right="740" w:bottom="280" w:left="1020" w:header="510" w:footer="283" w:gutter="0"/>
          <w:cols w:space="720"/>
          <w:noEndnote/>
          <w:docGrid w:linePitch="299"/>
        </w:sectPr>
      </w:pPr>
    </w:p>
    <w:p w14:paraId="7FBBD8BF" w14:textId="77777777" w:rsidR="0058274D" w:rsidRDefault="0058274D" w:rsidP="00462B2B">
      <w:pPr>
        <w:pStyle w:val="berschrift2"/>
        <w:numPr>
          <w:ilvl w:val="0"/>
          <w:numId w:val="3"/>
        </w:numPr>
        <w:tabs>
          <w:tab w:val="left" w:pos="795"/>
        </w:tabs>
        <w:kinsoku w:val="0"/>
        <w:overflowPunct w:val="0"/>
        <w:spacing w:before="62"/>
        <w:ind w:hanging="682"/>
        <w:rPr>
          <w:color w:val="4FA830"/>
        </w:rPr>
      </w:pPr>
      <w:r>
        <w:rPr>
          <w:color w:val="4FA830"/>
        </w:rPr>
        <w:lastRenderedPageBreak/>
        <w:t>METHODOLOGY (2–3.5</w:t>
      </w:r>
      <w:r>
        <w:rPr>
          <w:color w:val="4FA830"/>
          <w:spacing w:val="-6"/>
        </w:rPr>
        <w:t xml:space="preserve"> </w:t>
      </w:r>
      <w:proofErr w:type="spellStart"/>
      <w:r>
        <w:rPr>
          <w:color w:val="4FA830"/>
        </w:rPr>
        <w:t>pages</w:t>
      </w:r>
      <w:proofErr w:type="spellEnd"/>
      <w:r>
        <w:rPr>
          <w:color w:val="4FA830"/>
        </w:rPr>
        <w:t>)</w:t>
      </w:r>
    </w:p>
    <w:p w14:paraId="7FBBD8C0" w14:textId="77777777" w:rsidR="0058274D" w:rsidRDefault="0058274D">
      <w:pPr>
        <w:pStyle w:val="berschrift3"/>
        <w:numPr>
          <w:ilvl w:val="1"/>
          <w:numId w:val="3"/>
        </w:numPr>
        <w:tabs>
          <w:tab w:val="left" w:pos="1475"/>
        </w:tabs>
        <w:kinsoku w:val="0"/>
        <w:overflowPunct w:val="0"/>
        <w:spacing w:before="149"/>
        <w:rPr>
          <w:color w:val="4FA830"/>
        </w:rPr>
      </w:pPr>
      <w:r>
        <w:rPr>
          <w:color w:val="4FA830"/>
        </w:rPr>
        <w:t>Evaluation design</w:t>
      </w:r>
    </w:p>
    <w:p w14:paraId="7FBBD8C1" w14:textId="77777777" w:rsidR="0058274D" w:rsidRDefault="0058274D">
      <w:pPr>
        <w:pStyle w:val="Textkrper"/>
        <w:kinsoku w:val="0"/>
        <w:overflowPunct w:val="0"/>
        <w:spacing w:before="196" w:line="249" w:lineRule="auto"/>
        <w:ind w:left="794" w:right="110"/>
        <w:jc w:val="both"/>
      </w:pPr>
      <w:r w:rsidRPr="00F1609C">
        <w:rPr>
          <w:lang w:val="en-US"/>
        </w:rPr>
        <w:t>Describe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overarching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logic</w:t>
      </w:r>
      <w:r w:rsidRPr="00F1609C">
        <w:rPr>
          <w:spacing w:val="-15"/>
          <w:lang w:val="en-US"/>
        </w:rPr>
        <w:t xml:space="preserve"> </w:t>
      </w:r>
      <w:r w:rsidRPr="00F1609C">
        <w:rPr>
          <w:lang w:val="en-US"/>
        </w:rPr>
        <w:t>of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how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15"/>
          <w:lang w:val="en-US"/>
        </w:rPr>
        <w:t xml:space="preserve"> </w:t>
      </w:r>
      <w:r w:rsidRPr="00F1609C">
        <w:rPr>
          <w:lang w:val="en-US"/>
        </w:rPr>
        <w:t>evaluation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will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be</w:t>
      </w:r>
      <w:r w:rsidRPr="00F1609C">
        <w:rPr>
          <w:spacing w:val="-15"/>
          <w:lang w:val="en-US"/>
        </w:rPr>
        <w:t xml:space="preserve"> </w:t>
      </w:r>
      <w:proofErr w:type="spellStart"/>
      <w:r w:rsidRPr="00F1609C">
        <w:rPr>
          <w:lang w:val="en-US"/>
        </w:rPr>
        <w:t>organised</w:t>
      </w:r>
      <w:proofErr w:type="spellEnd"/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in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order</w:t>
      </w:r>
      <w:r w:rsidRPr="00F1609C">
        <w:rPr>
          <w:spacing w:val="-15"/>
          <w:lang w:val="en-US"/>
        </w:rPr>
        <w:t xml:space="preserve"> </w:t>
      </w:r>
      <w:r w:rsidRPr="00F1609C">
        <w:rPr>
          <w:lang w:val="en-US"/>
        </w:rPr>
        <w:t>to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 xml:space="preserve">answer the EQ.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designs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at 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rPr>
          <w:spacing w:val="-19"/>
        </w:rPr>
        <w:t xml:space="preserve"> </w:t>
      </w:r>
      <w:r>
        <w:t>EQ.</w:t>
      </w:r>
    </w:p>
    <w:p w14:paraId="7FBBD8C2" w14:textId="77777777" w:rsidR="0058274D" w:rsidRDefault="0058274D">
      <w:pPr>
        <w:pStyle w:val="Textkrper"/>
        <w:kinsoku w:val="0"/>
        <w:overflowPunct w:val="0"/>
        <w:spacing w:before="3"/>
        <w:rPr>
          <w:sz w:val="30"/>
          <w:szCs w:val="30"/>
        </w:rPr>
      </w:pPr>
    </w:p>
    <w:p w14:paraId="7FBBD8C3" w14:textId="77777777" w:rsidR="0058274D" w:rsidRPr="00F1609C" w:rsidRDefault="0058274D" w:rsidP="0004488E">
      <w:pPr>
        <w:pStyle w:val="berschrift3"/>
        <w:numPr>
          <w:ilvl w:val="1"/>
          <w:numId w:val="3"/>
        </w:numPr>
        <w:tabs>
          <w:tab w:val="left" w:pos="1475"/>
        </w:tabs>
        <w:kinsoku w:val="0"/>
        <w:overflowPunct w:val="0"/>
        <w:spacing w:before="150"/>
        <w:rPr>
          <w:color w:val="4FA830"/>
          <w:lang w:val="en-US"/>
        </w:rPr>
      </w:pPr>
      <w:r w:rsidRPr="00F1609C">
        <w:rPr>
          <w:color w:val="4FA830"/>
          <w:lang w:val="en-US"/>
        </w:rPr>
        <w:t>Methods of data collection and</w:t>
      </w:r>
      <w:r w:rsidRPr="00F1609C">
        <w:rPr>
          <w:color w:val="4FA830"/>
          <w:spacing w:val="-4"/>
          <w:lang w:val="en-US"/>
        </w:rPr>
        <w:t xml:space="preserve"> </w:t>
      </w:r>
      <w:r w:rsidRPr="00F1609C">
        <w:rPr>
          <w:color w:val="4FA830"/>
          <w:lang w:val="en-US"/>
        </w:rPr>
        <w:t>analysis</w:t>
      </w:r>
    </w:p>
    <w:p w14:paraId="7FBBD8C4" w14:textId="77777777" w:rsidR="0058274D" w:rsidRPr="00F1609C" w:rsidRDefault="0058274D">
      <w:pPr>
        <w:pStyle w:val="Textkrper"/>
        <w:kinsoku w:val="0"/>
        <w:overflowPunct w:val="0"/>
        <w:spacing w:before="196" w:line="249" w:lineRule="auto"/>
        <w:ind w:left="794" w:right="108"/>
        <w:jc w:val="both"/>
        <w:rPr>
          <w:lang w:val="en-US"/>
        </w:rPr>
      </w:pPr>
      <w:r w:rsidRPr="00F1609C">
        <w:rPr>
          <w:lang w:val="en-US"/>
        </w:rPr>
        <w:t xml:space="preserve">Present all data collection and analysis methods that will be applied during the </w:t>
      </w:r>
      <w:proofErr w:type="spellStart"/>
      <w:r w:rsidRPr="00F1609C">
        <w:rPr>
          <w:lang w:val="en-US"/>
        </w:rPr>
        <w:t>evalua</w:t>
      </w:r>
      <w:proofErr w:type="spellEnd"/>
      <w:r w:rsidRPr="00F1609C">
        <w:rPr>
          <w:lang w:val="en-US"/>
        </w:rPr>
        <w:t xml:space="preserve">­ </w:t>
      </w:r>
      <w:proofErr w:type="spellStart"/>
      <w:r w:rsidRPr="00F1609C">
        <w:rPr>
          <w:lang w:val="en-US"/>
        </w:rPr>
        <w:t>tion</w:t>
      </w:r>
      <w:proofErr w:type="spellEnd"/>
      <w:r w:rsidRPr="00F1609C">
        <w:rPr>
          <w:lang w:val="en-US"/>
        </w:rPr>
        <w:t xml:space="preserve"> (e.g. document analysis, questionnaires, interviews</w:t>
      </w:r>
      <w:r w:rsidR="00520095">
        <w:rPr>
          <w:lang w:val="en-US"/>
        </w:rPr>
        <w:t>, focus group discussions, sur</w:t>
      </w:r>
      <w:r w:rsidRPr="00F1609C">
        <w:rPr>
          <w:lang w:val="en-US"/>
        </w:rPr>
        <w:t>veys, direct observation).</w:t>
      </w:r>
    </w:p>
    <w:p w14:paraId="7FBBD8C5" w14:textId="77777777" w:rsidR="0058274D" w:rsidRPr="00F1609C" w:rsidRDefault="0058274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7FBBD8C6" w14:textId="77777777" w:rsidR="0058274D" w:rsidRPr="00F1609C" w:rsidRDefault="009626D3">
      <w:pPr>
        <w:pStyle w:val="Textkrper"/>
        <w:kinsoku w:val="0"/>
        <w:overflowPunct w:val="0"/>
        <w:spacing w:before="7"/>
        <w:rPr>
          <w:sz w:val="15"/>
          <w:szCs w:val="15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 wp14:anchorId="7FBBD8E5" wp14:editId="7FBBD8E6">
                <wp:simplePos x="0" y="0"/>
                <wp:positionH relativeFrom="page">
                  <wp:posOffset>713105</wp:posOffset>
                </wp:positionH>
                <wp:positionV relativeFrom="paragraph">
                  <wp:posOffset>139065</wp:posOffset>
                </wp:positionV>
                <wp:extent cx="6313170" cy="920750"/>
                <wp:effectExtent l="0" t="0" r="0" b="0"/>
                <wp:wrapTopAndBottom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920750"/>
                          <a:chOff x="1123" y="219"/>
                          <a:chExt cx="9942" cy="145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133" y="229"/>
                            <a:ext cx="9922" cy="1430"/>
                          </a:xfrm>
                          <a:custGeom>
                            <a:avLst/>
                            <a:gdLst>
                              <a:gd name="T0" fmla="*/ 0 w 9922"/>
                              <a:gd name="T1" fmla="*/ 1429 h 1430"/>
                              <a:gd name="T2" fmla="*/ 9921 w 9922"/>
                              <a:gd name="T3" fmla="*/ 1429 h 1430"/>
                              <a:gd name="T4" fmla="*/ 9921 w 9922"/>
                              <a:gd name="T5" fmla="*/ 0 h 1430"/>
                              <a:gd name="T6" fmla="*/ 0 w 9922"/>
                              <a:gd name="T7" fmla="*/ 0 h 1430"/>
                              <a:gd name="T8" fmla="*/ 0 w 9922"/>
                              <a:gd name="T9" fmla="*/ 1429 h 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22" h="1430">
                                <a:moveTo>
                                  <a:pt x="0" y="1429"/>
                                </a:moveTo>
                                <a:lnTo>
                                  <a:pt x="9921" y="1429"/>
                                </a:lnTo>
                                <a:lnTo>
                                  <a:pt x="9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6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259"/>
                            <a:ext cx="4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29"/>
                            <a:ext cx="9922" cy="1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BBD8F1" w14:textId="77777777" w:rsidR="0058274D" w:rsidRPr="00F1609C" w:rsidRDefault="0058274D">
                              <w:pPr>
                                <w:pStyle w:val="Textkrper"/>
                                <w:kinsoku w:val="0"/>
                                <w:overflowPunct w:val="0"/>
                                <w:spacing w:before="109" w:line="249" w:lineRule="auto"/>
                                <w:ind w:left="1442" w:right="158" w:hanging="851"/>
                                <w:jc w:val="both"/>
                                <w:rPr>
                                  <w:lang w:val="en-US"/>
                                </w:rPr>
                              </w:pPr>
                              <w:r w:rsidRPr="00F1609C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Note: </w:t>
                              </w:r>
                              <w:r w:rsidRPr="00F1609C">
                                <w:rPr>
                                  <w:lang w:val="en-US"/>
                                </w:rPr>
                                <w:t xml:space="preserve">It is important not to confuse designs and methods. Design refers to the </w:t>
                              </w:r>
                              <w:proofErr w:type="spellStart"/>
                              <w:r w:rsidRPr="00F1609C">
                                <w:rPr>
                                  <w:lang w:val="en-US"/>
                                </w:rPr>
                                <w:t>struc</w:t>
                              </w:r>
                              <w:proofErr w:type="spellEnd"/>
                              <w:r w:rsidRPr="00F1609C">
                                <w:rPr>
                                  <w:lang w:val="en-US"/>
                                </w:rPr>
                                <w:t xml:space="preserve">­ </w:t>
                              </w:r>
                              <w:proofErr w:type="spellStart"/>
                              <w:r w:rsidRPr="00F1609C">
                                <w:rPr>
                                  <w:lang w:val="en-US"/>
                                </w:rPr>
                                <w:t>turing</w:t>
                              </w:r>
                              <w:proofErr w:type="spellEnd"/>
                              <w:r w:rsidRPr="00F1609C">
                                <w:rPr>
                                  <w:lang w:val="en-US"/>
                                </w:rPr>
                                <w:t xml:space="preserve"> of the data gathering and analysis, and method refers to how the data is gathered. For example, the evaluation design could be a “</w:t>
                              </w:r>
                              <w:proofErr w:type="spellStart"/>
                              <w:r w:rsidRPr="00F1609C">
                                <w:rPr>
                                  <w:lang w:val="en-US"/>
                                </w:rPr>
                                <w:t>randomised</w:t>
                              </w:r>
                              <w:proofErr w:type="spellEnd"/>
                              <w:r w:rsidRPr="00F1609C">
                                <w:rPr>
                                  <w:lang w:val="en-US"/>
                                </w:rPr>
                                <w:t xml:space="preserve"> control trial”, whereas the method used in this evaluation design is an online survey.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56.15pt;margin-top:10.95pt;width:497.1pt;height:72.5pt;z-index:251662336;mso-wrap-distance-left:0;mso-wrap-distance-right:0;mso-position-horizontal-relative:page" coordorigin="1123,219" coordsize="9942,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" o:allowincell="f">
                <v:shape id="Freeform 9" o:spid="_x0000_s1033" style="position:absolute;left:1133;top:229;width:9922;height:1430;visibility:visible;mso-wrap-style:square;v-text-anchor:top" coordsize="992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" path="m,1429r9921,l9921,,,,,1429xe" fillcolor="#f1f6ec" stroked="f">
                  <v:path arrowok="t" o:connecttype="custom" o:connectlocs="0,1429;9921,1429;9921,0;0,0;0,1429" o:connectangles="0,0,0,0,0"/>
                </v:shape>
                <v:shape id="Picture 10" o:spid="_x0000_s1034" type="#_x0000_t75" style="position:absolute;left:1191;top:259;width:46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">
                  <v:imagedata r:id="rId21" o:title=""/>
                </v:shape>
                <v:shape id="Text Box 11" o:spid="_x0000_s1035" type="#_x0000_t202" style="position:absolute;left:1134;top:229;width:9922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" filled="f" strokeweight="1pt">
                  <v:textbox inset="0,0,0,0">
                    <w:txbxContent>
                      <w:p w:rsidR="0058274D" w:rsidRPr="00F1609C" w:rsidRDefault="0058274D">
                        <w:pPr>
                          <w:pStyle w:val="Textkrper"/>
                          <w:kinsoku w:val="0"/>
                          <w:overflowPunct w:val="0"/>
                          <w:spacing w:before="109" w:line="249" w:lineRule="auto"/>
                          <w:ind w:left="1442" w:right="158" w:hanging="851"/>
                          <w:jc w:val="both"/>
                          <w:rPr>
                            <w:lang w:val="en-US"/>
                          </w:rPr>
                        </w:pPr>
                        <w:r w:rsidRPr="00F1609C">
                          <w:rPr>
                            <w:b/>
                            <w:bCs/>
                            <w:lang w:val="en-US"/>
                          </w:rPr>
                          <w:t xml:space="preserve">Note: </w:t>
                        </w:r>
                        <w:r w:rsidRPr="00F1609C">
                          <w:rPr>
                            <w:lang w:val="en-US"/>
                          </w:rPr>
                          <w:t>It is important not to confuse designs and methods. Design refers to the struc­ turing of the data gathering and analysis, and method refers to how the data is gathered. For example, the evaluation design could be a “randomised control trial”, whereas the method used in this evaluation design is an online survey.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BBD8C7" w14:textId="77777777" w:rsidR="0058274D" w:rsidRPr="00F1609C" w:rsidRDefault="0058274D">
      <w:pPr>
        <w:pStyle w:val="Textkrper"/>
        <w:kinsoku w:val="0"/>
        <w:overflowPunct w:val="0"/>
        <w:spacing w:before="7"/>
        <w:rPr>
          <w:sz w:val="17"/>
          <w:szCs w:val="17"/>
          <w:lang w:val="en-US"/>
        </w:rPr>
      </w:pPr>
    </w:p>
    <w:p w14:paraId="7FBBD8C8" w14:textId="77777777" w:rsidR="0058274D" w:rsidRDefault="0058274D">
      <w:pPr>
        <w:pStyle w:val="berschrift3"/>
        <w:numPr>
          <w:ilvl w:val="1"/>
          <w:numId w:val="3"/>
        </w:numPr>
        <w:tabs>
          <w:tab w:val="left" w:pos="1475"/>
        </w:tabs>
        <w:kinsoku w:val="0"/>
        <w:overflowPunct w:val="0"/>
        <w:spacing w:before="91"/>
        <w:rPr>
          <w:color w:val="4FA830"/>
        </w:rPr>
      </w:pPr>
      <w:r>
        <w:rPr>
          <w:color w:val="4FA830"/>
        </w:rPr>
        <w:t>Sampling (</w:t>
      </w:r>
      <w:proofErr w:type="spellStart"/>
      <w:r>
        <w:rPr>
          <w:color w:val="4FA830"/>
        </w:rPr>
        <w:t>if</w:t>
      </w:r>
      <w:proofErr w:type="spellEnd"/>
      <w:r>
        <w:rPr>
          <w:color w:val="4FA830"/>
          <w:spacing w:val="-1"/>
        </w:rPr>
        <w:t xml:space="preserve"> </w:t>
      </w:r>
      <w:proofErr w:type="spellStart"/>
      <w:r>
        <w:rPr>
          <w:color w:val="4FA830"/>
        </w:rPr>
        <w:t>applicable</w:t>
      </w:r>
      <w:proofErr w:type="spellEnd"/>
      <w:r>
        <w:rPr>
          <w:color w:val="4FA830"/>
        </w:rPr>
        <w:t>)</w:t>
      </w:r>
    </w:p>
    <w:p w14:paraId="7FBBD8C9" w14:textId="77777777" w:rsidR="0058274D" w:rsidRPr="00F1609C" w:rsidRDefault="0058274D">
      <w:pPr>
        <w:pStyle w:val="Textkrper"/>
        <w:kinsoku w:val="0"/>
        <w:overflowPunct w:val="0"/>
        <w:spacing w:before="196" w:line="249" w:lineRule="auto"/>
        <w:ind w:left="794" w:right="106"/>
        <w:jc w:val="both"/>
        <w:rPr>
          <w:lang w:val="en-US"/>
        </w:rPr>
      </w:pPr>
      <w:r w:rsidRPr="00F1609C">
        <w:rPr>
          <w:lang w:val="en-US"/>
        </w:rPr>
        <w:t>Elaborate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on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sampling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techniques</w:t>
      </w:r>
      <w:r w:rsidRPr="00F1609C">
        <w:rPr>
          <w:spacing w:val="-8"/>
          <w:lang w:val="en-US"/>
        </w:rPr>
        <w:t xml:space="preserve"> </w:t>
      </w:r>
      <w:r w:rsidRPr="00F1609C">
        <w:rPr>
          <w:lang w:val="en-US"/>
        </w:rPr>
        <w:t>that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will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be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applied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for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>different</w:t>
      </w:r>
      <w:r w:rsidRPr="00F1609C">
        <w:rPr>
          <w:spacing w:val="-9"/>
          <w:lang w:val="en-US"/>
        </w:rPr>
        <w:t xml:space="preserve"> </w:t>
      </w:r>
      <w:r w:rsidRPr="00F1609C">
        <w:rPr>
          <w:lang w:val="en-US"/>
        </w:rPr>
        <w:t>data</w:t>
      </w:r>
      <w:r w:rsidRPr="00F1609C">
        <w:rPr>
          <w:spacing w:val="-10"/>
          <w:lang w:val="en-US"/>
        </w:rPr>
        <w:t xml:space="preserve"> </w:t>
      </w:r>
      <w:r w:rsidRPr="00F1609C">
        <w:rPr>
          <w:lang w:val="en-US"/>
        </w:rPr>
        <w:t xml:space="preserve">collection methods (e.g. random, stratified or opportunity sampling). Critically reflect on the </w:t>
      </w:r>
      <w:proofErr w:type="spellStart"/>
      <w:r w:rsidRPr="00F1609C">
        <w:rPr>
          <w:lang w:val="en-US"/>
        </w:rPr>
        <w:t>statis</w:t>
      </w:r>
      <w:proofErr w:type="spellEnd"/>
      <w:r w:rsidRPr="00F1609C">
        <w:rPr>
          <w:lang w:val="en-US"/>
        </w:rPr>
        <w:t xml:space="preserve">­ </w:t>
      </w:r>
      <w:proofErr w:type="spellStart"/>
      <w:r w:rsidRPr="00F1609C">
        <w:rPr>
          <w:lang w:val="en-US"/>
        </w:rPr>
        <w:t>tical</w:t>
      </w:r>
      <w:proofErr w:type="spellEnd"/>
      <w:r w:rsidRPr="00F1609C">
        <w:rPr>
          <w:lang w:val="en-US"/>
        </w:rPr>
        <w:t xml:space="preserve"> relevance of the sample size and the risks of sampling</w:t>
      </w:r>
      <w:r w:rsidRPr="00F1609C">
        <w:rPr>
          <w:spacing w:val="-6"/>
          <w:lang w:val="en-US"/>
        </w:rPr>
        <w:t xml:space="preserve"> </w:t>
      </w:r>
      <w:r w:rsidRPr="00F1609C">
        <w:rPr>
          <w:lang w:val="en-US"/>
        </w:rPr>
        <w:t>errors.</w:t>
      </w:r>
    </w:p>
    <w:p w14:paraId="7FBBD8CA" w14:textId="77777777" w:rsidR="0058274D" w:rsidRPr="00F1609C" w:rsidRDefault="0058274D">
      <w:pPr>
        <w:pStyle w:val="Textkrper"/>
        <w:kinsoku w:val="0"/>
        <w:overflowPunct w:val="0"/>
        <w:spacing w:before="2"/>
        <w:rPr>
          <w:sz w:val="26"/>
          <w:szCs w:val="26"/>
          <w:lang w:val="en-US"/>
        </w:rPr>
      </w:pPr>
    </w:p>
    <w:p w14:paraId="7FBBD8CB" w14:textId="77777777" w:rsidR="0058274D" w:rsidRPr="00F1609C" w:rsidRDefault="0058274D" w:rsidP="0004488E">
      <w:pPr>
        <w:pStyle w:val="berschrift3"/>
        <w:numPr>
          <w:ilvl w:val="1"/>
          <w:numId w:val="3"/>
        </w:numPr>
        <w:tabs>
          <w:tab w:val="left" w:pos="1475"/>
        </w:tabs>
        <w:kinsoku w:val="0"/>
        <w:overflowPunct w:val="0"/>
        <w:spacing w:before="150"/>
        <w:rPr>
          <w:color w:val="4FA830"/>
          <w:lang w:val="en-US"/>
        </w:rPr>
      </w:pPr>
      <w:r w:rsidRPr="00F1609C">
        <w:rPr>
          <w:color w:val="4FA830"/>
          <w:lang w:val="en-US"/>
        </w:rPr>
        <w:t>Limitations to the evaluation</w:t>
      </w:r>
      <w:r w:rsidRPr="00F1609C">
        <w:rPr>
          <w:color w:val="4FA830"/>
          <w:spacing w:val="-3"/>
          <w:lang w:val="en-US"/>
        </w:rPr>
        <w:t xml:space="preserve"> </w:t>
      </w:r>
      <w:r w:rsidRPr="00F1609C">
        <w:rPr>
          <w:color w:val="4FA830"/>
          <w:lang w:val="en-US"/>
        </w:rPr>
        <w:t>design/methodology</w:t>
      </w:r>
    </w:p>
    <w:p w14:paraId="7FBBD8CC" w14:textId="77777777" w:rsidR="0058274D" w:rsidRPr="00F1609C" w:rsidRDefault="0058274D">
      <w:pPr>
        <w:pStyle w:val="Textkrper"/>
        <w:kinsoku w:val="0"/>
        <w:overflowPunct w:val="0"/>
        <w:spacing w:before="196" w:line="249" w:lineRule="auto"/>
        <w:ind w:left="794" w:right="108"/>
        <w:jc w:val="both"/>
        <w:rPr>
          <w:lang w:val="en-US"/>
        </w:rPr>
      </w:pPr>
      <w:r w:rsidRPr="00F1609C">
        <w:rPr>
          <w:spacing w:val="-3"/>
          <w:lang w:val="en-US"/>
        </w:rPr>
        <w:t xml:space="preserve">Ideally, </w:t>
      </w:r>
      <w:r w:rsidRPr="00F1609C">
        <w:rPr>
          <w:lang w:val="en-US"/>
        </w:rPr>
        <w:t xml:space="preserve">the evaluation design / method is determined solely by the EQ. And, no </w:t>
      </w:r>
      <w:proofErr w:type="spellStart"/>
      <w:r w:rsidRPr="00F1609C">
        <w:rPr>
          <w:lang w:val="en-US"/>
        </w:rPr>
        <w:t>evalua</w:t>
      </w:r>
      <w:proofErr w:type="spellEnd"/>
      <w:r w:rsidRPr="00F1609C">
        <w:rPr>
          <w:lang w:val="en-US"/>
        </w:rPr>
        <w:t xml:space="preserve">­ </w:t>
      </w:r>
      <w:proofErr w:type="spellStart"/>
      <w:r w:rsidRPr="00F1609C">
        <w:rPr>
          <w:lang w:val="en-US"/>
        </w:rPr>
        <w:t>tion</w:t>
      </w:r>
      <w:proofErr w:type="spellEnd"/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design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is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perfect.</w:t>
      </w:r>
      <w:r w:rsidRPr="00F1609C">
        <w:rPr>
          <w:spacing w:val="-20"/>
          <w:lang w:val="en-US"/>
        </w:rPr>
        <w:t xml:space="preserve"> </w:t>
      </w:r>
      <w:r w:rsidRPr="00F1609C">
        <w:rPr>
          <w:lang w:val="en-US"/>
        </w:rPr>
        <w:t>The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constraints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imposed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by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timing,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budget,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data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availability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and</w:t>
      </w:r>
      <w:r w:rsidRPr="00F1609C">
        <w:rPr>
          <w:spacing w:val="-16"/>
          <w:lang w:val="en-US"/>
        </w:rPr>
        <w:t xml:space="preserve"> </w:t>
      </w:r>
      <w:r w:rsidRPr="00F1609C">
        <w:rPr>
          <w:lang w:val="en-US"/>
        </w:rPr>
        <w:t>so on limit the options. The options chosen, and the reasons for doing so should be noted in both the IR and final</w:t>
      </w:r>
      <w:r w:rsidRPr="00F1609C">
        <w:rPr>
          <w:spacing w:val="-4"/>
          <w:lang w:val="en-US"/>
        </w:rPr>
        <w:t xml:space="preserve"> </w:t>
      </w:r>
      <w:r w:rsidRPr="00F1609C">
        <w:rPr>
          <w:lang w:val="en-US"/>
        </w:rPr>
        <w:t>reports.</w:t>
      </w:r>
    </w:p>
    <w:p w14:paraId="7FBBD8CD" w14:textId="77777777" w:rsidR="0058274D" w:rsidRDefault="0058274D">
      <w:pPr>
        <w:pStyle w:val="berschrift2"/>
        <w:numPr>
          <w:ilvl w:val="0"/>
          <w:numId w:val="3"/>
        </w:numPr>
        <w:tabs>
          <w:tab w:val="left" w:pos="795"/>
        </w:tabs>
        <w:kinsoku w:val="0"/>
        <w:overflowPunct w:val="0"/>
        <w:spacing w:before="216"/>
        <w:ind w:hanging="682"/>
        <w:rPr>
          <w:color w:val="4FA830"/>
        </w:rPr>
      </w:pPr>
      <w:r>
        <w:rPr>
          <w:color w:val="4FA830"/>
        </w:rPr>
        <w:t>WORK PLAN (max. 1</w:t>
      </w:r>
      <w:r>
        <w:rPr>
          <w:color w:val="4FA830"/>
          <w:spacing w:val="-1"/>
        </w:rPr>
        <w:t xml:space="preserve"> </w:t>
      </w:r>
      <w:proofErr w:type="spellStart"/>
      <w:r>
        <w:rPr>
          <w:color w:val="4FA830"/>
        </w:rPr>
        <w:t>pages</w:t>
      </w:r>
      <w:proofErr w:type="spellEnd"/>
      <w:r>
        <w:rPr>
          <w:color w:val="4FA830"/>
        </w:rPr>
        <w:t>)</w:t>
      </w:r>
    </w:p>
    <w:p w14:paraId="7FBBD8CE" w14:textId="77777777" w:rsidR="0058274D" w:rsidRPr="00F1609C" w:rsidRDefault="0058274D">
      <w:pPr>
        <w:pStyle w:val="Textkrper"/>
        <w:kinsoku w:val="0"/>
        <w:overflowPunct w:val="0"/>
        <w:spacing w:before="188"/>
        <w:ind w:left="794"/>
        <w:jc w:val="both"/>
        <w:rPr>
          <w:lang w:val="en-US"/>
        </w:rPr>
      </w:pPr>
      <w:r w:rsidRPr="00F1609C">
        <w:rPr>
          <w:lang w:val="en-US"/>
        </w:rPr>
        <w:t>Present a timeline including key activities, deliverables, deadlines and responsibilities.</w:t>
      </w:r>
    </w:p>
    <w:p w14:paraId="7FBBD8CF" w14:textId="77777777" w:rsidR="0058274D" w:rsidRPr="00F1609C" w:rsidRDefault="0058274D">
      <w:pPr>
        <w:pStyle w:val="Textkrper"/>
        <w:kinsoku w:val="0"/>
        <w:overflowPunct w:val="0"/>
        <w:rPr>
          <w:sz w:val="32"/>
          <w:szCs w:val="32"/>
          <w:lang w:val="en-US"/>
        </w:rPr>
      </w:pPr>
    </w:p>
    <w:p w14:paraId="7FBBD8D0" w14:textId="77777777" w:rsidR="0058274D" w:rsidRPr="00F1609C" w:rsidRDefault="0058274D">
      <w:pPr>
        <w:pStyle w:val="berschrift2"/>
        <w:numPr>
          <w:ilvl w:val="0"/>
          <w:numId w:val="3"/>
        </w:numPr>
        <w:tabs>
          <w:tab w:val="left" w:pos="795"/>
        </w:tabs>
        <w:kinsoku w:val="0"/>
        <w:overflowPunct w:val="0"/>
        <w:spacing w:line="249" w:lineRule="auto"/>
        <w:ind w:right="1072"/>
        <w:rPr>
          <w:color w:val="4FA830"/>
          <w:lang w:val="en-US"/>
        </w:rPr>
      </w:pPr>
      <w:r w:rsidRPr="00F1609C">
        <w:rPr>
          <w:color w:val="4FA830"/>
          <w:lang w:val="en-US"/>
        </w:rPr>
        <w:t xml:space="preserve">ROLES AND RESPONSIBILITIES WITHIN </w:t>
      </w:r>
      <w:r w:rsidRPr="00F1609C">
        <w:rPr>
          <w:color w:val="4FA830"/>
          <w:spacing w:val="-6"/>
          <w:lang w:val="en-US"/>
        </w:rPr>
        <w:t xml:space="preserve">EVALUATION </w:t>
      </w:r>
      <w:r w:rsidRPr="00F1609C">
        <w:rPr>
          <w:color w:val="4FA830"/>
          <w:lang w:val="en-US"/>
        </w:rPr>
        <w:t>TEAMS (max. 1 page) – IF</w:t>
      </w:r>
      <w:r w:rsidRPr="00F1609C">
        <w:rPr>
          <w:color w:val="4FA830"/>
          <w:spacing w:val="-16"/>
          <w:lang w:val="en-US"/>
        </w:rPr>
        <w:t xml:space="preserve"> </w:t>
      </w:r>
      <w:r w:rsidRPr="00F1609C">
        <w:rPr>
          <w:color w:val="4FA830"/>
          <w:lang w:val="en-US"/>
        </w:rPr>
        <w:t>APPLICABLE</w:t>
      </w:r>
    </w:p>
    <w:p w14:paraId="7FBBD8D1" w14:textId="77777777" w:rsidR="0058274D" w:rsidRPr="00F1609C" w:rsidRDefault="0058274D">
      <w:pPr>
        <w:pStyle w:val="Textkrper"/>
        <w:kinsoku w:val="0"/>
        <w:overflowPunct w:val="0"/>
        <w:spacing w:before="269" w:line="249" w:lineRule="auto"/>
        <w:ind w:left="794" w:right="107"/>
        <w:jc w:val="both"/>
        <w:rPr>
          <w:lang w:val="en-US"/>
        </w:rPr>
      </w:pPr>
      <w:r w:rsidRPr="00F1609C">
        <w:rPr>
          <w:lang w:val="en-US"/>
        </w:rPr>
        <w:t>If the evaluation is conducted by a team, the roles and responsibilities within the team are defined.</w:t>
      </w:r>
    </w:p>
    <w:p w14:paraId="7FBBD8D2" w14:textId="77777777" w:rsidR="0004488E" w:rsidRPr="00E74686" w:rsidRDefault="0004488E">
      <w:pPr>
        <w:pStyle w:val="berschrift2"/>
        <w:kinsoku w:val="0"/>
        <w:overflowPunct w:val="0"/>
        <w:spacing w:before="62"/>
        <w:rPr>
          <w:color w:val="4FA830"/>
          <w:lang w:val="en-US"/>
        </w:rPr>
        <w:sectPr w:rsidR="0004488E" w:rsidRPr="00E74686">
          <w:pgSz w:w="11910" w:h="16840"/>
          <w:pgMar w:top="820" w:right="740" w:bottom="0" w:left="1020" w:header="720" w:footer="720" w:gutter="0"/>
          <w:cols w:space="720"/>
          <w:noEndnote/>
        </w:sectPr>
      </w:pPr>
      <w:bookmarkStart w:id="0" w:name="_GoBack"/>
      <w:bookmarkEnd w:id="0"/>
    </w:p>
    <w:p w14:paraId="7FBBD8D3" w14:textId="77777777" w:rsidR="0058274D" w:rsidRDefault="0058274D">
      <w:pPr>
        <w:pStyle w:val="berschrift2"/>
        <w:kinsoku w:val="0"/>
        <w:overflowPunct w:val="0"/>
        <w:spacing w:before="62"/>
        <w:rPr>
          <w:color w:val="4FA830"/>
        </w:rPr>
      </w:pPr>
      <w:r>
        <w:rPr>
          <w:color w:val="4FA830"/>
        </w:rPr>
        <w:lastRenderedPageBreak/>
        <w:t>ANNEXES</w:t>
      </w:r>
    </w:p>
    <w:p w14:paraId="7FBBD8D4" w14:textId="77777777" w:rsidR="0058274D" w:rsidRPr="00F1609C" w:rsidRDefault="0058274D" w:rsidP="00520095">
      <w:pPr>
        <w:pStyle w:val="Listenabsatz"/>
        <w:numPr>
          <w:ilvl w:val="0"/>
          <w:numId w:val="5"/>
        </w:numPr>
        <w:tabs>
          <w:tab w:val="left" w:pos="455"/>
        </w:tabs>
        <w:kinsoku w:val="0"/>
        <w:overflowPunct w:val="0"/>
        <w:spacing w:before="187" w:line="249" w:lineRule="auto"/>
        <w:ind w:right="109"/>
        <w:jc w:val="both"/>
        <w:rPr>
          <w:color w:val="000000"/>
          <w:lang w:val="en-US"/>
        </w:rPr>
      </w:pPr>
      <w:r w:rsidRPr="00F1609C">
        <w:rPr>
          <w:color w:val="000000"/>
          <w:lang w:val="en-US"/>
        </w:rPr>
        <w:t xml:space="preserve">As mandatory annexes, the evaluator(s) should attach the </w:t>
      </w:r>
      <w:proofErr w:type="spellStart"/>
      <w:r w:rsidRPr="00F1609C">
        <w:rPr>
          <w:color w:val="000000"/>
          <w:spacing w:val="-8"/>
          <w:lang w:val="en-US"/>
        </w:rPr>
        <w:t>ToR</w:t>
      </w:r>
      <w:proofErr w:type="spellEnd"/>
      <w:r w:rsidRPr="00F1609C">
        <w:rPr>
          <w:color w:val="000000"/>
          <w:spacing w:val="-8"/>
          <w:lang w:val="en-US"/>
        </w:rPr>
        <w:t xml:space="preserve">, </w:t>
      </w:r>
      <w:r w:rsidR="00520095">
        <w:rPr>
          <w:color w:val="000000"/>
          <w:lang w:val="en-US"/>
        </w:rPr>
        <w:t xml:space="preserve">an evaluation matrix, </w:t>
      </w:r>
      <w:r w:rsidRPr="00520BBC">
        <w:rPr>
          <w:color w:val="000000"/>
          <w:lang w:val="en-US"/>
        </w:rPr>
        <w:t>and</w:t>
      </w:r>
      <w:r w:rsidRPr="00F1609C">
        <w:rPr>
          <w:color w:val="000000"/>
          <w:spacing w:val="-52"/>
          <w:lang w:val="en-US"/>
        </w:rPr>
        <w:t xml:space="preserve"> </w:t>
      </w:r>
      <w:r w:rsidRPr="00F1609C">
        <w:rPr>
          <w:color w:val="000000"/>
          <w:lang w:val="en-US"/>
        </w:rPr>
        <w:t>draft data collection tools according to the proposed methods (e.g. questionnaire, guides / key questions for semi-structured interviews and focus group</w:t>
      </w:r>
      <w:r w:rsidRPr="00F1609C">
        <w:rPr>
          <w:color w:val="000000"/>
          <w:spacing w:val="-13"/>
          <w:lang w:val="en-US"/>
        </w:rPr>
        <w:t xml:space="preserve"> </w:t>
      </w:r>
      <w:r w:rsidRPr="00F1609C">
        <w:rPr>
          <w:color w:val="000000"/>
          <w:lang w:val="en-US"/>
        </w:rPr>
        <w:t>discussions).</w:t>
      </w:r>
    </w:p>
    <w:p w14:paraId="7FBBD8D5" w14:textId="77777777" w:rsidR="0058274D" w:rsidRPr="00F1609C" w:rsidRDefault="0058274D" w:rsidP="00E74686">
      <w:pPr>
        <w:pStyle w:val="Listenabsatz"/>
        <w:numPr>
          <w:ilvl w:val="0"/>
          <w:numId w:val="5"/>
        </w:numPr>
        <w:tabs>
          <w:tab w:val="left" w:pos="455"/>
        </w:tabs>
        <w:kinsoku w:val="0"/>
        <w:overflowPunct w:val="0"/>
        <w:spacing w:before="99" w:line="249" w:lineRule="auto"/>
        <w:ind w:right="108"/>
        <w:jc w:val="both"/>
        <w:rPr>
          <w:color w:val="000000"/>
          <w:lang w:val="en-US"/>
        </w:rPr>
      </w:pPr>
      <w:r w:rsidRPr="00F1609C">
        <w:rPr>
          <w:color w:val="000000"/>
          <w:lang w:val="en-US"/>
        </w:rPr>
        <w:t xml:space="preserve">The evaluation matrix is an essential tool for planning and </w:t>
      </w:r>
      <w:proofErr w:type="spellStart"/>
      <w:r w:rsidRPr="00F1609C">
        <w:rPr>
          <w:color w:val="000000"/>
          <w:lang w:val="en-US"/>
        </w:rPr>
        <w:t>organising</w:t>
      </w:r>
      <w:proofErr w:type="spellEnd"/>
      <w:r w:rsidRPr="00F1609C">
        <w:rPr>
          <w:color w:val="000000"/>
          <w:lang w:val="en-US"/>
        </w:rPr>
        <w:t xml:space="preserve"> an evaluation. </w:t>
      </w:r>
      <w:r w:rsidRPr="00520BBC">
        <w:rPr>
          <w:color w:val="000000"/>
          <w:lang w:val="en-US"/>
        </w:rPr>
        <w:t>There</w:t>
      </w:r>
      <w:r w:rsidRPr="00F1609C">
        <w:rPr>
          <w:color w:val="000000"/>
          <w:spacing w:val="-29"/>
          <w:lang w:val="en-US"/>
        </w:rPr>
        <w:t xml:space="preserve"> </w:t>
      </w:r>
      <w:r w:rsidRPr="00F1609C">
        <w:rPr>
          <w:color w:val="000000"/>
          <w:lang w:val="en-US"/>
        </w:rPr>
        <w:t>are</w:t>
      </w:r>
      <w:r w:rsidRPr="00F1609C">
        <w:rPr>
          <w:color w:val="000000"/>
          <w:spacing w:val="-10"/>
          <w:lang w:val="en-US"/>
        </w:rPr>
        <w:t xml:space="preserve"> </w:t>
      </w:r>
      <w:r w:rsidRPr="00F1609C">
        <w:rPr>
          <w:color w:val="000000"/>
          <w:lang w:val="en-US"/>
        </w:rPr>
        <w:t>many</w:t>
      </w:r>
      <w:r w:rsidRPr="00F1609C">
        <w:rPr>
          <w:color w:val="000000"/>
          <w:spacing w:val="-10"/>
          <w:lang w:val="en-US"/>
        </w:rPr>
        <w:t xml:space="preserve"> </w:t>
      </w:r>
      <w:r w:rsidRPr="00F1609C">
        <w:rPr>
          <w:color w:val="000000"/>
          <w:lang w:val="en-US"/>
        </w:rPr>
        <w:t>different</w:t>
      </w:r>
      <w:r w:rsidRPr="00F1609C">
        <w:rPr>
          <w:color w:val="000000"/>
          <w:spacing w:val="-10"/>
          <w:lang w:val="en-US"/>
        </w:rPr>
        <w:t xml:space="preserve"> </w:t>
      </w:r>
      <w:r w:rsidRPr="00F1609C">
        <w:rPr>
          <w:color w:val="000000"/>
          <w:lang w:val="en-US"/>
        </w:rPr>
        <w:t>templates</w:t>
      </w:r>
      <w:r w:rsidRPr="00F1609C">
        <w:rPr>
          <w:color w:val="000000"/>
          <w:spacing w:val="-10"/>
          <w:lang w:val="en-US"/>
        </w:rPr>
        <w:t xml:space="preserve"> </w:t>
      </w:r>
      <w:r w:rsidRPr="00F1609C">
        <w:rPr>
          <w:color w:val="000000"/>
          <w:lang w:val="en-US"/>
        </w:rPr>
        <w:t>for</w:t>
      </w:r>
      <w:r w:rsidRPr="00F1609C">
        <w:rPr>
          <w:color w:val="000000"/>
          <w:spacing w:val="-9"/>
          <w:lang w:val="en-US"/>
        </w:rPr>
        <w:t xml:space="preserve"> </w:t>
      </w:r>
      <w:r w:rsidRPr="00F1609C">
        <w:rPr>
          <w:color w:val="000000"/>
          <w:lang w:val="en-US"/>
        </w:rPr>
        <w:t>the</w:t>
      </w:r>
      <w:r w:rsidRPr="00F1609C">
        <w:rPr>
          <w:color w:val="000000"/>
          <w:spacing w:val="-10"/>
          <w:lang w:val="en-US"/>
        </w:rPr>
        <w:t xml:space="preserve"> </w:t>
      </w:r>
      <w:r w:rsidRPr="00F1609C">
        <w:rPr>
          <w:color w:val="000000"/>
          <w:lang w:val="en-US"/>
        </w:rPr>
        <w:t>evaluation</w:t>
      </w:r>
      <w:r w:rsidRPr="00F1609C">
        <w:rPr>
          <w:color w:val="000000"/>
          <w:spacing w:val="-10"/>
          <w:lang w:val="en-US"/>
        </w:rPr>
        <w:t xml:space="preserve"> </w:t>
      </w:r>
      <w:r w:rsidRPr="00F1609C">
        <w:rPr>
          <w:color w:val="000000"/>
          <w:lang w:val="en-US"/>
        </w:rPr>
        <w:t>matrix</w:t>
      </w:r>
      <w:r w:rsidRPr="00F1609C">
        <w:rPr>
          <w:color w:val="000000"/>
          <w:spacing w:val="-10"/>
          <w:lang w:val="en-US"/>
        </w:rPr>
        <w:t xml:space="preserve"> </w:t>
      </w:r>
      <w:r w:rsidRPr="00F1609C">
        <w:rPr>
          <w:color w:val="000000"/>
          <w:lang w:val="en-US"/>
        </w:rPr>
        <w:t>and</w:t>
      </w:r>
      <w:r w:rsidRPr="00F1609C">
        <w:rPr>
          <w:color w:val="000000"/>
          <w:spacing w:val="-9"/>
          <w:lang w:val="en-US"/>
        </w:rPr>
        <w:t xml:space="preserve"> </w:t>
      </w:r>
      <w:r w:rsidRPr="00F1609C">
        <w:rPr>
          <w:color w:val="000000"/>
          <w:lang w:val="en-US"/>
        </w:rPr>
        <w:t>evaluator(s)</w:t>
      </w:r>
      <w:r w:rsidRPr="00F1609C">
        <w:rPr>
          <w:color w:val="000000"/>
          <w:spacing w:val="-10"/>
          <w:lang w:val="en-US"/>
        </w:rPr>
        <w:t xml:space="preserve"> </w:t>
      </w:r>
      <w:r w:rsidRPr="00F1609C">
        <w:rPr>
          <w:color w:val="000000"/>
          <w:lang w:val="en-US"/>
        </w:rPr>
        <w:t>can</w:t>
      </w:r>
      <w:r w:rsidRPr="00F1609C">
        <w:rPr>
          <w:color w:val="000000"/>
          <w:spacing w:val="-10"/>
          <w:lang w:val="en-US"/>
        </w:rPr>
        <w:t xml:space="preserve"> </w:t>
      </w:r>
      <w:r w:rsidRPr="00F1609C">
        <w:rPr>
          <w:color w:val="000000"/>
          <w:lang w:val="en-US"/>
        </w:rPr>
        <w:t>select</w:t>
      </w:r>
      <w:r w:rsidRPr="00F1609C">
        <w:rPr>
          <w:color w:val="000000"/>
          <w:spacing w:val="-10"/>
          <w:lang w:val="en-US"/>
        </w:rPr>
        <w:t xml:space="preserve"> </w:t>
      </w:r>
      <w:r w:rsidRPr="00F1609C">
        <w:rPr>
          <w:color w:val="000000"/>
          <w:lang w:val="en-US"/>
        </w:rPr>
        <w:t>or</w:t>
      </w:r>
      <w:r w:rsidRPr="00F1609C">
        <w:rPr>
          <w:color w:val="000000"/>
          <w:spacing w:val="-9"/>
          <w:lang w:val="en-US"/>
        </w:rPr>
        <w:t xml:space="preserve"> </w:t>
      </w:r>
      <w:r w:rsidRPr="00F1609C">
        <w:rPr>
          <w:color w:val="000000"/>
          <w:lang w:val="en-US"/>
        </w:rPr>
        <w:t>design the most adequate for the</w:t>
      </w:r>
      <w:r w:rsidRPr="00F1609C">
        <w:rPr>
          <w:color w:val="000000"/>
          <w:spacing w:val="-3"/>
          <w:lang w:val="en-US"/>
        </w:rPr>
        <w:t xml:space="preserve"> </w:t>
      </w:r>
      <w:r w:rsidRPr="00F1609C">
        <w:rPr>
          <w:color w:val="000000"/>
          <w:lang w:val="en-US"/>
        </w:rPr>
        <w:t>assignment.</w:t>
      </w:r>
    </w:p>
    <w:p w14:paraId="7FBBD8D6" w14:textId="77777777" w:rsidR="0058274D" w:rsidRPr="00F1609C" w:rsidRDefault="0058274D" w:rsidP="00E74686">
      <w:pPr>
        <w:pStyle w:val="Listenabsatz"/>
        <w:numPr>
          <w:ilvl w:val="0"/>
          <w:numId w:val="5"/>
        </w:numPr>
        <w:tabs>
          <w:tab w:val="left" w:pos="455"/>
        </w:tabs>
        <w:kinsoku w:val="0"/>
        <w:overflowPunct w:val="0"/>
        <w:spacing w:before="99" w:line="249" w:lineRule="auto"/>
        <w:ind w:right="108"/>
        <w:jc w:val="both"/>
        <w:rPr>
          <w:color w:val="000000"/>
          <w:lang w:val="en-US"/>
        </w:rPr>
      </w:pPr>
      <w:r w:rsidRPr="00F1609C">
        <w:rPr>
          <w:color w:val="000000"/>
          <w:lang w:val="en-US"/>
        </w:rPr>
        <w:t xml:space="preserve">Minimum requirements for the evaluation matrix are the listing of the evaluation </w:t>
      </w:r>
      <w:r w:rsidRPr="00520BBC">
        <w:rPr>
          <w:color w:val="000000"/>
          <w:lang w:val="en-US"/>
        </w:rPr>
        <w:t xml:space="preserve">questions </w:t>
      </w:r>
      <w:r w:rsidRPr="00F1609C">
        <w:rPr>
          <w:color w:val="000000"/>
          <w:lang w:val="en-US"/>
        </w:rPr>
        <w:t>and the suggested methods for answering the questions. Many matrixes list assessment criteria</w:t>
      </w:r>
      <w:r w:rsidRPr="00F1609C">
        <w:rPr>
          <w:color w:val="000000"/>
          <w:spacing w:val="-9"/>
          <w:lang w:val="en-US"/>
        </w:rPr>
        <w:t xml:space="preserve"> </w:t>
      </w:r>
      <w:r w:rsidRPr="00F1609C">
        <w:rPr>
          <w:color w:val="000000"/>
          <w:lang w:val="en-US"/>
        </w:rPr>
        <w:t>/</w:t>
      </w:r>
      <w:r w:rsidRPr="00F1609C">
        <w:rPr>
          <w:color w:val="000000"/>
          <w:spacing w:val="-8"/>
          <w:lang w:val="en-US"/>
        </w:rPr>
        <w:t xml:space="preserve"> </w:t>
      </w:r>
      <w:r w:rsidRPr="00F1609C">
        <w:rPr>
          <w:color w:val="000000"/>
          <w:lang w:val="en-US"/>
        </w:rPr>
        <w:t>areas</w:t>
      </w:r>
      <w:r w:rsidRPr="00F1609C">
        <w:rPr>
          <w:color w:val="000000"/>
          <w:spacing w:val="-8"/>
          <w:lang w:val="en-US"/>
        </w:rPr>
        <w:t xml:space="preserve"> </w:t>
      </w:r>
      <w:r w:rsidRPr="00F1609C">
        <w:rPr>
          <w:color w:val="000000"/>
          <w:lang w:val="en-US"/>
        </w:rPr>
        <w:t>of</w:t>
      </w:r>
      <w:r w:rsidRPr="00F1609C">
        <w:rPr>
          <w:color w:val="000000"/>
          <w:spacing w:val="-9"/>
          <w:lang w:val="en-US"/>
        </w:rPr>
        <w:t xml:space="preserve"> </w:t>
      </w:r>
      <w:r w:rsidRPr="00F1609C">
        <w:rPr>
          <w:color w:val="000000"/>
          <w:lang w:val="en-US"/>
        </w:rPr>
        <w:t>observation</w:t>
      </w:r>
      <w:r w:rsidRPr="00F1609C">
        <w:rPr>
          <w:color w:val="000000"/>
          <w:spacing w:val="-8"/>
          <w:lang w:val="en-US"/>
        </w:rPr>
        <w:t xml:space="preserve"> </w:t>
      </w:r>
      <w:r w:rsidRPr="00F1609C">
        <w:rPr>
          <w:color w:val="000000"/>
          <w:lang w:val="en-US"/>
        </w:rPr>
        <w:t>to</w:t>
      </w:r>
      <w:r w:rsidRPr="00F1609C">
        <w:rPr>
          <w:color w:val="000000"/>
          <w:spacing w:val="-9"/>
          <w:lang w:val="en-US"/>
        </w:rPr>
        <w:t xml:space="preserve"> </w:t>
      </w:r>
      <w:r w:rsidRPr="00F1609C">
        <w:rPr>
          <w:color w:val="000000"/>
          <w:lang w:val="en-US"/>
        </w:rPr>
        <w:t>clarify</w:t>
      </w:r>
      <w:r w:rsidRPr="00F1609C">
        <w:rPr>
          <w:color w:val="000000"/>
          <w:spacing w:val="-8"/>
          <w:lang w:val="en-US"/>
        </w:rPr>
        <w:t xml:space="preserve"> </w:t>
      </w:r>
      <w:r w:rsidRPr="00F1609C">
        <w:rPr>
          <w:color w:val="000000"/>
          <w:lang w:val="en-US"/>
        </w:rPr>
        <w:t>the</w:t>
      </w:r>
      <w:r w:rsidRPr="00F1609C">
        <w:rPr>
          <w:color w:val="000000"/>
          <w:spacing w:val="-8"/>
          <w:lang w:val="en-US"/>
        </w:rPr>
        <w:t xml:space="preserve"> </w:t>
      </w:r>
      <w:r w:rsidRPr="00F1609C">
        <w:rPr>
          <w:color w:val="000000"/>
          <w:lang w:val="en-US"/>
        </w:rPr>
        <w:t>understanding</w:t>
      </w:r>
      <w:r w:rsidRPr="00F1609C">
        <w:rPr>
          <w:color w:val="000000"/>
          <w:spacing w:val="-8"/>
          <w:lang w:val="en-US"/>
        </w:rPr>
        <w:t xml:space="preserve"> </w:t>
      </w:r>
      <w:r w:rsidRPr="00F1609C">
        <w:rPr>
          <w:color w:val="000000"/>
          <w:lang w:val="en-US"/>
        </w:rPr>
        <w:t>of</w:t>
      </w:r>
      <w:r w:rsidRPr="00F1609C">
        <w:rPr>
          <w:color w:val="000000"/>
          <w:spacing w:val="-9"/>
          <w:lang w:val="en-US"/>
        </w:rPr>
        <w:t xml:space="preserve"> </w:t>
      </w:r>
      <w:r w:rsidRPr="00F1609C">
        <w:rPr>
          <w:color w:val="000000"/>
          <w:lang w:val="en-US"/>
        </w:rPr>
        <w:t>the</w:t>
      </w:r>
      <w:r w:rsidRPr="00F1609C">
        <w:rPr>
          <w:color w:val="000000"/>
          <w:spacing w:val="-8"/>
          <w:lang w:val="en-US"/>
        </w:rPr>
        <w:t xml:space="preserve"> </w:t>
      </w:r>
      <w:r w:rsidRPr="00F1609C">
        <w:rPr>
          <w:color w:val="000000"/>
          <w:lang w:val="en-US"/>
        </w:rPr>
        <w:t>evaluation</w:t>
      </w:r>
      <w:r w:rsidRPr="00F1609C">
        <w:rPr>
          <w:color w:val="000000"/>
          <w:spacing w:val="-9"/>
          <w:lang w:val="en-US"/>
        </w:rPr>
        <w:t xml:space="preserve"> </w:t>
      </w:r>
      <w:r w:rsidRPr="00F1609C">
        <w:rPr>
          <w:color w:val="000000"/>
          <w:lang w:val="en-US"/>
        </w:rPr>
        <w:t>question,</w:t>
      </w:r>
      <w:r w:rsidRPr="00F1609C">
        <w:rPr>
          <w:color w:val="000000"/>
          <w:spacing w:val="-8"/>
          <w:lang w:val="en-US"/>
        </w:rPr>
        <w:t xml:space="preserve"> </w:t>
      </w:r>
      <w:proofErr w:type="spellStart"/>
      <w:r w:rsidRPr="00F1609C">
        <w:rPr>
          <w:color w:val="000000"/>
          <w:lang w:val="en-US"/>
        </w:rPr>
        <w:t>sourc</w:t>
      </w:r>
      <w:proofErr w:type="spellEnd"/>
      <w:r w:rsidRPr="00F1609C">
        <w:rPr>
          <w:color w:val="000000"/>
          <w:lang w:val="en-US"/>
        </w:rPr>
        <w:t>­ es of information and</w:t>
      </w:r>
      <w:r w:rsidRPr="00F1609C">
        <w:rPr>
          <w:color w:val="000000"/>
          <w:spacing w:val="-5"/>
          <w:lang w:val="en-US"/>
        </w:rPr>
        <w:t xml:space="preserve"> </w:t>
      </w:r>
      <w:r w:rsidRPr="00F1609C">
        <w:rPr>
          <w:color w:val="000000"/>
          <w:lang w:val="en-US"/>
        </w:rPr>
        <w:t>sampling.</w:t>
      </w:r>
    </w:p>
    <w:p w14:paraId="7FBBD8D7" w14:textId="77777777" w:rsidR="0058274D" w:rsidRDefault="0058274D">
      <w:pPr>
        <w:pStyle w:val="Listenabsatz"/>
        <w:numPr>
          <w:ilvl w:val="0"/>
          <w:numId w:val="1"/>
        </w:numPr>
        <w:tabs>
          <w:tab w:val="left" w:pos="965"/>
        </w:tabs>
        <w:kinsoku w:val="0"/>
        <w:overflowPunct w:val="0"/>
        <w:spacing w:before="117"/>
      </w:pPr>
      <w:r>
        <w:rPr>
          <w:spacing w:val="-6"/>
        </w:rPr>
        <w:t xml:space="preserve">Terms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rPr>
          <w:spacing w:val="3"/>
        </w:rPr>
        <w:t xml:space="preserve"> </w:t>
      </w:r>
      <w:r>
        <w:t>(</w:t>
      </w:r>
      <w:proofErr w:type="spellStart"/>
      <w:r>
        <w:t>mandatory</w:t>
      </w:r>
      <w:proofErr w:type="spellEnd"/>
      <w:r>
        <w:t>)</w:t>
      </w:r>
    </w:p>
    <w:p w14:paraId="7FBBD8D8" w14:textId="77777777" w:rsidR="0058274D" w:rsidRDefault="0058274D">
      <w:pPr>
        <w:pStyle w:val="Listenabsatz"/>
        <w:numPr>
          <w:ilvl w:val="0"/>
          <w:numId w:val="1"/>
        </w:numPr>
        <w:tabs>
          <w:tab w:val="left" w:pos="965"/>
        </w:tabs>
        <w:kinsoku w:val="0"/>
        <w:overflowPunct w:val="0"/>
        <w:spacing w:before="125"/>
      </w:pPr>
      <w:r>
        <w:t xml:space="preserve">Evaluation </w:t>
      </w:r>
      <w:proofErr w:type="spellStart"/>
      <w:r>
        <w:t>matrix</w:t>
      </w:r>
      <w:proofErr w:type="spellEnd"/>
      <w:r>
        <w:t xml:space="preserve"> (</w:t>
      </w:r>
      <w:proofErr w:type="spellStart"/>
      <w:r>
        <w:t>mandatory</w:t>
      </w:r>
      <w:proofErr w:type="spellEnd"/>
      <w:r>
        <w:t>)</w:t>
      </w:r>
    </w:p>
    <w:p w14:paraId="7FBBD8D9" w14:textId="77777777" w:rsidR="0058274D" w:rsidRPr="00F1609C" w:rsidRDefault="0058274D">
      <w:pPr>
        <w:pStyle w:val="Listenabsatz"/>
        <w:numPr>
          <w:ilvl w:val="0"/>
          <w:numId w:val="1"/>
        </w:numPr>
        <w:tabs>
          <w:tab w:val="left" w:pos="965"/>
        </w:tabs>
        <w:kinsoku w:val="0"/>
        <w:overflowPunct w:val="0"/>
        <w:spacing w:before="126"/>
        <w:rPr>
          <w:lang w:val="en-US"/>
        </w:rPr>
      </w:pPr>
      <w:r w:rsidRPr="00F1609C">
        <w:rPr>
          <w:lang w:val="en-US"/>
        </w:rPr>
        <w:t>Draft data collection tools</w:t>
      </w:r>
      <w:r w:rsidRPr="00F1609C">
        <w:rPr>
          <w:spacing w:val="-3"/>
          <w:lang w:val="en-US"/>
        </w:rPr>
        <w:t xml:space="preserve"> </w:t>
      </w:r>
      <w:r w:rsidRPr="00F1609C">
        <w:rPr>
          <w:lang w:val="en-US"/>
        </w:rPr>
        <w:t>(mandatory)</w:t>
      </w:r>
    </w:p>
    <w:p w14:paraId="7FBBD8DA" w14:textId="77777777" w:rsidR="0058274D" w:rsidRPr="00F1609C" w:rsidRDefault="0058274D">
      <w:pPr>
        <w:pStyle w:val="Textkrper"/>
        <w:kinsoku w:val="0"/>
        <w:overflowPunct w:val="0"/>
        <w:spacing w:before="8"/>
        <w:rPr>
          <w:sz w:val="25"/>
          <w:szCs w:val="25"/>
          <w:lang w:val="en-US"/>
        </w:rPr>
      </w:pPr>
    </w:p>
    <w:p w14:paraId="7FBBD8DB" w14:textId="77777777" w:rsidR="0058274D" w:rsidRPr="00F1609C" w:rsidRDefault="0058274D">
      <w:pPr>
        <w:pStyle w:val="Textkrper"/>
        <w:kinsoku w:val="0"/>
        <w:overflowPunct w:val="0"/>
        <w:ind w:left="454"/>
        <w:rPr>
          <w:lang w:val="en-US"/>
        </w:rPr>
      </w:pPr>
      <w:r w:rsidRPr="00F1609C">
        <w:rPr>
          <w:lang w:val="en-US"/>
        </w:rPr>
        <w:t>Questionnaires (if applicable)</w:t>
      </w:r>
    </w:p>
    <w:p w14:paraId="7FBBD8DC" w14:textId="77777777" w:rsidR="0058274D" w:rsidRPr="0004488E" w:rsidRDefault="0058274D" w:rsidP="0004488E">
      <w:pPr>
        <w:pStyle w:val="Textkrper"/>
        <w:kinsoku w:val="0"/>
        <w:overflowPunct w:val="0"/>
        <w:spacing w:before="204" w:line="417" w:lineRule="auto"/>
        <w:ind w:left="454" w:right="3473"/>
        <w:rPr>
          <w:lang w:val="en-US"/>
        </w:rPr>
      </w:pPr>
      <w:r w:rsidRPr="00F1609C">
        <w:rPr>
          <w:lang w:val="en-US"/>
        </w:rPr>
        <w:t xml:space="preserve">Key questions for </w:t>
      </w:r>
      <w:proofErr w:type="spellStart"/>
      <w:r w:rsidRPr="00F1609C">
        <w:rPr>
          <w:lang w:val="en-US"/>
        </w:rPr>
        <w:t>semi­structured</w:t>
      </w:r>
      <w:proofErr w:type="spellEnd"/>
      <w:r w:rsidRPr="00F1609C">
        <w:rPr>
          <w:lang w:val="en-US"/>
        </w:rPr>
        <w:t xml:space="preserve"> interviews (if applicable) Other data collection tools (if applicable)</w:t>
      </w:r>
    </w:p>
    <w:sectPr w:rsidR="0058274D" w:rsidRPr="0004488E">
      <w:pgSz w:w="11910" w:h="16840"/>
      <w:pgMar w:top="820" w:right="740" w:bottom="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39BFE" w14:textId="77777777" w:rsidR="00A45BF8" w:rsidRDefault="00A45BF8" w:rsidP="00F1609C">
      <w:r>
        <w:separator/>
      </w:r>
    </w:p>
  </w:endnote>
  <w:endnote w:type="continuationSeparator" w:id="0">
    <w:p w14:paraId="2440151F" w14:textId="77777777" w:rsidR="00A45BF8" w:rsidRDefault="00A45BF8" w:rsidP="00F1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D8EB" w14:textId="77777777" w:rsidR="00F1609C" w:rsidRPr="00F1609C" w:rsidRDefault="00F1609C" w:rsidP="00F1609C">
    <w:pPr>
      <w:pStyle w:val="KeinAbsatzformat"/>
      <w:suppressAutoHyphens/>
      <w:jc w:val="right"/>
      <w:rPr>
        <w:rFonts w:ascii="ArialMT" w:hAnsi="ArialMT" w:cs="ArialMT"/>
        <w:sz w:val="16"/>
        <w:szCs w:val="16"/>
        <w:lang w:val="en-US"/>
      </w:rPr>
    </w:pPr>
    <w:r w:rsidRPr="00F1609C">
      <w:rPr>
        <w:rFonts w:ascii="ArialMT" w:hAnsi="ArialMT" w:cs="ArialMT"/>
        <w:sz w:val="16"/>
        <w:szCs w:val="16"/>
        <w:lang w:val="en-US"/>
      </w:rPr>
      <w:t xml:space="preserve">Standard outline for inception reports | </w:t>
    </w:r>
    <w:r w:rsidRPr="00F1609C">
      <w:rPr>
        <w:rFonts w:ascii="ArialMT" w:hAnsi="ArialMT" w:cs="ArialMT"/>
        <w:sz w:val="16"/>
        <w:szCs w:val="16"/>
        <w:lang w:val="en-US"/>
      </w:rPr>
      <w:fldChar w:fldCharType="begin"/>
    </w:r>
    <w:r w:rsidRPr="00F1609C">
      <w:rPr>
        <w:rFonts w:ascii="ArialMT" w:hAnsi="ArialMT" w:cs="ArialMT"/>
        <w:sz w:val="16"/>
        <w:szCs w:val="16"/>
        <w:lang w:val="en-US"/>
      </w:rPr>
      <w:instrText>PAGE   \* MERGEFORMAT</w:instrText>
    </w:r>
    <w:r w:rsidRPr="00F1609C">
      <w:rPr>
        <w:rFonts w:ascii="ArialMT" w:hAnsi="ArialMT" w:cs="ArialMT"/>
        <w:sz w:val="16"/>
        <w:szCs w:val="16"/>
        <w:lang w:val="en-US"/>
      </w:rPr>
      <w:fldChar w:fldCharType="separate"/>
    </w:r>
    <w:r w:rsidR="00B331AD">
      <w:rPr>
        <w:rFonts w:ascii="ArialMT" w:hAnsi="ArialMT" w:cs="ArialMT"/>
        <w:noProof/>
        <w:sz w:val="16"/>
        <w:szCs w:val="16"/>
        <w:lang w:val="en-US"/>
      </w:rPr>
      <w:t>2</w:t>
    </w:r>
    <w:r w:rsidRPr="00F1609C">
      <w:rPr>
        <w:rFonts w:ascii="ArialMT" w:hAnsi="ArialMT" w:cs="ArialMT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47F7" w14:textId="77777777" w:rsidR="00A45BF8" w:rsidRDefault="00A45BF8" w:rsidP="00F1609C">
      <w:r>
        <w:separator/>
      </w:r>
    </w:p>
  </w:footnote>
  <w:footnote w:type="continuationSeparator" w:id="0">
    <w:p w14:paraId="25420055" w14:textId="77777777" w:rsidR="00A45BF8" w:rsidRDefault="00A45BF8" w:rsidP="00F1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94" w:hanging="681"/>
      </w:pPr>
      <w:rPr>
        <w:rFonts w:ascii="Arial" w:hAnsi="Arial" w:cs="Arial"/>
        <w:b/>
        <w:bCs/>
        <w:color w:val="4FA830"/>
        <w:spacing w:val="-1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474" w:hanging="681"/>
      </w:pPr>
      <w:rPr>
        <w:rFonts w:ascii="Arial" w:hAnsi="Arial" w:cs="Arial"/>
        <w:b/>
        <w:bCs/>
        <w:color w:val="4FA83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42" w:hanging="681"/>
      </w:pPr>
    </w:lvl>
    <w:lvl w:ilvl="3">
      <w:numFmt w:val="bullet"/>
      <w:lvlText w:val="•"/>
      <w:lvlJc w:val="left"/>
      <w:pPr>
        <w:ind w:left="3405" w:hanging="681"/>
      </w:pPr>
    </w:lvl>
    <w:lvl w:ilvl="4">
      <w:numFmt w:val="bullet"/>
      <w:lvlText w:val="•"/>
      <w:lvlJc w:val="left"/>
      <w:pPr>
        <w:ind w:left="4368" w:hanging="681"/>
      </w:pPr>
    </w:lvl>
    <w:lvl w:ilvl="5">
      <w:numFmt w:val="bullet"/>
      <w:lvlText w:val="•"/>
      <w:lvlJc w:val="left"/>
      <w:pPr>
        <w:ind w:left="5331" w:hanging="681"/>
      </w:pPr>
    </w:lvl>
    <w:lvl w:ilvl="6">
      <w:numFmt w:val="bullet"/>
      <w:lvlText w:val="•"/>
      <w:lvlJc w:val="left"/>
      <w:pPr>
        <w:ind w:left="6294" w:hanging="681"/>
      </w:pPr>
    </w:lvl>
    <w:lvl w:ilvl="7">
      <w:numFmt w:val="bullet"/>
      <w:lvlText w:val="•"/>
      <w:lvlJc w:val="left"/>
      <w:pPr>
        <w:ind w:left="7257" w:hanging="681"/>
      </w:pPr>
    </w:lvl>
    <w:lvl w:ilvl="8">
      <w:numFmt w:val="bullet"/>
      <w:lvlText w:val="•"/>
      <w:lvlJc w:val="left"/>
      <w:pPr>
        <w:ind w:left="8219" w:hanging="6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■"/>
      <w:lvlJc w:val="left"/>
      <w:pPr>
        <w:ind w:left="454" w:hanging="341"/>
      </w:pPr>
      <w:rPr>
        <w:rFonts w:ascii="Wingdings" w:hAnsi="Wingdings"/>
        <w:b w:val="0"/>
        <w:color w:val="4FA830"/>
        <w:w w:val="149"/>
        <w:sz w:val="24"/>
      </w:rPr>
    </w:lvl>
    <w:lvl w:ilvl="1">
      <w:numFmt w:val="bullet"/>
      <w:lvlText w:val="•"/>
      <w:lvlJc w:val="left"/>
      <w:pPr>
        <w:ind w:left="1428" w:hanging="341"/>
      </w:pPr>
    </w:lvl>
    <w:lvl w:ilvl="2">
      <w:numFmt w:val="bullet"/>
      <w:lvlText w:val="•"/>
      <w:lvlJc w:val="left"/>
      <w:pPr>
        <w:ind w:left="2397" w:hanging="341"/>
      </w:pPr>
    </w:lvl>
    <w:lvl w:ilvl="3">
      <w:numFmt w:val="bullet"/>
      <w:lvlText w:val="•"/>
      <w:lvlJc w:val="left"/>
      <w:pPr>
        <w:ind w:left="3365" w:hanging="341"/>
      </w:pPr>
    </w:lvl>
    <w:lvl w:ilvl="4">
      <w:numFmt w:val="bullet"/>
      <w:lvlText w:val="•"/>
      <w:lvlJc w:val="left"/>
      <w:pPr>
        <w:ind w:left="4334" w:hanging="341"/>
      </w:pPr>
    </w:lvl>
    <w:lvl w:ilvl="5">
      <w:numFmt w:val="bullet"/>
      <w:lvlText w:val="•"/>
      <w:lvlJc w:val="left"/>
      <w:pPr>
        <w:ind w:left="5302" w:hanging="341"/>
      </w:pPr>
    </w:lvl>
    <w:lvl w:ilvl="6">
      <w:numFmt w:val="bullet"/>
      <w:lvlText w:val="•"/>
      <w:lvlJc w:val="left"/>
      <w:pPr>
        <w:ind w:left="6271" w:hanging="341"/>
      </w:pPr>
    </w:lvl>
    <w:lvl w:ilvl="7">
      <w:numFmt w:val="bullet"/>
      <w:lvlText w:val="•"/>
      <w:lvlJc w:val="left"/>
      <w:pPr>
        <w:ind w:left="7239" w:hanging="341"/>
      </w:pPr>
    </w:lvl>
    <w:lvl w:ilvl="8">
      <w:numFmt w:val="bullet"/>
      <w:lvlText w:val="•"/>
      <w:lvlJc w:val="left"/>
      <w:pPr>
        <w:ind w:left="8208" w:hanging="34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64" w:hanging="511"/>
      </w:pPr>
      <w:rPr>
        <w:rFonts w:ascii="Arial" w:hAnsi="Arial" w:cs="Arial"/>
        <w:b/>
        <w:bCs/>
        <w:spacing w:val="-27"/>
        <w:w w:val="100"/>
        <w:sz w:val="24"/>
        <w:szCs w:val="24"/>
      </w:rPr>
    </w:lvl>
    <w:lvl w:ilvl="1">
      <w:numFmt w:val="bullet"/>
      <w:lvlText w:val="•"/>
      <w:lvlJc w:val="left"/>
      <w:pPr>
        <w:ind w:left="1878" w:hanging="511"/>
      </w:pPr>
    </w:lvl>
    <w:lvl w:ilvl="2">
      <w:numFmt w:val="bullet"/>
      <w:lvlText w:val="•"/>
      <w:lvlJc w:val="left"/>
      <w:pPr>
        <w:ind w:left="2797" w:hanging="511"/>
      </w:pPr>
    </w:lvl>
    <w:lvl w:ilvl="3">
      <w:numFmt w:val="bullet"/>
      <w:lvlText w:val="•"/>
      <w:lvlJc w:val="left"/>
      <w:pPr>
        <w:ind w:left="3715" w:hanging="511"/>
      </w:pPr>
    </w:lvl>
    <w:lvl w:ilvl="4">
      <w:numFmt w:val="bullet"/>
      <w:lvlText w:val="•"/>
      <w:lvlJc w:val="left"/>
      <w:pPr>
        <w:ind w:left="4634" w:hanging="511"/>
      </w:pPr>
    </w:lvl>
    <w:lvl w:ilvl="5">
      <w:numFmt w:val="bullet"/>
      <w:lvlText w:val="•"/>
      <w:lvlJc w:val="left"/>
      <w:pPr>
        <w:ind w:left="5552" w:hanging="511"/>
      </w:pPr>
    </w:lvl>
    <w:lvl w:ilvl="6">
      <w:numFmt w:val="bullet"/>
      <w:lvlText w:val="•"/>
      <w:lvlJc w:val="left"/>
      <w:pPr>
        <w:ind w:left="6471" w:hanging="511"/>
      </w:pPr>
    </w:lvl>
    <w:lvl w:ilvl="7">
      <w:numFmt w:val="bullet"/>
      <w:lvlText w:val="•"/>
      <w:lvlJc w:val="left"/>
      <w:pPr>
        <w:ind w:left="7389" w:hanging="511"/>
      </w:pPr>
    </w:lvl>
    <w:lvl w:ilvl="8">
      <w:numFmt w:val="bullet"/>
      <w:lvlText w:val="•"/>
      <w:lvlJc w:val="left"/>
      <w:pPr>
        <w:ind w:left="8308" w:hanging="511"/>
      </w:pPr>
    </w:lvl>
  </w:abstractNum>
  <w:abstractNum w:abstractNumId="3" w15:restartNumberingAfterBreak="0">
    <w:nsid w:val="311942DA"/>
    <w:multiLevelType w:val="multilevel"/>
    <w:tmpl w:val="AAC27D98"/>
    <w:lvl w:ilvl="0">
      <w:start w:val="1"/>
      <w:numFmt w:val="bullet"/>
      <w:lvlText w:val=""/>
      <w:lvlJc w:val="left"/>
      <w:pPr>
        <w:ind w:left="454" w:hanging="341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39933"/>
        <w:spacing w:val="0"/>
        <w:w w:val="100"/>
        <w:kern w:val="0"/>
        <w:position w:val="0"/>
        <w:sz w:val="24"/>
        <w:u w:color="339933"/>
        <w:vertAlign w:val="baseline"/>
      </w:rPr>
    </w:lvl>
    <w:lvl w:ilvl="1">
      <w:numFmt w:val="bullet"/>
      <w:lvlText w:val="•"/>
      <w:lvlJc w:val="left"/>
      <w:pPr>
        <w:ind w:left="1428" w:hanging="341"/>
      </w:pPr>
    </w:lvl>
    <w:lvl w:ilvl="2">
      <w:numFmt w:val="bullet"/>
      <w:lvlText w:val="•"/>
      <w:lvlJc w:val="left"/>
      <w:pPr>
        <w:ind w:left="2397" w:hanging="341"/>
      </w:pPr>
    </w:lvl>
    <w:lvl w:ilvl="3">
      <w:numFmt w:val="bullet"/>
      <w:lvlText w:val="•"/>
      <w:lvlJc w:val="left"/>
      <w:pPr>
        <w:ind w:left="3365" w:hanging="341"/>
      </w:pPr>
    </w:lvl>
    <w:lvl w:ilvl="4">
      <w:numFmt w:val="bullet"/>
      <w:lvlText w:val="•"/>
      <w:lvlJc w:val="left"/>
      <w:pPr>
        <w:ind w:left="4334" w:hanging="341"/>
      </w:pPr>
    </w:lvl>
    <w:lvl w:ilvl="5">
      <w:numFmt w:val="bullet"/>
      <w:lvlText w:val="•"/>
      <w:lvlJc w:val="left"/>
      <w:pPr>
        <w:ind w:left="5302" w:hanging="341"/>
      </w:pPr>
    </w:lvl>
    <w:lvl w:ilvl="6">
      <w:numFmt w:val="bullet"/>
      <w:lvlText w:val="•"/>
      <w:lvlJc w:val="left"/>
      <w:pPr>
        <w:ind w:left="6271" w:hanging="341"/>
      </w:pPr>
    </w:lvl>
    <w:lvl w:ilvl="7">
      <w:numFmt w:val="bullet"/>
      <w:lvlText w:val="•"/>
      <w:lvlJc w:val="left"/>
      <w:pPr>
        <w:ind w:left="7239" w:hanging="341"/>
      </w:pPr>
    </w:lvl>
    <w:lvl w:ilvl="8">
      <w:numFmt w:val="bullet"/>
      <w:lvlText w:val="•"/>
      <w:lvlJc w:val="left"/>
      <w:pPr>
        <w:ind w:left="8208" w:hanging="341"/>
      </w:pPr>
    </w:lvl>
  </w:abstractNum>
  <w:abstractNum w:abstractNumId="4" w15:restartNumberingAfterBreak="0">
    <w:nsid w:val="546A40E3"/>
    <w:multiLevelType w:val="hybridMultilevel"/>
    <w:tmpl w:val="01FEB81E"/>
    <w:lvl w:ilvl="0" w:tplc="AC7EF160">
      <w:start w:val="1"/>
      <w:numFmt w:val="decimal"/>
      <w:lvlText w:val="%1."/>
      <w:lvlJc w:val="left"/>
      <w:pPr>
        <w:ind w:left="833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339933" w:themeColor="accent6"/>
        <w:sz w:val="28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9C"/>
    <w:rsid w:val="0004488E"/>
    <w:rsid w:val="00052325"/>
    <w:rsid w:val="000A76F5"/>
    <w:rsid w:val="001061AD"/>
    <w:rsid w:val="00462B2B"/>
    <w:rsid w:val="00520095"/>
    <w:rsid w:val="00520BBC"/>
    <w:rsid w:val="0058274D"/>
    <w:rsid w:val="009626D3"/>
    <w:rsid w:val="00A45BF8"/>
    <w:rsid w:val="00B00FCF"/>
    <w:rsid w:val="00B331AD"/>
    <w:rsid w:val="00E74686"/>
    <w:rsid w:val="00F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BD8A6"/>
  <w14:defaultImageDpi w14:val="0"/>
  <w15:docId w15:val="{6DD05FFD-5F2E-408F-AAA8-3C77B00C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8"/>
      <w:ind w:left="113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spacing w:before="1"/>
      <w:ind w:left="113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1474" w:hanging="681"/>
      <w:outlineLvl w:val="2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pPr>
      <w:ind w:left="1474" w:hanging="681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1609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1609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1609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1609C"/>
    <w:rPr>
      <w:rFonts w:ascii="Arial" w:hAnsi="Arial" w:cs="Arial"/>
    </w:rPr>
  </w:style>
  <w:style w:type="paragraph" w:customStyle="1" w:styleId="KeinAbsatzformat">
    <w:name w:val="[Kein Absatzformat]"/>
    <w:rsid w:val="00F160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HH2017">
  <a:themeElements>
    <a:clrScheme name="Benutzerdefiniert WH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99"/>
      </a:accent1>
      <a:accent2>
        <a:srgbClr val="FF9900"/>
      </a:accent2>
      <a:accent3>
        <a:srgbClr val="868689"/>
      </a:accent3>
      <a:accent4>
        <a:srgbClr val="663300"/>
      </a:accent4>
      <a:accent5>
        <a:srgbClr val="990033"/>
      </a:accent5>
      <a:accent6>
        <a:srgbClr val="339933"/>
      </a:accent6>
      <a:hlink>
        <a:srgbClr val="CC3D78"/>
      </a:hlink>
      <a:folHlink>
        <a:srgbClr val="692F7F"/>
      </a:folHlink>
    </a:clrScheme>
    <a:fontScheme name="WH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BDF1CF1602C4882A6AB0F4DE710CB" ma:contentTypeVersion="45" ma:contentTypeDescription="Create a new document." ma:contentTypeScope="" ma:versionID="dbfcf4b1e90a26bf0bf7ee56ca5ac9e2">
  <xsd:schema xmlns:xsd="http://www.w3.org/2001/XMLSchema" xmlns:xs="http://www.w3.org/2001/XMLSchema" xmlns:p="http://schemas.microsoft.com/office/2006/metadata/properties" xmlns:ns1="http://schemas.microsoft.com/sharepoint/v3" xmlns:ns2="afb9b090-063d-4de7-86fa-19265e3d0d15" xmlns:ns3="791E11F1-BC6B-4DFE-B652-4F59A5AD483F" xmlns:ns4="3927bd65-a0cf-4ead-8b6c-52cf0a3829c6" xmlns:ns5="b2db73e4-896b-4982-a610-d8e3e751e4e4" xmlns:ns6="791e11f1-bc6b-4dfe-b652-4f59a5ad483f" targetNamespace="http://schemas.microsoft.com/office/2006/metadata/properties" ma:root="true" ma:fieldsID="868aac1315e66b8304844b7b3032581d" ns1:_="" ns2:_="" ns3:_="" ns4:_="" ns5:_="" ns6:_="">
    <xsd:import namespace="http://schemas.microsoft.com/sharepoint/v3"/>
    <xsd:import namespace="afb9b090-063d-4de7-86fa-19265e3d0d15"/>
    <xsd:import namespace="791E11F1-BC6B-4DFE-B652-4F59A5AD483F"/>
    <xsd:import namespace="3927bd65-a0cf-4ead-8b6c-52cf0a3829c6"/>
    <xsd:import namespace="b2db73e4-896b-4982-a610-d8e3e751e4e4"/>
    <xsd:import namespace="791e11f1-bc6b-4dfe-b652-4f59a5ad4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5203227854a44ce9da35ddb5bfa07da" minOccurs="0"/>
                <xsd:element ref="ns2:TaxCatchAll" minOccurs="0"/>
                <xsd:element ref="ns4:SharedWithUsers" minOccurs="0"/>
                <xsd:element ref="ns5:SharingHintHash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1:_ip_UnifiedCompliancePolicyProperties" minOccurs="0"/>
                <xsd:element ref="ns1:_ip_UnifiedCompliancePolicyUIAc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090-063d-4de7-86fa-19265e3d0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9972129-43a7-4392-8450-c3e4f83ef7e4}" ma:internalName="TaxCatchAll" ma:showField="CatchAllData" ma:web="afb9b090-063d-4de7-86fa-19265e3d0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5d696f10-1229-4a6d-8d17-bf68f8a41e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f5203227854a44ce9da35ddb5bfa07da" ma:index="12" nillable="true" ma:taxonomy="true" ma:internalName="f5203227854a44ce9da35ddb5bfa07da" ma:taxonomyFieldName="Keywords" ma:displayName="Keywords" ma:default="" ma:fieldId="{f5203227-854a-44ce-9da3-5ddb5bfa07da}" ma:taxonomyMulti="true" ma:sspId="5d696f10-1229-4a6d-8d17-bf68f8a41e4e" ma:termSetId="f4c215ed-60b5-46f2-9356-a1a3679e89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bd65-a0cf-4ead-8b6c-52cf0a382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73e4-896b-4982-a610-d8e3e751e4e4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KeywordTaxHTField xmlns="afb9b090-063d-4de7-86fa-19265e3d0d15">
      <Terms xmlns="http://schemas.microsoft.com/office/infopath/2007/PartnerControls"/>
    </TaxKeywordTaxHTField>
    <TaxCatchAll xmlns="afb9b090-063d-4de7-86fa-19265e3d0d15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f5203227854a44ce9da35ddb5bfa07da xmlns="791E11F1-BC6B-4DFE-B652-4F59A5AD483F">
      <Terms xmlns="http://schemas.microsoft.com/office/infopath/2007/PartnerControls"/>
    </f5203227854a44ce9da35ddb5bfa07da>
    <RatedBy xmlns="http://schemas.microsoft.com/sharepoint/v3">
      <UserInfo>
        <DisplayName/>
        <AccountId xsi:nil="true"/>
        <AccountType/>
      </UserInfo>
    </RatedBy>
    <_dlc_DocId xmlns="afb9b090-063d-4de7-86fa-19265e3d0d15">AASCRT3JXYJU-741-164416</_dlc_DocId>
    <_dlc_DocIdUrl xmlns="afb9b090-063d-4de7-86fa-19265e3d0d15">
      <Url>https://welthungerhilfe.sharepoint.com/Organisation/org_ou10/_layouts/15/DocIdRedir.aspx?ID=AASCRT3JXYJU-741-164416</Url>
      <Description>AASCRT3JXYJU-741-164416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1C-11AE-4469-AB93-FDB73BB36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CA0F9-C437-4030-9879-8D8BADAB33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3B2522-F250-4D86-B708-51CBFE3DD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9b090-063d-4de7-86fa-19265e3d0d15"/>
    <ds:schemaRef ds:uri="791E11F1-BC6B-4DFE-B652-4F59A5AD483F"/>
    <ds:schemaRef ds:uri="3927bd65-a0cf-4ead-8b6c-52cf0a3829c6"/>
    <ds:schemaRef ds:uri="b2db73e4-896b-4982-a610-d8e3e751e4e4"/>
    <ds:schemaRef ds:uri="791e11f1-bc6b-4dfe-b652-4f59a5ad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845E9-72A2-4255-9F8D-DE1BC5BEFD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b9b090-063d-4de7-86fa-19265e3d0d15"/>
    <ds:schemaRef ds:uri="791E11F1-BC6B-4DFE-B652-4F59A5AD483F"/>
  </ds:schemaRefs>
</ds:datastoreItem>
</file>

<file path=customXml/itemProps5.xml><?xml version="1.0" encoding="utf-8"?>
<ds:datastoreItem xmlns:ds="http://schemas.openxmlformats.org/officeDocument/2006/customXml" ds:itemID="{167E5676-D725-404D-B506-C2DD781A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Leila Broich</cp:lastModifiedBy>
  <cp:revision>3</cp:revision>
  <dcterms:created xsi:type="dcterms:W3CDTF">2020-03-20T10:13:00Z</dcterms:created>
  <dcterms:modified xsi:type="dcterms:W3CDTF">2020-03-23T21:39:00Z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  <property fmtid="{D5CDD505-2E9C-101B-9397-08002B2CF9AE}" pid="3" name="ContentTypeId">
    <vt:lpwstr>0x010100430BDF1CF1602C4882A6AB0F4DE710CB</vt:lpwstr>
  </property>
  <property fmtid="{D5CDD505-2E9C-101B-9397-08002B2CF9AE}" pid="4" name="_dlc_DocIdItemGuid">
    <vt:lpwstr>632f9940-bbe6-47b8-b9a7-eb994030b97a</vt:lpwstr>
  </property>
  <property fmtid="{D5CDD505-2E9C-101B-9397-08002B2CF9AE}" pid="5" name="TaxKeyword">
    <vt:lpwstr/>
  </property>
</Properties>
</file>