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B87F8" w14:textId="43BB69F9" w:rsidR="00000F7A" w:rsidRPr="008C499C" w:rsidRDefault="006A5158" w:rsidP="008D7334">
      <w:pPr>
        <w:pStyle w:val="berschrift2"/>
        <w:spacing w:before="0" w:after="240"/>
        <w:ind w:left="851" w:hanging="19"/>
        <w:rPr>
          <w:rFonts w:ascii="Arial" w:hAnsi="Arial" w:cs="Arial"/>
          <w:color w:val="4FA830"/>
          <w:sz w:val="48"/>
          <w:szCs w:val="48"/>
          <w:lang w:val="en-US"/>
        </w:rPr>
      </w:pPr>
      <w:r w:rsidRPr="008C499C">
        <w:rPr>
          <w:noProof/>
          <w:sz w:val="48"/>
          <w:szCs w:val="48"/>
        </w:rPr>
        <w:drawing>
          <wp:anchor distT="0" distB="0" distL="114300" distR="114300" simplePos="0" relativeHeight="251659264" behindDoc="1" locked="1" layoutInCell="1" allowOverlap="0" wp14:anchorId="694F1AA5" wp14:editId="78A2433A">
            <wp:simplePos x="0" y="0"/>
            <wp:positionH relativeFrom="column">
              <wp:posOffset>5397121</wp:posOffset>
            </wp:positionH>
            <wp:positionV relativeFrom="page">
              <wp:posOffset>446405</wp:posOffset>
            </wp:positionV>
            <wp:extent cx="1443600" cy="1303200"/>
            <wp:effectExtent l="0" t="0" r="444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B_green_Box.jpg"/>
                    <pic:cNvPicPr/>
                  </pic:nvPicPr>
                  <pic:blipFill>
                    <a:blip r:embed="rId12">
                      <a:extLst>
                        <a:ext uri="{28A0092B-C50C-407E-A947-70E740481C1C}">
                          <a14:useLocalDpi xmlns:a14="http://schemas.microsoft.com/office/drawing/2010/main" val="0"/>
                        </a:ext>
                      </a:extLst>
                    </a:blip>
                    <a:stretch>
                      <a:fillRect/>
                    </a:stretch>
                  </pic:blipFill>
                  <pic:spPr>
                    <a:xfrm>
                      <a:off x="0" y="0"/>
                      <a:ext cx="1443600" cy="1303200"/>
                    </a:xfrm>
                    <a:prstGeom prst="rect">
                      <a:avLst/>
                    </a:prstGeom>
                  </pic:spPr>
                </pic:pic>
              </a:graphicData>
            </a:graphic>
            <wp14:sizeRelH relativeFrom="margin">
              <wp14:pctWidth>0</wp14:pctWidth>
            </wp14:sizeRelH>
            <wp14:sizeRelV relativeFrom="margin">
              <wp14:pctHeight>0</wp14:pctHeight>
            </wp14:sizeRelV>
          </wp:anchor>
        </w:drawing>
      </w:r>
      <w:r w:rsidR="005772EB" w:rsidRPr="008C499C">
        <w:rPr>
          <w:rFonts w:ascii="Arial" w:hAnsi="Arial" w:cs="Arial"/>
          <w:color w:val="4FA830"/>
          <w:sz w:val="48"/>
          <w:szCs w:val="48"/>
          <w:lang w:val="en-US"/>
        </w:rPr>
        <w:t>STANDARD TERMS OF</w:t>
      </w:r>
      <w:r w:rsidR="005772EB" w:rsidRPr="008C499C">
        <w:rPr>
          <w:rFonts w:ascii="Arial" w:hAnsi="Arial" w:cs="Arial"/>
          <w:color w:val="4FA830"/>
          <w:sz w:val="48"/>
          <w:szCs w:val="48"/>
          <w:lang w:val="en-US"/>
        </w:rPr>
        <w:br/>
        <w:t>REFERENCE FOR PROJECT</w:t>
      </w:r>
      <w:r w:rsidR="005772EB" w:rsidRPr="008C499C">
        <w:rPr>
          <w:rFonts w:ascii="Arial" w:hAnsi="Arial" w:cs="Arial"/>
          <w:color w:val="4FA830"/>
          <w:sz w:val="48"/>
          <w:szCs w:val="48"/>
          <w:lang w:val="en-US"/>
        </w:rPr>
        <w:br/>
      </w:r>
      <w:r w:rsidR="005F4F0A" w:rsidRPr="008C499C">
        <w:rPr>
          <w:rFonts w:ascii="Arial" w:hAnsi="Arial" w:cs="Arial"/>
          <w:color w:val="4FA830"/>
          <w:sz w:val="48"/>
          <w:szCs w:val="48"/>
          <w:lang w:val="en-US"/>
        </w:rPr>
        <w:t>EVALUATIONS</w:t>
      </w:r>
    </w:p>
    <w:p w14:paraId="3AC0B51A" w14:textId="77777777" w:rsidR="00B95347" w:rsidRDefault="00B95347" w:rsidP="006324AA">
      <w:pPr>
        <w:spacing w:after="0"/>
        <w:ind w:left="851"/>
        <w:rPr>
          <w:rFonts w:cstheme="minorHAnsi"/>
          <w:i/>
          <w:iCs/>
          <w:color w:val="7C7B7B"/>
          <w:sz w:val="20"/>
          <w:szCs w:val="20"/>
          <w:lang w:val="en-US"/>
        </w:rPr>
      </w:pPr>
    </w:p>
    <w:p w14:paraId="22818EEA" w14:textId="686D121A" w:rsidR="00B95347" w:rsidRPr="007625FC" w:rsidRDefault="005F4F0A" w:rsidP="008D7334">
      <w:pPr>
        <w:spacing w:after="360"/>
        <w:ind w:left="851"/>
        <w:rPr>
          <w:rFonts w:cstheme="minorHAnsi"/>
          <w:i/>
          <w:iCs/>
          <w:color w:val="7C7B7B"/>
          <w:sz w:val="20"/>
          <w:szCs w:val="20"/>
          <w:lang w:val="en-US"/>
        </w:rPr>
      </w:pPr>
      <w:r w:rsidRPr="00975FFC">
        <w:rPr>
          <w:rFonts w:cstheme="minorHAnsi"/>
          <w:i/>
          <w:iCs/>
          <w:color w:val="7C7B7B"/>
          <w:sz w:val="20"/>
          <w:szCs w:val="20"/>
          <w:lang w:val="en-US"/>
        </w:rPr>
        <w:t>(Manual “Evaluation Management”, Step 3: Develop Terms of Reference)</w:t>
      </w:r>
    </w:p>
    <w:p w14:paraId="01D0D1DE" w14:textId="2C2488D5" w:rsidR="00000F7A" w:rsidRPr="006324AA" w:rsidRDefault="000E71E1" w:rsidP="006324AA">
      <w:pPr>
        <w:spacing w:after="0"/>
        <w:ind w:left="851"/>
        <w:rPr>
          <w:i/>
          <w:iCs/>
          <w:sz w:val="21"/>
          <w:szCs w:val="21"/>
          <w:lang w:val="en-US"/>
        </w:rPr>
      </w:pPr>
      <w:r>
        <w:rPr>
          <w:noProof/>
        </w:rPr>
        <mc:AlternateContent>
          <mc:Choice Requires="wpg">
            <w:drawing>
              <wp:inline distT="0" distB="0" distL="0" distR="0" wp14:anchorId="532A3033" wp14:editId="1487F749">
                <wp:extent cx="6313170" cy="541020"/>
                <wp:effectExtent l="0" t="0" r="11430" b="11430"/>
                <wp:docPr id="58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541020"/>
                          <a:chOff x="1133" y="287"/>
                          <a:chExt cx="9942" cy="852"/>
                        </a:xfrm>
                      </wpg:grpSpPr>
                      <wps:wsp>
                        <wps:cNvPr id="587" name="Freeform 5"/>
                        <wps:cNvSpPr>
                          <a:spLocks/>
                        </wps:cNvSpPr>
                        <wps:spPr bwMode="auto">
                          <a:xfrm>
                            <a:off x="1143" y="297"/>
                            <a:ext cx="9922" cy="832"/>
                          </a:xfrm>
                          <a:custGeom>
                            <a:avLst/>
                            <a:gdLst>
                              <a:gd name="T0" fmla="*/ 0 w 9922"/>
                              <a:gd name="T1" fmla="*/ 0 h 832"/>
                              <a:gd name="T2" fmla="*/ 9921 w 9922"/>
                              <a:gd name="T3" fmla="*/ 0 h 832"/>
                              <a:gd name="T4" fmla="*/ 9921 w 9922"/>
                              <a:gd name="T5" fmla="*/ 831 h 832"/>
                              <a:gd name="T6" fmla="*/ 0 w 9922"/>
                              <a:gd name="T7" fmla="*/ 831 h 832"/>
                              <a:gd name="T8" fmla="*/ 0 w 9922"/>
                              <a:gd name="T9" fmla="*/ 0 h 832"/>
                            </a:gdLst>
                            <a:ahLst/>
                            <a:cxnLst>
                              <a:cxn ang="0">
                                <a:pos x="T0" y="T1"/>
                              </a:cxn>
                              <a:cxn ang="0">
                                <a:pos x="T2" y="T3"/>
                              </a:cxn>
                              <a:cxn ang="0">
                                <a:pos x="T4" y="T5"/>
                              </a:cxn>
                              <a:cxn ang="0">
                                <a:pos x="T6" y="T7"/>
                              </a:cxn>
                              <a:cxn ang="0">
                                <a:pos x="T8" y="T9"/>
                              </a:cxn>
                            </a:cxnLst>
                            <a:rect l="0" t="0" r="r" b="b"/>
                            <a:pathLst>
                              <a:path w="9922" h="832">
                                <a:moveTo>
                                  <a:pt x="0" y="0"/>
                                </a:moveTo>
                                <a:lnTo>
                                  <a:pt x="9921" y="0"/>
                                </a:lnTo>
                                <a:lnTo>
                                  <a:pt x="9921" y="831"/>
                                </a:lnTo>
                                <a:lnTo>
                                  <a:pt x="0" y="831"/>
                                </a:lnTo>
                                <a:lnTo>
                                  <a:pt x="0" y="0"/>
                                </a:lnTo>
                                <a:close/>
                              </a:path>
                            </a:pathLst>
                          </a:custGeom>
                          <a:solidFill>
                            <a:srgbClr val="E2EE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8"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11" y="413"/>
                            <a:ext cx="4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9" name="Text Box 7"/>
                        <wps:cNvSpPr txBox="1">
                          <a:spLocks noChangeArrowheads="1"/>
                        </wps:cNvSpPr>
                        <wps:spPr bwMode="auto">
                          <a:xfrm>
                            <a:off x="1144" y="298"/>
                            <a:ext cx="9922" cy="832"/>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13148C" w14:textId="77777777" w:rsidR="00000F7A" w:rsidRPr="000E71E1" w:rsidRDefault="005F4F0A">
                              <w:pPr>
                                <w:pStyle w:val="Textkrper"/>
                                <w:kinsoku w:val="0"/>
                                <w:overflowPunct w:val="0"/>
                                <w:spacing w:before="138"/>
                                <w:ind w:left="719"/>
                                <w:rPr>
                                  <w:b/>
                                  <w:bCs/>
                                  <w:lang w:val="en-US"/>
                                </w:rPr>
                              </w:pPr>
                              <w:r w:rsidRPr="000E71E1">
                                <w:rPr>
                                  <w:b/>
                                  <w:bCs/>
                                  <w:lang w:val="en-US"/>
                                </w:rPr>
                                <w:t>Please note:</w:t>
                              </w:r>
                            </w:p>
                            <w:p w14:paraId="65081314" w14:textId="77777777" w:rsidR="00000F7A" w:rsidRPr="000E71E1" w:rsidRDefault="005F4F0A">
                              <w:pPr>
                                <w:pStyle w:val="Textkrper"/>
                                <w:kinsoku w:val="0"/>
                                <w:overflowPunct w:val="0"/>
                                <w:spacing w:before="12"/>
                                <w:ind w:left="719"/>
                                <w:rPr>
                                  <w:lang w:val="en-US"/>
                                </w:rPr>
                              </w:pPr>
                              <w:r w:rsidRPr="000E71E1">
                                <w:rPr>
                                  <w:lang w:val="en-US"/>
                                </w:rPr>
                                <w:t>The white text can be used as a blueprint for your own Terms of Reference (</w:t>
                              </w:r>
                              <w:proofErr w:type="spellStart"/>
                              <w:r w:rsidRPr="000E71E1">
                                <w:rPr>
                                  <w:lang w:val="en-US"/>
                                </w:rPr>
                                <w:t>ToR</w:t>
                              </w:r>
                              <w:proofErr w:type="spellEnd"/>
                              <w:r w:rsidRPr="000E71E1">
                                <w:rPr>
                                  <w:lang w:val="en-US"/>
                                </w:rPr>
                                <w:t>).</w:t>
                              </w:r>
                            </w:p>
                          </w:txbxContent>
                        </wps:txbx>
                        <wps:bodyPr rot="0" vert="horz" wrap="square" lIns="0" tIns="0" rIns="0" bIns="0" anchor="t" anchorCtr="0" upright="1">
                          <a:noAutofit/>
                        </wps:bodyPr>
                      </wps:wsp>
                    </wpg:wgp>
                  </a:graphicData>
                </a:graphic>
              </wp:inline>
            </w:drawing>
          </mc:Choice>
          <mc:Fallback>
            <w:pict>
              <v:group w14:anchorId="532A3033" id="Group 4" o:spid="_x0000_s1026" style="width:497.1pt;height:42.6pt;mso-position-horizontal-relative:char;mso-position-vertical-relative:line" coordorigin="1133,287" coordsize="9942,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">
                <v:shape id="Freeform 5" o:spid="_x0000_s1027" style="position:absolute;left:1143;top:297;width:9922;height:832;visibility:visible;mso-wrap-style:square;v-text-anchor:top" coordsize="992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" path="m,l9921,r,831l,831,,xe" fillcolor="#e2eed8" stroked="f">
                  <v:path arrowok="t" o:connecttype="custom" o:connectlocs="0,0;9921,0;9921,831;0,831;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211;top:413;width:46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 Box 7" o:spid="_x0000_s1029" type="#_x0000_t202" style="position:absolute;left:1144;top:298;width:9922;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" filled="f" strokeweight="1pt">
                  <v:textbox inset="0,0,0,0">
                    <w:txbxContent>
                      <w:p w14:paraId="4613148C" w14:textId="77777777" w:rsidR="00000F7A" w:rsidRPr="000E71E1" w:rsidRDefault="005F4F0A">
                        <w:pPr>
                          <w:pStyle w:val="Textkrper"/>
                          <w:kinsoku w:val="0"/>
                          <w:overflowPunct w:val="0"/>
                          <w:spacing w:before="138"/>
                          <w:ind w:left="719"/>
                          <w:rPr>
                            <w:b/>
                            <w:bCs/>
                            <w:lang w:val="en-US"/>
                          </w:rPr>
                        </w:pPr>
                        <w:r w:rsidRPr="000E71E1">
                          <w:rPr>
                            <w:b/>
                            <w:bCs/>
                            <w:lang w:val="en-US"/>
                          </w:rPr>
                          <w:t>Please note:</w:t>
                        </w:r>
                      </w:p>
                      <w:p w14:paraId="65081314" w14:textId="77777777" w:rsidR="00000F7A" w:rsidRPr="000E71E1" w:rsidRDefault="005F4F0A">
                        <w:pPr>
                          <w:pStyle w:val="Textkrper"/>
                          <w:kinsoku w:val="0"/>
                          <w:overflowPunct w:val="0"/>
                          <w:spacing w:before="12"/>
                          <w:ind w:left="719"/>
                          <w:rPr>
                            <w:lang w:val="en-US"/>
                          </w:rPr>
                        </w:pPr>
                        <w:r w:rsidRPr="000E71E1">
                          <w:rPr>
                            <w:lang w:val="en-US"/>
                          </w:rPr>
                          <w:t>The white text can be used as a blueprint for your own Terms of Reference (</w:t>
                        </w:r>
                        <w:proofErr w:type="spellStart"/>
                        <w:r w:rsidRPr="000E71E1">
                          <w:rPr>
                            <w:lang w:val="en-US"/>
                          </w:rPr>
                          <w:t>ToR</w:t>
                        </w:r>
                        <w:proofErr w:type="spellEnd"/>
                        <w:r w:rsidRPr="000E71E1">
                          <w:rPr>
                            <w:lang w:val="en-US"/>
                          </w:rPr>
                          <w:t>).</w:t>
                        </w:r>
                      </w:p>
                    </w:txbxContent>
                  </v:textbox>
                </v:shape>
                <w10:anchorlock/>
              </v:group>
            </w:pict>
          </mc:Fallback>
        </mc:AlternateContent>
      </w:r>
    </w:p>
    <w:p w14:paraId="0B288F44" w14:textId="3F026628" w:rsidR="00000F7A" w:rsidRPr="007625FC" w:rsidRDefault="000E71E1" w:rsidP="006324AA">
      <w:pPr>
        <w:spacing w:after="0"/>
        <w:ind w:left="851"/>
        <w:rPr>
          <w:position w:val="-1"/>
          <w:sz w:val="20"/>
          <w:szCs w:val="20"/>
        </w:rPr>
      </w:pPr>
      <w:r>
        <w:rPr>
          <w:noProof/>
          <w:position w:val="-1"/>
          <w:sz w:val="20"/>
          <w:szCs w:val="20"/>
        </w:rPr>
        <mc:AlternateContent>
          <mc:Choice Requires="wps">
            <w:drawing>
              <wp:inline distT="0" distB="0" distL="0" distR="0" wp14:anchorId="497610B0" wp14:editId="52F78F33">
                <wp:extent cx="6300470" cy="875665"/>
                <wp:effectExtent l="0" t="0" r="24130" b="19685"/>
                <wp:docPr id="58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875665"/>
                        </a:xfrm>
                        <a:prstGeom prst="rect">
                          <a:avLst/>
                        </a:prstGeom>
                        <a:solidFill>
                          <a:srgbClr val="EDEDED"/>
                        </a:solidFill>
                        <a:ln w="12700" cmpd="sng">
                          <a:solidFill>
                            <a:srgbClr val="000000"/>
                          </a:solidFill>
                          <a:miter lim="800000"/>
                          <a:headEnd/>
                          <a:tailEnd/>
                        </a:ln>
                      </wps:spPr>
                      <wps:txbx>
                        <w:txbxContent>
                          <w:p w14:paraId="5845DC7D" w14:textId="0AA35518" w:rsidR="00000F7A" w:rsidRPr="000E71E1" w:rsidRDefault="005F4F0A">
                            <w:pPr>
                              <w:pStyle w:val="Textkrper"/>
                              <w:kinsoku w:val="0"/>
                              <w:overflowPunct w:val="0"/>
                              <w:spacing w:before="109" w:line="249" w:lineRule="auto"/>
                              <w:ind w:left="160" w:right="157"/>
                              <w:jc w:val="both"/>
                              <w:rPr>
                                <w:lang w:val="en-US"/>
                              </w:rPr>
                            </w:pPr>
                            <w:r w:rsidRPr="000E71E1">
                              <w:rPr>
                                <w:lang w:val="en-US"/>
                              </w:rPr>
                              <w:t xml:space="preserve">The fields in light grey provide an explanation on the project specific information that </w:t>
                            </w:r>
                            <w:proofErr w:type="gramStart"/>
                            <w:r w:rsidRPr="000E71E1">
                              <w:rPr>
                                <w:lang w:val="en-US"/>
                              </w:rPr>
                              <w:t>has to</w:t>
                            </w:r>
                            <w:proofErr w:type="gramEnd"/>
                            <w:r w:rsidRPr="000E71E1">
                              <w:rPr>
                                <w:lang w:val="en-US"/>
                              </w:rPr>
                              <w:t xml:space="preserve"> be part of your </w:t>
                            </w:r>
                            <w:proofErr w:type="spellStart"/>
                            <w:r w:rsidRPr="000E71E1">
                              <w:rPr>
                                <w:spacing w:val="-8"/>
                                <w:lang w:val="en-US"/>
                              </w:rPr>
                              <w:t>ToR</w:t>
                            </w:r>
                            <w:proofErr w:type="spellEnd"/>
                            <w:r w:rsidRPr="000E71E1">
                              <w:rPr>
                                <w:spacing w:val="-8"/>
                                <w:lang w:val="en-US"/>
                              </w:rPr>
                              <w:t xml:space="preserve">. </w:t>
                            </w:r>
                            <w:r w:rsidRPr="000E71E1">
                              <w:rPr>
                                <w:lang w:val="en-US"/>
                              </w:rPr>
                              <w:t>They are to support the evaluation manager, who is responsible for drafting</w:t>
                            </w:r>
                            <w:r w:rsidRPr="000E71E1">
                              <w:rPr>
                                <w:spacing w:val="-11"/>
                                <w:lang w:val="en-US"/>
                              </w:rPr>
                              <w:t xml:space="preserve"> </w:t>
                            </w:r>
                            <w:r w:rsidRPr="000E71E1">
                              <w:rPr>
                                <w:lang w:val="en-US"/>
                              </w:rPr>
                              <w:t>the</w:t>
                            </w:r>
                            <w:r w:rsidRPr="000E71E1">
                              <w:rPr>
                                <w:spacing w:val="-14"/>
                                <w:lang w:val="en-US"/>
                              </w:rPr>
                              <w:t xml:space="preserve"> </w:t>
                            </w:r>
                            <w:proofErr w:type="spellStart"/>
                            <w:r w:rsidRPr="000E71E1">
                              <w:rPr>
                                <w:spacing w:val="-8"/>
                                <w:lang w:val="en-US"/>
                              </w:rPr>
                              <w:t>ToR</w:t>
                            </w:r>
                            <w:proofErr w:type="spellEnd"/>
                            <w:r w:rsidRPr="000E71E1">
                              <w:rPr>
                                <w:spacing w:val="-8"/>
                                <w:lang w:val="en-US"/>
                              </w:rPr>
                              <w:t>.</w:t>
                            </w:r>
                            <w:r w:rsidRPr="000E71E1">
                              <w:rPr>
                                <w:spacing w:val="-14"/>
                                <w:lang w:val="en-US"/>
                              </w:rPr>
                              <w:t xml:space="preserve"> </w:t>
                            </w:r>
                            <w:r w:rsidRPr="000E71E1">
                              <w:rPr>
                                <w:spacing w:val="-8"/>
                                <w:lang w:val="en-US"/>
                              </w:rPr>
                              <w:t>Text</w:t>
                            </w:r>
                            <w:r w:rsidRPr="000E71E1">
                              <w:rPr>
                                <w:spacing w:val="-10"/>
                                <w:lang w:val="en-US"/>
                              </w:rPr>
                              <w:t xml:space="preserve"> </w:t>
                            </w:r>
                            <w:r w:rsidRPr="000E71E1">
                              <w:rPr>
                                <w:lang w:val="en-US"/>
                              </w:rPr>
                              <w:t>provided</w:t>
                            </w:r>
                            <w:r w:rsidRPr="000E71E1">
                              <w:rPr>
                                <w:spacing w:val="-10"/>
                                <w:lang w:val="en-US"/>
                              </w:rPr>
                              <w:t xml:space="preserve"> </w:t>
                            </w:r>
                            <w:r w:rsidRPr="000E71E1">
                              <w:rPr>
                                <w:lang w:val="en-US"/>
                              </w:rPr>
                              <w:t>in</w:t>
                            </w:r>
                            <w:r w:rsidRPr="000E71E1">
                              <w:rPr>
                                <w:spacing w:val="-10"/>
                                <w:lang w:val="en-US"/>
                              </w:rPr>
                              <w:t xml:space="preserve"> </w:t>
                            </w:r>
                            <w:r w:rsidRPr="000E71E1">
                              <w:rPr>
                                <w:lang w:val="en-US"/>
                              </w:rPr>
                              <w:t>those</w:t>
                            </w:r>
                            <w:r w:rsidRPr="000E71E1">
                              <w:rPr>
                                <w:spacing w:val="-10"/>
                                <w:lang w:val="en-US"/>
                              </w:rPr>
                              <w:t xml:space="preserve"> </w:t>
                            </w:r>
                            <w:r w:rsidRPr="000E71E1">
                              <w:rPr>
                                <w:lang w:val="en-US"/>
                              </w:rPr>
                              <w:t>fields</w:t>
                            </w:r>
                            <w:r w:rsidRPr="000E71E1">
                              <w:rPr>
                                <w:spacing w:val="-11"/>
                                <w:lang w:val="en-US"/>
                              </w:rPr>
                              <w:t xml:space="preserve"> </w:t>
                            </w:r>
                            <w:r w:rsidRPr="000E71E1">
                              <w:rPr>
                                <w:lang w:val="en-US"/>
                              </w:rPr>
                              <w:t>should</w:t>
                            </w:r>
                            <w:r w:rsidRPr="000E71E1">
                              <w:rPr>
                                <w:spacing w:val="-10"/>
                                <w:lang w:val="en-US"/>
                              </w:rPr>
                              <w:t xml:space="preserve"> </w:t>
                            </w:r>
                            <w:r w:rsidRPr="000E71E1">
                              <w:rPr>
                                <w:lang w:val="en-US"/>
                              </w:rPr>
                              <w:t>be</w:t>
                            </w:r>
                            <w:r w:rsidRPr="000E71E1">
                              <w:rPr>
                                <w:spacing w:val="-10"/>
                                <w:lang w:val="en-US"/>
                              </w:rPr>
                              <w:t xml:space="preserve"> </w:t>
                            </w:r>
                            <w:r w:rsidR="000F02B6">
                              <w:rPr>
                                <w:spacing w:val="-10"/>
                                <w:lang w:val="en-US"/>
                              </w:rPr>
                              <w:t xml:space="preserve">deleted, </w:t>
                            </w:r>
                            <w:r w:rsidRPr="000E71E1">
                              <w:rPr>
                                <w:lang w:val="en-US"/>
                              </w:rPr>
                              <w:t>replaced</w:t>
                            </w:r>
                            <w:r w:rsidRPr="000E71E1">
                              <w:rPr>
                                <w:spacing w:val="-10"/>
                                <w:lang w:val="en-US"/>
                              </w:rPr>
                              <w:t xml:space="preserve"> </w:t>
                            </w:r>
                            <w:r w:rsidRPr="000E71E1">
                              <w:rPr>
                                <w:lang w:val="en-US"/>
                              </w:rPr>
                              <w:t>by</w:t>
                            </w:r>
                            <w:r w:rsidRPr="000E71E1">
                              <w:rPr>
                                <w:spacing w:val="-10"/>
                                <w:lang w:val="en-US"/>
                              </w:rPr>
                              <w:t xml:space="preserve"> </w:t>
                            </w:r>
                            <w:r w:rsidRPr="000E71E1">
                              <w:rPr>
                                <w:lang w:val="en-US"/>
                              </w:rPr>
                              <w:t>your</w:t>
                            </w:r>
                            <w:r w:rsidRPr="000E71E1">
                              <w:rPr>
                                <w:spacing w:val="-10"/>
                                <w:lang w:val="en-US"/>
                              </w:rPr>
                              <w:t xml:space="preserve"> </w:t>
                            </w:r>
                            <w:r w:rsidRPr="000E71E1">
                              <w:rPr>
                                <w:lang w:val="en-US"/>
                              </w:rPr>
                              <w:t>own</w:t>
                            </w:r>
                            <w:r w:rsidRPr="000E71E1">
                              <w:rPr>
                                <w:spacing w:val="-10"/>
                                <w:lang w:val="en-US"/>
                              </w:rPr>
                              <w:t xml:space="preserve"> </w:t>
                            </w:r>
                            <w:r w:rsidRPr="000E71E1">
                              <w:rPr>
                                <w:lang w:val="en-US"/>
                              </w:rPr>
                              <w:t>text</w:t>
                            </w:r>
                            <w:r w:rsidRPr="000E71E1">
                              <w:rPr>
                                <w:spacing w:val="-11"/>
                                <w:lang w:val="en-US"/>
                              </w:rPr>
                              <w:t xml:space="preserve"> </w:t>
                            </w:r>
                            <w:r w:rsidRPr="000E71E1">
                              <w:rPr>
                                <w:lang w:val="en-US"/>
                              </w:rPr>
                              <w:t>or</w:t>
                            </w:r>
                            <w:r w:rsidRPr="000E71E1">
                              <w:rPr>
                                <w:spacing w:val="-10"/>
                                <w:lang w:val="en-US"/>
                              </w:rPr>
                              <w:t xml:space="preserve"> </w:t>
                            </w:r>
                            <w:proofErr w:type="spellStart"/>
                            <w:r w:rsidRPr="000E71E1">
                              <w:rPr>
                                <w:lang w:val="en-US"/>
                              </w:rPr>
                              <w:t>updat</w:t>
                            </w:r>
                            <w:proofErr w:type="spellEnd"/>
                            <w:r w:rsidRPr="000E71E1">
                              <w:rPr>
                                <w:lang w:val="en-US"/>
                              </w:rPr>
                              <w:t>- ed with the most recent</w:t>
                            </w:r>
                            <w:r w:rsidRPr="000E71E1">
                              <w:rPr>
                                <w:spacing w:val="-3"/>
                                <w:lang w:val="en-US"/>
                              </w:rPr>
                              <w:t xml:space="preserve"> </w:t>
                            </w:r>
                            <w:r w:rsidRPr="000E71E1">
                              <w:rPr>
                                <w:lang w:val="en-US"/>
                              </w:rPr>
                              <w:t>data.</w:t>
                            </w:r>
                          </w:p>
                        </w:txbxContent>
                      </wps:txbx>
                      <wps:bodyPr rot="0" vert="horz" wrap="square" lIns="0" tIns="0" rIns="0" bIns="0" anchor="t" anchorCtr="0" upright="1">
                        <a:noAutofit/>
                      </wps:bodyPr>
                    </wps:wsp>
                  </a:graphicData>
                </a:graphic>
              </wp:inline>
            </w:drawing>
          </mc:Choice>
          <mc:Fallback>
            <w:pict>
              <v:shape w14:anchorId="497610B0" id="Text Box 8" o:spid="_x0000_s1030" type="#_x0000_t202" style="width:496.1pt;height:6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" fillcolor="#ededed" strokeweight="1pt">
                <v:textbox inset="0,0,0,0">
                  <w:txbxContent>
                    <w:p w14:paraId="5845DC7D" w14:textId="0AA35518" w:rsidR="00000F7A" w:rsidRPr="000E71E1" w:rsidRDefault="005F4F0A">
                      <w:pPr>
                        <w:pStyle w:val="Textkrper"/>
                        <w:kinsoku w:val="0"/>
                        <w:overflowPunct w:val="0"/>
                        <w:spacing w:before="109" w:line="249" w:lineRule="auto"/>
                        <w:ind w:left="160" w:right="157"/>
                        <w:jc w:val="both"/>
                        <w:rPr>
                          <w:lang w:val="en-US"/>
                        </w:rPr>
                      </w:pPr>
                      <w:r w:rsidRPr="000E71E1">
                        <w:rPr>
                          <w:lang w:val="en-US"/>
                        </w:rPr>
                        <w:t xml:space="preserve">The fields in light grey provide an explanation on the project specific information that has to be part of your </w:t>
                      </w:r>
                      <w:proofErr w:type="spellStart"/>
                      <w:r w:rsidRPr="000E71E1">
                        <w:rPr>
                          <w:spacing w:val="-8"/>
                          <w:lang w:val="en-US"/>
                        </w:rPr>
                        <w:t>ToR</w:t>
                      </w:r>
                      <w:proofErr w:type="spellEnd"/>
                      <w:r w:rsidRPr="000E71E1">
                        <w:rPr>
                          <w:spacing w:val="-8"/>
                          <w:lang w:val="en-US"/>
                        </w:rPr>
                        <w:t xml:space="preserve">. </w:t>
                      </w:r>
                      <w:r w:rsidRPr="000E71E1">
                        <w:rPr>
                          <w:lang w:val="en-US"/>
                        </w:rPr>
                        <w:t>They are to support the evaluation manager, who is responsible for drafting</w:t>
                      </w:r>
                      <w:r w:rsidRPr="000E71E1">
                        <w:rPr>
                          <w:spacing w:val="-11"/>
                          <w:lang w:val="en-US"/>
                        </w:rPr>
                        <w:t xml:space="preserve"> </w:t>
                      </w:r>
                      <w:r w:rsidRPr="000E71E1">
                        <w:rPr>
                          <w:lang w:val="en-US"/>
                        </w:rPr>
                        <w:t>the</w:t>
                      </w:r>
                      <w:r w:rsidRPr="000E71E1">
                        <w:rPr>
                          <w:spacing w:val="-14"/>
                          <w:lang w:val="en-US"/>
                        </w:rPr>
                        <w:t xml:space="preserve"> </w:t>
                      </w:r>
                      <w:proofErr w:type="spellStart"/>
                      <w:r w:rsidRPr="000E71E1">
                        <w:rPr>
                          <w:spacing w:val="-8"/>
                          <w:lang w:val="en-US"/>
                        </w:rPr>
                        <w:t>ToR</w:t>
                      </w:r>
                      <w:proofErr w:type="spellEnd"/>
                      <w:r w:rsidRPr="000E71E1">
                        <w:rPr>
                          <w:spacing w:val="-8"/>
                          <w:lang w:val="en-US"/>
                        </w:rPr>
                        <w:t>.</w:t>
                      </w:r>
                      <w:r w:rsidRPr="000E71E1">
                        <w:rPr>
                          <w:spacing w:val="-14"/>
                          <w:lang w:val="en-US"/>
                        </w:rPr>
                        <w:t xml:space="preserve"> </w:t>
                      </w:r>
                      <w:r w:rsidRPr="000E71E1">
                        <w:rPr>
                          <w:spacing w:val="-8"/>
                          <w:lang w:val="en-US"/>
                        </w:rPr>
                        <w:t>Text</w:t>
                      </w:r>
                      <w:r w:rsidRPr="000E71E1">
                        <w:rPr>
                          <w:spacing w:val="-10"/>
                          <w:lang w:val="en-US"/>
                        </w:rPr>
                        <w:t xml:space="preserve"> </w:t>
                      </w:r>
                      <w:r w:rsidRPr="000E71E1">
                        <w:rPr>
                          <w:lang w:val="en-US"/>
                        </w:rPr>
                        <w:t>provided</w:t>
                      </w:r>
                      <w:r w:rsidRPr="000E71E1">
                        <w:rPr>
                          <w:spacing w:val="-10"/>
                          <w:lang w:val="en-US"/>
                        </w:rPr>
                        <w:t xml:space="preserve"> </w:t>
                      </w:r>
                      <w:r w:rsidRPr="000E71E1">
                        <w:rPr>
                          <w:lang w:val="en-US"/>
                        </w:rPr>
                        <w:t>in</w:t>
                      </w:r>
                      <w:r w:rsidRPr="000E71E1">
                        <w:rPr>
                          <w:spacing w:val="-10"/>
                          <w:lang w:val="en-US"/>
                        </w:rPr>
                        <w:t xml:space="preserve"> </w:t>
                      </w:r>
                      <w:r w:rsidRPr="000E71E1">
                        <w:rPr>
                          <w:lang w:val="en-US"/>
                        </w:rPr>
                        <w:t>those</w:t>
                      </w:r>
                      <w:r w:rsidRPr="000E71E1">
                        <w:rPr>
                          <w:spacing w:val="-10"/>
                          <w:lang w:val="en-US"/>
                        </w:rPr>
                        <w:t xml:space="preserve"> </w:t>
                      </w:r>
                      <w:r w:rsidRPr="000E71E1">
                        <w:rPr>
                          <w:lang w:val="en-US"/>
                        </w:rPr>
                        <w:t>fields</w:t>
                      </w:r>
                      <w:r w:rsidRPr="000E71E1">
                        <w:rPr>
                          <w:spacing w:val="-11"/>
                          <w:lang w:val="en-US"/>
                        </w:rPr>
                        <w:t xml:space="preserve"> </w:t>
                      </w:r>
                      <w:r w:rsidRPr="000E71E1">
                        <w:rPr>
                          <w:lang w:val="en-US"/>
                        </w:rPr>
                        <w:t>should</w:t>
                      </w:r>
                      <w:r w:rsidRPr="000E71E1">
                        <w:rPr>
                          <w:spacing w:val="-10"/>
                          <w:lang w:val="en-US"/>
                        </w:rPr>
                        <w:t xml:space="preserve"> </w:t>
                      </w:r>
                      <w:r w:rsidRPr="000E71E1">
                        <w:rPr>
                          <w:lang w:val="en-US"/>
                        </w:rPr>
                        <w:t>be</w:t>
                      </w:r>
                      <w:r w:rsidRPr="000E71E1">
                        <w:rPr>
                          <w:spacing w:val="-10"/>
                          <w:lang w:val="en-US"/>
                        </w:rPr>
                        <w:t xml:space="preserve"> </w:t>
                      </w:r>
                      <w:r w:rsidR="000F02B6">
                        <w:rPr>
                          <w:spacing w:val="-10"/>
                          <w:lang w:val="en-US"/>
                        </w:rPr>
                        <w:t xml:space="preserve">deleted, </w:t>
                      </w:r>
                      <w:r w:rsidRPr="000E71E1">
                        <w:rPr>
                          <w:lang w:val="en-US"/>
                        </w:rPr>
                        <w:t>replaced</w:t>
                      </w:r>
                      <w:r w:rsidRPr="000E71E1">
                        <w:rPr>
                          <w:spacing w:val="-10"/>
                          <w:lang w:val="en-US"/>
                        </w:rPr>
                        <w:t xml:space="preserve"> </w:t>
                      </w:r>
                      <w:r w:rsidRPr="000E71E1">
                        <w:rPr>
                          <w:lang w:val="en-US"/>
                        </w:rPr>
                        <w:t>by</w:t>
                      </w:r>
                      <w:r w:rsidRPr="000E71E1">
                        <w:rPr>
                          <w:spacing w:val="-10"/>
                          <w:lang w:val="en-US"/>
                        </w:rPr>
                        <w:t xml:space="preserve"> </w:t>
                      </w:r>
                      <w:r w:rsidRPr="000E71E1">
                        <w:rPr>
                          <w:lang w:val="en-US"/>
                        </w:rPr>
                        <w:t>your</w:t>
                      </w:r>
                      <w:r w:rsidRPr="000E71E1">
                        <w:rPr>
                          <w:spacing w:val="-10"/>
                          <w:lang w:val="en-US"/>
                        </w:rPr>
                        <w:t xml:space="preserve"> </w:t>
                      </w:r>
                      <w:r w:rsidRPr="000E71E1">
                        <w:rPr>
                          <w:lang w:val="en-US"/>
                        </w:rPr>
                        <w:t>own</w:t>
                      </w:r>
                      <w:r w:rsidRPr="000E71E1">
                        <w:rPr>
                          <w:spacing w:val="-10"/>
                          <w:lang w:val="en-US"/>
                        </w:rPr>
                        <w:t xml:space="preserve"> </w:t>
                      </w:r>
                      <w:r w:rsidRPr="000E71E1">
                        <w:rPr>
                          <w:lang w:val="en-US"/>
                        </w:rPr>
                        <w:t>text</w:t>
                      </w:r>
                      <w:r w:rsidRPr="000E71E1">
                        <w:rPr>
                          <w:spacing w:val="-11"/>
                          <w:lang w:val="en-US"/>
                        </w:rPr>
                        <w:t xml:space="preserve"> </w:t>
                      </w:r>
                      <w:r w:rsidRPr="000E71E1">
                        <w:rPr>
                          <w:lang w:val="en-US"/>
                        </w:rPr>
                        <w:t>or</w:t>
                      </w:r>
                      <w:r w:rsidRPr="000E71E1">
                        <w:rPr>
                          <w:spacing w:val="-10"/>
                          <w:lang w:val="en-US"/>
                        </w:rPr>
                        <w:t xml:space="preserve"> </w:t>
                      </w:r>
                      <w:proofErr w:type="spellStart"/>
                      <w:r w:rsidRPr="000E71E1">
                        <w:rPr>
                          <w:lang w:val="en-US"/>
                        </w:rPr>
                        <w:t>updat</w:t>
                      </w:r>
                      <w:proofErr w:type="spellEnd"/>
                      <w:r w:rsidRPr="000E71E1">
                        <w:rPr>
                          <w:lang w:val="en-US"/>
                        </w:rPr>
                        <w:t>- ed with the most recent</w:t>
                      </w:r>
                      <w:r w:rsidRPr="000E71E1">
                        <w:rPr>
                          <w:spacing w:val="-3"/>
                          <w:lang w:val="en-US"/>
                        </w:rPr>
                        <w:t xml:space="preserve"> </w:t>
                      </w:r>
                      <w:r w:rsidRPr="000E71E1">
                        <w:rPr>
                          <w:lang w:val="en-US"/>
                        </w:rPr>
                        <w:t>data.</w:t>
                      </w:r>
                    </w:p>
                  </w:txbxContent>
                </v:textbox>
                <w10:anchorlock/>
              </v:shape>
            </w:pict>
          </mc:Fallback>
        </mc:AlternateContent>
      </w:r>
    </w:p>
    <w:p w14:paraId="2E0CCDBD" w14:textId="77777777" w:rsidR="00000F7A" w:rsidRDefault="000E71E1" w:rsidP="00975FFC">
      <w:pPr>
        <w:ind w:left="851"/>
        <w:rPr>
          <w:sz w:val="20"/>
          <w:szCs w:val="20"/>
        </w:rPr>
      </w:pPr>
      <w:r>
        <w:rPr>
          <w:noProof/>
          <w:sz w:val="20"/>
          <w:szCs w:val="20"/>
        </w:rPr>
        <mc:AlternateContent>
          <mc:Choice Requires="wpg">
            <w:drawing>
              <wp:inline distT="0" distB="0" distL="0" distR="0" wp14:anchorId="10E4B12C" wp14:editId="037EEAA0">
                <wp:extent cx="6313170" cy="1089660"/>
                <wp:effectExtent l="0" t="0" r="11430" b="15240"/>
                <wp:docPr id="58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1089660"/>
                          <a:chOff x="0" y="0"/>
                          <a:chExt cx="9942" cy="1716"/>
                        </a:xfrm>
                      </wpg:grpSpPr>
                      <wps:wsp>
                        <wps:cNvPr id="582" name="Freeform 10"/>
                        <wps:cNvSpPr>
                          <a:spLocks/>
                        </wps:cNvSpPr>
                        <wps:spPr bwMode="auto">
                          <a:xfrm>
                            <a:off x="10" y="10"/>
                            <a:ext cx="9922" cy="1696"/>
                          </a:xfrm>
                          <a:custGeom>
                            <a:avLst/>
                            <a:gdLst>
                              <a:gd name="T0" fmla="*/ 0 w 9922"/>
                              <a:gd name="T1" fmla="*/ 0 h 1696"/>
                              <a:gd name="T2" fmla="*/ 9921 w 9922"/>
                              <a:gd name="T3" fmla="*/ 0 h 1696"/>
                              <a:gd name="T4" fmla="*/ 9921 w 9922"/>
                              <a:gd name="T5" fmla="*/ 1695 h 1696"/>
                              <a:gd name="T6" fmla="*/ 0 w 9922"/>
                              <a:gd name="T7" fmla="*/ 1695 h 1696"/>
                              <a:gd name="T8" fmla="*/ 0 w 9922"/>
                              <a:gd name="T9" fmla="*/ 0 h 1696"/>
                            </a:gdLst>
                            <a:ahLst/>
                            <a:cxnLst>
                              <a:cxn ang="0">
                                <a:pos x="T0" y="T1"/>
                              </a:cxn>
                              <a:cxn ang="0">
                                <a:pos x="T2" y="T3"/>
                              </a:cxn>
                              <a:cxn ang="0">
                                <a:pos x="T4" y="T5"/>
                              </a:cxn>
                              <a:cxn ang="0">
                                <a:pos x="T6" y="T7"/>
                              </a:cxn>
                              <a:cxn ang="0">
                                <a:pos x="T8" y="T9"/>
                              </a:cxn>
                            </a:cxnLst>
                            <a:rect l="0" t="0" r="r" b="b"/>
                            <a:pathLst>
                              <a:path w="9922" h="1696">
                                <a:moveTo>
                                  <a:pt x="0" y="0"/>
                                </a:moveTo>
                                <a:lnTo>
                                  <a:pt x="9921" y="0"/>
                                </a:lnTo>
                                <a:lnTo>
                                  <a:pt x="9921" y="1695"/>
                                </a:lnTo>
                                <a:lnTo>
                                  <a:pt x="0" y="1695"/>
                                </a:lnTo>
                                <a:lnTo>
                                  <a:pt x="0" y="0"/>
                                </a:lnTo>
                                <a:close/>
                              </a:path>
                            </a:pathLst>
                          </a:custGeom>
                          <a:solidFill>
                            <a:srgbClr val="E2EE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3"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7" y="125"/>
                            <a:ext cx="4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4" name="Text Box 12"/>
                        <wps:cNvSpPr txBox="1">
                          <a:spLocks noChangeArrowheads="1"/>
                        </wps:cNvSpPr>
                        <wps:spPr bwMode="auto">
                          <a:xfrm>
                            <a:off x="10" y="10"/>
                            <a:ext cx="9922" cy="1696"/>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E3E5F4" w14:textId="77777777" w:rsidR="00000F7A" w:rsidRPr="00A5721E" w:rsidRDefault="005F4F0A">
                              <w:pPr>
                                <w:pStyle w:val="Textkrper"/>
                                <w:kinsoku w:val="0"/>
                                <w:overflowPunct w:val="0"/>
                                <w:spacing w:before="138"/>
                                <w:ind w:left="719"/>
                                <w:jc w:val="both"/>
                                <w:rPr>
                                  <w:b/>
                                  <w:bCs/>
                                  <w:lang w:val="en-US"/>
                                </w:rPr>
                              </w:pPr>
                              <w:r w:rsidRPr="00A5721E">
                                <w:rPr>
                                  <w:b/>
                                  <w:bCs/>
                                  <w:lang w:val="en-US"/>
                                </w:rPr>
                                <w:t>Please note:</w:t>
                              </w:r>
                            </w:p>
                            <w:p w14:paraId="6CF97CC2" w14:textId="77777777" w:rsidR="00000F7A" w:rsidRPr="00A5721E" w:rsidRDefault="005F4F0A">
                              <w:pPr>
                                <w:pStyle w:val="Textkrper"/>
                                <w:kinsoku w:val="0"/>
                                <w:overflowPunct w:val="0"/>
                                <w:spacing w:before="12" w:line="249" w:lineRule="auto"/>
                                <w:ind w:left="715" w:right="158" w:firstLine="4"/>
                                <w:jc w:val="both"/>
                                <w:rPr>
                                  <w:lang w:val="en-US"/>
                                </w:rPr>
                              </w:pPr>
                              <w:r w:rsidRPr="00A5721E">
                                <w:rPr>
                                  <w:lang w:val="en-US"/>
                                </w:rPr>
                                <w:t xml:space="preserve">The </w:t>
                              </w:r>
                              <w:proofErr w:type="spellStart"/>
                              <w:r w:rsidRPr="00A5721E">
                                <w:rPr>
                                  <w:lang w:val="en-US"/>
                                </w:rPr>
                                <w:t>ToR</w:t>
                              </w:r>
                              <w:proofErr w:type="spellEnd"/>
                              <w:r w:rsidRPr="00A5721E">
                                <w:rPr>
                                  <w:lang w:val="en-US"/>
                                </w:rPr>
                                <w:t xml:space="preserve"> are generally standard for both development projects and humanitarian assistance projects. Some specifications in the </w:t>
                              </w:r>
                              <w:proofErr w:type="spellStart"/>
                              <w:r w:rsidRPr="00A5721E">
                                <w:rPr>
                                  <w:lang w:val="en-US"/>
                                </w:rPr>
                                <w:t>ToR</w:t>
                              </w:r>
                              <w:proofErr w:type="spellEnd"/>
                              <w:r w:rsidRPr="00A5721E">
                                <w:rPr>
                                  <w:lang w:val="en-US"/>
                                </w:rPr>
                                <w:t xml:space="preserve"> are exclusively relevant for the evaluation of humanitarian assistance projects (HA in brackets) or development projects (DEV in brackets).</w:t>
                              </w:r>
                            </w:p>
                          </w:txbxContent>
                        </wps:txbx>
                        <wps:bodyPr rot="0" vert="horz" wrap="square" lIns="0" tIns="0" rIns="0" bIns="0" anchor="t" anchorCtr="0" upright="1">
                          <a:noAutofit/>
                        </wps:bodyPr>
                      </wps:wsp>
                    </wpg:wgp>
                  </a:graphicData>
                </a:graphic>
              </wp:inline>
            </w:drawing>
          </mc:Choice>
          <mc:Fallback>
            <w:pict>
              <v:group w14:anchorId="10E4B12C" id="Group 9" o:spid="_x0000_s1031" style="width:497.1pt;height:85.8pt;mso-position-horizontal-relative:char;mso-position-vertical-relative:line" coordsize="9942,1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">
                <v:shape id="Freeform 10" o:spid="_x0000_s1032" style="position:absolute;left:10;top:10;width:9922;height:1696;visibility:visible;mso-wrap-style:square;v-text-anchor:top" coordsize="9922,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" path="m,l9921,r,1695l,1695,,xe" fillcolor="#e2eed8" stroked="f">
                  <v:path arrowok="t" o:connecttype="custom" o:connectlocs="0,0;9921,0;9921,1695;0,1695;0,0" o:connectangles="0,0,0,0,0"/>
                </v:shape>
                <v:shape id="Picture 11" o:spid="_x0000_s1033" type="#_x0000_t75" style="position:absolute;left:77;top:125;width:46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">
                  <v:imagedata r:id="rId16" o:title=""/>
                </v:shape>
                <v:shape id="Text Box 12" o:spid="_x0000_s1034" type="#_x0000_t202" style="position:absolute;left:10;top:10;width:992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" filled="f" strokeweight="1pt">
                  <v:textbox inset="0,0,0,0">
                    <w:txbxContent>
                      <w:p w14:paraId="27E3E5F4" w14:textId="77777777" w:rsidR="00000F7A" w:rsidRPr="00A5721E" w:rsidRDefault="005F4F0A">
                        <w:pPr>
                          <w:pStyle w:val="Textkrper"/>
                          <w:kinsoku w:val="0"/>
                          <w:overflowPunct w:val="0"/>
                          <w:spacing w:before="138"/>
                          <w:ind w:left="719"/>
                          <w:jc w:val="both"/>
                          <w:rPr>
                            <w:b/>
                            <w:bCs/>
                            <w:lang w:val="en-US"/>
                          </w:rPr>
                        </w:pPr>
                        <w:r w:rsidRPr="00A5721E">
                          <w:rPr>
                            <w:b/>
                            <w:bCs/>
                            <w:lang w:val="en-US"/>
                          </w:rPr>
                          <w:t>Please note:</w:t>
                        </w:r>
                      </w:p>
                      <w:p w14:paraId="6CF97CC2" w14:textId="77777777" w:rsidR="00000F7A" w:rsidRPr="00A5721E" w:rsidRDefault="005F4F0A">
                        <w:pPr>
                          <w:pStyle w:val="Textkrper"/>
                          <w:kinsoku w:val="0"/>
                          <w:overflowPunct w:val="0"/>
                          <w:spacing w:before="12" w:line="249" w:lineRule="auto"/>
                          <w:ind w:left="715" w:right="158" w:firstLine="4"/>
                          <w:jc w:val="both"/>
                          <w:rPr>
                            <w:lang w:val="en-US"/>
                          </w:rPr>
                        </w:pPr>
                        <w:r w:rsidRPr="00A5721E">
                          <w:rPr>
                            <w:lang w:val="en-US"/>
                          </w:rPr>
                          <w:t xml:space="preserve">The </w:t>
                        </w:r>
                        <w:proofErr w:type="spellStart"/>
                        <w:r w:rsidRPr="00A5721E">
                          <w:rPr>
                            <w:lang w:val="en-US"/>
                          </w:rPr>
                          <w:t>ToR</w:t>
                        </w:r>
                        <w:proofErr w:type="spellEnd"/>
                        <w:r w:rsidRPr="00A5721E">
                          <w:rPr>
                            <w:lang w:val="en-US"/>
                          </w:rPr>
                          <w:t xml:space="preserve"> are generally standard for both development projects and humanitarian assistance projects. Some specifications in the </w:t>
                        </w:r>
                        <w:proofErr w:type="spellStart"/>
                        <w:r w:rsidRPr="00A5721E">
                          <w:rPr>
                            <w:lang w:val="en-US"/>
                          </w:rPr>
                          <w:t>ToR</w:t>
                        </w:r>
                        <w:proofErr w:type="spellEnd"/>
                        <w:r w:rsidRPr="00A5721E">
                          <w:rPr>
                            <w:lang w:val="en-US"/>
                          </w:rPr>
                          <w:t xml:space="preserve"> are exclusively relevant for the evaluation of humanitarian assistance projects (HA in brackets) or development projects (DEV in brackets).</w:t>
                        </w:r>
                      </w:p>
                    </w:txbxContent>
                  </v:textbox>
                </v:shape>
                <w10:anchorlock/>
              </v:group>
            </w:pict>
          </mc:Fallback>
        </mc:AlternateContent>
      </w:r>
    </w:p>
    <w:p w14:paraId="6E363906" w14:textId="77777777" w:rsidR="0012068B" w:rsidRPr="005772EB" w:rsidRDefault="005F4F0A" w:rsidP="00B86B59">
      <w:pPr>
        <w:pStyle w:val="Textkrper"/>
        <w:tabs>
          <w:tab w:val="left" w:pos="10745"/>
        </w:tabs>
        <w:kinsoku w:val="0"/>
        <w:overflowPunct w:val="0"/>
        <w:spacing w:before="120"/>
        <w:ind w:left="833" w:right="856"/>
        <w:rPr>
          <w:b/>
          <w:bCs/>
          <w:color w:val="339933" w:themeColor="accent6"/>
          <w:sz w:val="28"/>
          <w:szCs w:val="28"/>
          <w:shd w:val="clear" w:color="auto" w:fill="EDEDED"/>
          <w:lang w:val="en-US"/>
        </w:rPr>
      </w:pPr>
      <w:r w:rsidRPr="005772EB">
        <w:rPr>
          <w:b/>
          <w:bCs/>
          <w:color w:val="339933" w:themeColor="accent6"/>
          <w:sz w:val="28"/>
          <w:szCs w:val="28"/>
          <w:lang w:val="en-US"/>
        </w:rPr>
        <w:t xml:space="preserve">Evaluation of </w:t>
      </w:r>
      <w:r w:rsidRPr="00B86B59">
        <w:rPr>
          <w:b/>
          <w:bCs/>
          <w:i/>
          <w:color w:val="339933" w:themeColor="accent6"/>
          <w:sz w:val="28"/>
          <w:szCs w:val="28"/>
          <w:shd w:val="clear" w:color="auto" w:fill="EDEDED"/>
          <w:lang w:val="en-US"/>
        </w:rPr>
        <w:t>Project Name</w:t>
      </w:r>
      <w:r w:rsidRPr="00B86B59">
        <w:rPr>
          <w:b/>
          <w:bCs/>
          <w:i/>
          <w:color w:val="339933" w:themeColor="accent6"/>
          <w:spacing w:val="-11"/>
          <w:sz w:val="28"/>
          <w:szCs w:val="28"/>
          <w:shd w:val="clear" w:color="auto" w:fill="EDEDED"/>
          <w:lang w:val="en-US"/>
        </w:rPr>
        <w:t xml:space="preserve"> </w:t>
      </w:r>
      <w:r w:rsidRPr="00B86B59">
        <w:rPr>
          <w:b/>
          <w:bCs/>
          <w:i/>
          <w:color w:val="339933" w:themeColor="accent6"/>
          <w:sz w:val="28"/>
          <w:szCs w:val="28"/>
          <w:shd w:val="clear" w:color="auto" w:fill="EDEDED"/>
          <w:lang w:val="en-US"/>
        </w:rPr>
        <w:t>and</w:t>
      </w:r>
      <w:r w:rsidRPr="00B86B59">
        <w:rPr>
          <w:b/>
          <w:bCs/>
          <w:i/>
          <w:color w:val="339933" w:themeColor="accent6"/>
          <w:spacing w:val="-3"/>
          <w:sz w:val="28"/>
          <w:szCs w:val="28"/>
          <w:shd w:val="clear" w:color="auto" w:fill="EDEDED"/>
          <w:lang w:val="en-US"/>
        </w:rPr>
        <w:t xml:space="preserve"> </w:t>
      </w:r>
      <w:r w:rsidRPr="00B86B59">
        <w:rPr>
          <w:b/>
          <w:bCs/>
          <w:i/>
          <w:color w:val="339933" w:themeColor="accent6"/>
          <w:sz w:val="28"/>
          <w:szCs w:val="28"/>
          <w:shd w:val="clear" w:color="auto" w:fill="EDEDED"/>
          <w:lang w:val="en-US"/>
        </w:rPr>
        <w:t>Country</w:t>
      </w:r>
    </w:p>
    <w:p w14:paraId="7898D846" w14:textId="52CBC44A" w:rsidR="00000F7A" w:rsidRPr="005772EB" w:rsidRDefault="005F4F0A" w:rsidP="00B86B59">
      <w:pPr>
        <w:pStyle w:val="Textkrper"/>
        <w:tabs>
          <w:tab w:val="left" w:pos="10745"/>
        </w:tabs>
        <w:kinsoku w:val="0"/>
        <w:overflowPunct w:val="0"/>
        <w:spacing w:before="120"/>
        <w:ind w:left="833" w:right="856"/>
        <w:rPr>
          <w:b/>
          <w:bCs/>
          <w:color w:val="339933" w:themeColor="accent6"/>
          <w:sz w:val="28"/>
          <w:szCs w:val="28"/>
          <w:lang w:val="en-US"/>
        </w:rPr>
      </w:pPr>
      <w:r w:rsidRPr="005772EB">
        <w:rPr>
          <w:b/>
          <w:bCs/>
          <w:color w:val="339933" w:themeColor="accent6"/>
          <w:sz w:val="28"/>
          <w:szCs w:val="28"/>
          <w:shd w:val="clear" w:color="auto" w:fill="FFFFFF"/>
          <w:lang w:val="en-US"/>
        </w:rPr>
        <w:t xml:space="preserve">On behalf of Welthungerhilfe </w:t>
      </w:r>
      <w:r w:rsidRPr="00B86B59">
        <w:rPr>
          <w:b/>
          <w:bCs/>
          <w:i/>
          <w:color w:val="339933" w:themeColor="accent6"/>
          <w:sz w:val="28"/>
          <w:szCs w:val="28"/>
          <w:shd w:val="clear" w:color="auto" w:fill="EDEDED"/>
          <w:lang w:val="en-US"/>
        </w:rPr>
        <w:t xml:space="preserve">and partner </w:t>
      </w:r>
      <w:proofErr w:type="spellStart"/>
      <w:r w:rsidRPr="00B86B59">
        <w:rPr>
          <w:b/>
          <w:bCs/>
          <w:i/>
          <w:color w:val="339933" w:themeColor="accent6"/>
          <w:sz w:val="28"/>
          <w:szCs w:val="28"/>
          <w:shd w:val="clear" w:color="auto" w:fill="EDEDED"/>
          <w:lang w:val="en-US"/>
        </w:rPr>
        <w:t>organisation</w:t>
      </w:r>
      <w:proofErr w:type="spellEnd"/>
      <w:r w:rsidRPr="00B86B59">
        <w:rPr>
          <w:b/>
          <w:bCs/>
          <w:i/>
          <w:color w:val="339933" w:themeColor="accent6"/>
          <w:sz w:val="28"/>
          <w:szCs w:val="28"/>
          <w:shd w:val="clear" w:color="auto" w:fill="EDEDED"/>
          <w:lang w:val="en-US"/>
        </w:rPr>
        <w:t>,</w:t>
      </w:r>
      <w:r w:rsidRPr="00B86B59">
        <w:rPr>
          <w:b/>
          <w:bCs/>
          <w:i/>
          <w:color w:val="339933" w:themeColor="accent6"/>
          <w:spacing w:val="-24"/>
          <w:sz w:val="28"/>
          <w:szCs w:val="28"/>
          <w:shd w:val="clear" w:color="auto" w:fill="EDEDED"/>
          <w:lang w:val="en-US"/>
        </w:rPr>
        <w:t xml:space="preserve"> </w:t>
      </w:r>
      <w:r w:rsidRPr="00B86B59">
        <w:rPr>
          <w:b/>
          <w:bCs/>
          <w:i/>
          <w:color w:val="339933" w:themeColor="accent6"/>
          <w:sz w:val="28"/>
          <w:szCs w:val="28"/>
          <w:shd w:val="clear" w:color="auto" w:fill="EDEDED"/>
          <w:lang w:val="en-US"/>
        </w:rPr>
        <w:t>Date</w:t>
      </w:r>
    </w:p>
    <w:p w14:paraId="1A073B5C" w14:textId="277070FC" w:rsidR="00FB1928" w:rsidRPr="007625FC" w:rsidRDefault="005F4F0A" w:rsidP="007625FC">
      <w:pPr>
        <w:pStyle w:val="berschrift2"/>
        <w:numPr>
          <w:ilvl w:val="0"/>
          <w:numId w:val="34"/>
        </w:numPr>
        <w:spacing w:before="240" w:after="240"/>
        <w:ind w:left="1559" w:hanging="726"/>
        <w:rPr>
          <w:bCs w:val="0"/>
          <w:color w:val="4FA830"/>
        </w:rPr>
      </w:pPr>
      <w:r w:rsidRPr="00A5721E">
        <w:rPr>
          <w:bCs w:val="0"/>
          <w:color w:val="4FA830"/>
        </w:rPr>
        <w:t>INTRODUCTION AND</w:t>
      </w:r>
      <w:r w:rsidRPr="00A5721E">
        <w:rPr>
          <w:bCs w:val="0"/>
          <w:color w:val="4FA830"/>
          <w:spacing w:val="-13"/>
        </w:rPr>
        <w:t xml:space="preserve"> </w:t>
      </w:r>
      <w:r w:rsidRPr="00A5721E">
        <w:rPr>
          <w:bCs w:val="0"/>
          <w:color w:val="4FA830"/>
        </w:rPr>
        <w:t>CONTEXT</w:t>
      </w:r>
    </w:p>
    <w:tbl>
      <w:tblPr>
        <w:tblW w:w="0" w:type="auto"/>
        <w:tblInd w:w="854" w:type="dxa"/>
        <w:tblLayout w:type="fixed"/>
        <w:tblCellMar>
          <w:left w:w="0" w:type="dxa"/>
          <w:right w:w="0" w:type="dxa"/>
        </w:tblCellMar>
        <w:tblLook w:val="0000" w:firstRow="0" w:lastRow="0" w:firstColumn="0" w:lastColumn="0" w:noHBand="0" w:noVBand="0"/>
      </w:tblPr>
      <w:tblGrid>
        <w:gridCol w:w="2470"/>
        <w:gridCol w:w="7431"/>
      </w:tblGrid>
      <w:tr w:rsidR="00000F7A" w14:paraId="1162916F" w14:textId="77777777">
        <w:trPr>
          <w:trHeight w:val="381"/>
        </w:trPr>
        <w:tc>
          <w:tcPr>
            <w:tcW w:w="2470" w:type="dxa"/>
            <w:tcBorders>
              <w:top w:val="single" w:sz="8" w:space="0" w:color="000000"/>
              <w:left w:val="single" w:sz="8" w:space="0" w:color="000000"/>
              <w:bottom w:val="single" w:sz="8" w:space="0" w:color="000000"/>
              <w:right w:val="single" w:sz="8" w:space="0" w:color="000000"/>
            </w:tcBorders>
          </w:tcPr>
          <w:p w14:paraId="0377D1FB" w14:textId="77777777" w:rsidR="00000F7A" w:rsidRDefault="005F4F0A" w:rsidP="000E65D7">
            <w:pPr>
              <w:pStyle w:val="TableParagraph"/>
              <w:kinsoku w:val="0"/>
              <w:overflowPunct w:val="0"/>
              <w:rPr>
                <w:b/>
                <w:bCs/>
              </w:rPr>
            </w:pPr>
            <w:r>
              <w:rPr>
                <w:b/>
                <w:bCs/>
              </w:rPr>
              <w:t>Country:</w:t>
            </w:r>
          </w:p>
        </w:tc>
        <w:tc>
          <w:tcPr>
            <w:tcW w:w="7431" w:type="dxa"/>
            <w:tcBorders>
              <w:top w:val="single" w:sz="8" w:space="0" w:color="000000"/>
              <w:left w:val="single" w:sz="8" w:space="0" w:color="000000"/>
              <w:bottom w:val="single" w:sz="8" w:space="0" w:color="000000"/>
              <w:right w:val="single" w:sz="8" w:space="0" w:color="000000"/>
            </w:tcBorders>
            <w:shd w:val="clear" w:color="auto" w:fill="EDEDED"/>
          </w:tcPr>
          <w:p w14:paraId="26BF3BB7" w14:textId="77777777" w:rsidR="00000F7A" w:rsidRDefault="005F4F0A" w:rsidP="000E65D7">
            <w:pPr>
              <w:pStyle w:val="TableParagraph"/>
              <w:kinsoku w:val="0"/>
              <w:overflowPunct w:val="0"/>
            </w:pPr>
            <w:r>
              <w:t>...</w:t>
            </w:r>
          </w:p>
        </w:tc>
      </w:tr>
      <w:tr w:rsidR="00000F7A" w14:paraId="698EC513" w14:textId="77777777">
        <w:trPr>
          <w:trHeight w:val="381"/>
        </w:trPr>
        <w:tc>
          <w:tcPr>
            <w:tcW w:w="2470" w:type="dxa"/>
            <w:tcBorders>
              <w:top w:val="single" w:sz="8" w:space="0" w:color="000000"/>
              <w:left w:val="single" w:sz="8" w:space="0" w:color="000000"/>
              <w:bottom w:val="single" w:sz="8" w:space="0" w:color="000000"/>
              <w:right w:val="single" w:sz="8" w:space="0" w:color="000000"/>
            </w:tcBorders>
          </w:tcPr>
          <w:p w14:paraId="0D71FA69" w14:textId="77777777" w:rsidR="00000F7A" w:rsidRDefault="005F4F0A" w:rsidP="000E65D7">
            <w:pPr>
              <w:pStyle w:val="TableParagraph"/>
              <w:kinsoku w:val="0"/>
              <w:overflowPunct w:val="0"/>
              <w:rPr>
                <w:b/>
                <w:bCs/>
              </w:rPr>
            </w:pPr>
            <w:r>
              <w:rPr>
                <w:b/>
                <w:bCs/>
              </w:rPr>
              <w:t>Project title:</w:t>
            </w:r>
          </w:p>
        </w:tc>
        <w:tc>
          <w:tcPr>
            <w:tcW w:w="7431" w:type="dxa"/>
            <w:tcBorders>
              <w:top w:val="single" w:sz="8" w:space="0" w:color="000000"/>
              <w:left w:val="single" w:sz="8" w:space="0" w:color="000000"/>
              <w:bottom w:val="single" w:sz="8" w:space="0" w:color="000000"/>
              <w:right w:val="single" w:sz="8" w:space="0" w:color="000000"/>
            </w:tcBorders>
            <w:shd w:val="clear" w:color="auto" w:fill="EDEDED"/>
          </w:tcPr>
          <w:p w14:paraId="68A052A0" w14:textId="77777777" w:rsidR="00000F7A" w:rsidRDefault="005F4F0A" w:rsidP="000E65D7">
            <w:pPr>
              <w:pStyle w:val="TableParagraph"/>
              <w:kinsoku w:val="0"/>
              <w:overflowPunct w:val="0"/>
            </w:pPr>
            <w:r>
              <w:t>…</w:t>
            </w:r>
          </w:p>
        </w:tc>
      </w:tr>
      <w:tr w:rsidR="00000F7A" w14:paraId="518FD345" w14:textId="77777777">
        <w:trPr>
          <w:trHeight w:val="381"/>
        </w:trPr>
        <w:tc>
          <w:tcPr>
            <w:tcW w:w="2470" w:type="dxa"/>
            <w:tcBorders>
              <w:top w:val="single" w:sz="8" w:space="0" w:color="000000"/>
              <w:left w:val="single" w:sz="8" w:space="0" w:color="000000"/>
              <w:bottom w:val="single" w:sz="8" w:space="0" w:color="000000"/>
              <w:right w:val="single" w:sz="8" w:space="0" w:color="000000"/>
            </w:tcBorders>
          </w:tcPr>
          <w:p w14:paraId="252B5AE5" w14:textId="77777777" w:rsidR="00000F7A" w:rsidRDefault="005F4F0A" w:rsidP="000E65D7">
            <w:pPr>
              <w:pStyle w:val="TableParagraph"/>
              <w:kinsoku w:val="0"/>
              <w:overflowPunct w:val="0"/>
              <w:rPr>
                <w:b/>
                <w:bCs/>
              </w:rPr>
            </w:pPr>
            <w:r>
              <w:rPr>
                <w:b/>
                <w:bCs/>
              </w:rPr>
              <w:t xml:space="preserve">Project </w:t>
            </w:r>
            <w:proofErr w:type="spellStart"/>
            <w:r>
              <w:rPr>
                <w:b/>
                <w:bCs/>
              </w:rPr>
              <w:t>no</w:t>
            </w:r>
            <w:proofErr w:type="spellEnd"/>
            <w:r>
              <w:rPr>
                <w:b/>
                <w:bCs/>
              </w:rPr>
              <w:t>.:</w:t>
            </w:r>
          </w:p>
        </w:tc>
        <w:tc>
          <w:tcPr>
            <w:tcW w:w="7431" w:type="dxa"/>
            <w:tcBorders>
              <w:top w:val="single" w:sz="8" w:space="0" w:color="000000"/>
              <w:left w:val="single" w:sz="8" w:space="0" w:color="000000"/>
              <w:bottom w:val="single" w:sz="8" w:space="0" w:color="000000"/>
              <w:right w:val="single" w:sz="8" w:space="0" w:color="000000"/>
            </w:tcBorders>
            <w:shd w:val="clear" w:color="auto" w:fill="EDEDED"/>
          </w:tcPr>
          <w:p w14:paraId="0B4AD9BD" w14:textId="77777777" w:rsidR="00000F7A" w:rsidRDefault="005F4F0A" w:rsidP="000E65D7">
            <w:pPr>
              <w:pStyle w:val="TableParagraph"/>
              <w:kinsoku w:val="0"/>
              <w:overflowPunct w:val="0"/>
            </w:pPr>
            <w:r>
              <w:t>…</w:t>
            </w:r>
          </w:p>
        </w:tc>
      </w:tr>
      <w:tr w:rsidR="00000F7A" w14:paraId="38BBF5FE" w14:textId="77777777">
        <w:trPr>
          <w:trHeight w:val="381"/>
        </w:trPr>
        <w:tc>
          <w:tcPr>
            <w:tcW w:w="2470" w:type="dxa"/>
            <w:tcBorders>
              <w:top w:val="single" w:sz="8" w:space="0" w:color="000000"/>
              <w:left w:val="single" w:sz="8" w:space="0" w:color="000000"/>
              <w:bottom w:val="single" w:sz="8" w:space="0" w:color="000000"/>
              <w:right w:val="single" w:sz="8" w:space="0" w:color="000000"/>
            </w:tcBorders>
          </w:tcPr>
          <w:p w14:paraId="15A8CCF8" w14:textId="77777777" w:rsidR="00000F7A" w:rsidRDefault="005F4F0A" w:rsidP="000E65D7">
            <w:pPr>
              <w:pStyle w:val="TableParagraph"/>
              <w:kinsoku w:val="0"/>
              <w:overflowPunct w:val="0"/>
              <w:rPr>
                <w:b/>
                <w:bCs/>
              </w:rPr>
            </w:pPr>
            <w:r>
              <w:rPr>
                <w:b/>
                <w:bCs/>
              </w:rPr>
              <w:t>Project holder:</w:t>
            </w:r>
          </w:p>
        </w:tc>
        <w:tc>
          <w:tcPr>
            <w:tcW w:w="7431" w:type="dxa"/>
            <w:tcBorders>
              <w:top w:val="single" w:sz="8" w:space="0" w:color="000000"/>
              <w:left w:val="single" w:sz="8" w:space="0" w:color="000000"/>
              <w:bottom w:val="single" w:sz="8" w:space="0" w:color="000000"/>
              <w:right w:val="single" w:sz="8" w:space="0" w:color="000000"/>
            </w:tcBorders>
            <w:shd w:val="clear" w:color="auto" w:fill="EDEDED"/>
          </w:tcPr>
          <w:p w14:paraId="07CC03D7" w14:textId="77777777" w:rsidR="00000F7A" w:rsidRDefault="005F4F0A" w:rsidP="000E65D7">
            <w:pPr>
              <w:pStyle w:val="TableParagraph"/>
              <w:kinsoku w:val="0"/>
              <w:overflowPunct w:val="0"/>
            </w:pPr>
            <w:r>
              <w:t>…</w:t>
            </w:r>
          </w:p>
        </w:tc>
      </w:tr>
      <w:tr w:rsidR="00000F7A" w14:paraId="46980E72" w14:textId="77777777">
        <w:trPr>
          <w:trHeight w:val="381"/>
        </w:trPr>
        <w:tc>
          <w:tcPr>
            <w:tcW w:w="2470" w:type="dxa"/>
            <w:tcBorders>
              <w:top w:val="single" w:sz="8" w:space="0" w:color="000000"/>
              <w:left w:val="single" w:sz="8" w:space="0" w:color="000000"/>
              <w:bottom w:val="single" w:sz="8" w:space="0" w:color="000000"/>
              <w:right w:val="single" w:sz="8" w:space="0" w:color="000000"/>
            </w:tcBorders>
          </w:tcPr>
          <w:p w14:paraId="1DD8F588" w14:textId="77777777" w:rsidR="00000F7A" w:rsidRDefault="005F4F0A" w:rsidP="000E65D7">
            <w:pPr>
              <w:pStyle w:val="TableParagraph"/>
              <w:kinsoku w:val="0"/>
              <w:overflowPunct w:val="0"/>
              <w:rPr>
                <w:b/>
                <w:bCs/>
              </w:rPr>
            </w:pPr>
            <w:proofErr w:type="spellStart"/>
            <w:r>
              <w:rPr>
                <w:b/>
                <w:bCs/>
              </w:rPr>
              <w:t>Approved</w:t>
            </w:r>
            <w:proofErr w:type="spellEnd"/>
            <w:r>
              <w:rPr>
                <w:b/>
                <w:bCs/>
              </w:rPr>
              <w:t xml:space="preserve"> </w:t>
            </w:r>
            <w:proofErr w:type="spellStart"/>
            <w:r>
              <w:rPr>
                <w:b/>
                <w:bCs/>
              </w:rPr>
              <w:t>budget</w:t>
            </w:r>
            <w:proofErr w:type="spellEnd"/>
            <w:r>
              <w:rPr>
                <w:b/>
                <w:bCs/>
              </w:rPr>
              <w:t>:</w:t>
            </w:r>
          </w:p>
        </w:tc>
        <w:tc>
          <w:tcPr>
            <w:tcW w:w="7431" w:type="dxa"/>
            <w:tcBorders>
              <w:top w:val="single" w:sz="8" w:space="0" w:color="000000"/>
              <w:left w:val="single" w:sz="8" w:space="0" w:color="000000"/>
              <w:bottom w:val="single" w:sz="8" w:space="0" w:color="000000"/>
              <w:right w:val="single" w:sz="8" w:space="0" w:color="000000"/>
            </w:tcBorders>
            <w:shd w:val="clear" w:color="auto" w:fill="EDEDED"/>
          </w:tcPr>
          <w:p w14:paraId="2750173C" w14:textId="77777777" w:rsidR="00000F7A" w:rsidRDefault="005F4F0A" w:rsidP="000E65D7">
            <w:pPr>
              <w:pStyle w:val="TableParagraph"/>
              <w:kinsoku w:val="0"/>
              <w:overflowPunct w:val="0"/>
            </w:pPr>
            <w:r>
              <w:t>…</w:t>
            </w:r>
          </w:p>
        </w:tc>
      </w:tr>
      <w:tr w:rsidR="00000F7A" w14:paraId="46133ED9" w14:textId="77777777">
        <w:trPr>
          <w:trHeight w:val="381"/>
        </w:trPr>
        <w:tc>
          <w:tcPr>
            <w:tcW w:w="2470" w:type="dxa"/>
            <w:tcBorders>
              <w:top w:val="single" w:sz="8" w:space="0" w:color="000000"/>
              <w:left w:val="single" w:sz="8" w:space="0" w:color="000000"/>
              <w:bottom w:val="single" w:sz="8" w:space="0" w:color="000000"/>
              <w:right w:val="single" w:sz="8" w:space="0" w:color="000000"/>
            </w:tcBorders>
          </w:tcPr>
          <w:p w14:paraId="526F075A" w14:textId="77777777" w:rsidR="00000F7A" w:rsidRDefault="005F4F0A" w:rsidP="000E65D7">
            <w:pPr>
              <w:pStyle w:val="TableParagraph"/>
              <w:kinsoku w:val="0"/>
              <w:overflowPunct w:val="0"/>
              <w:rPr>
                <w:b/>
                <w:bCs/>
              </w:rPr>
            </w:pPr>
            <w:proofErr w:type="spellStart"/>
            <w:r>
              <w:rPr>
                <w:b/>
                <w:bCs/>
              </w:rPr>
              <w:t>Committed</w:t>
            </w:r>
            <w:proofErr w:type="spellEnd"/>
            <w:r>
              <w:rPr>
                <w:b/>
                <w:bCs/>
              </w:rPr>
              <w:t xml:space="preserve"> </w:t>
            </w:r>
            <w:proofErr w:type="spellStart"/>
            <w:r>
              <w:rPr>
                <w:b/>
                <w:bCs/>
              </w:rPr>
              <w:t>funds</w:t>
            </w:r>
            <w:proofErr w:type="spellEnd"/>
            <w:r>
              <w:rPr>
                <w:b/>
                <w:bCs/>
              </w:rPr>
              <w:t>:</w:t>
            </w:r>
          </w:p>
        </w:tc>
        <w:tc>
          <w:tcPr>
            <w:tcW w:w="7431" w:type="dxa"/>
            <w:tcBorders>
              <w:top w:val="single" w:sz="8" w:space="0" w:color="000000"/>
              <w:left w:val="single" w:sz="8" w:space="0" w:color="000000"/>
              <w:bottom w:val="single" w:sz="8" w:space="0" w:color="000000"/>
              <w:right w:val="single" w:sz="8" w:space="0" w:color="000000"/>
            </w:tcBorders>
            <w:shd w:val="clear" w:color="auto" w:fill="EDEDED"/>
          </w:tcPr>
          <w:p w14:paraId="0879DCAB" w14:textId="77777777" w:rsidR="00000F7A" w:rsidRDefault="005F4F0A" w:rsidP="000E65D7">
            <w:pPr>
              <w:pStyle w:val="TableParagraph"/>
              <w:kinsoku w:val="0"/>
              <w:overflowPunct w:val="0"/>
            </w:pPr>
            <w:r>
              <w:t>…</w:t>
            </w:r>
          </w:p>
        </w:tc>
      </w:tr>
      <w:tr w:rsidR="00000F7A" w14:paraId="345CDFA3" w14:textId="77777777">
        <w:trPr>
          <w:trHeight w:val="381"/>
        </w:trPr>
        <w:tc>
          <w:tcPr>
            <w:tcW w:w="2470" w:type="dxa"/>
            <w:tcBorders>
              <w:top w:val="single" w:sz="8" w:space="0" w:color="000000"/>
              <w:left w:val="single" w:sz="8" w:space="0" w:color="000000"/>
              <w:bottom w:val="single" w:sz="8" w:space="0" w:color="000000"/>
              <w:right w:val="single" w:sz="8" w:space="0" w:color="000000"/>
            </w:tcBorders>
          </w:tcPr>
          <w:p w14:paraId="6B5EE38B" w14:textId="77777777" w:rsidR="00000F7A" w:rsidRDefault="005F4F0A" w:rsidP="000E65D7">
            <w:pPr>
              <w:pStyle w:val="TableParagraph"/>
              <w:kinsoku w:val="0"/>
              <w:overflowPunct w:val="0"/>
              <w:rPr>
                <w:b/>
                <w:bCs/>
              </w:rPr>
            </w:pPr>
            <w:r>
              <w:rPr>
                <w:b/>
                <w:bCs/>
              </w:rPr>
              <w:t>Co-</w:t>
            </w:r>
            <w:proofErr w:type="spellStart"/>
            <w:r>
              <w:rPr>
                <w:b/>
                <w:bCs/>
              </w:rPr>
              <w:t>financer</w:t>
            </w:r>
            <w:proofErr w:type="spellEnd"/>
            <w:r>
              <w:rPr>
                <w:b/>
                <w:bCs/>
              </w:rPr>
              <w:t xml:space="preserve"> (</w:t>
            </w:r>
            <w:proofErr w:type="spellStart"/>
            <w:r>
              <w:rPr>
                <w:b/>
                <w:bCs/>
              </w:rPr>
              <w:t>line</w:t>
            </w:r>
            <w:proofErr w:type="spellEnd"/>
            <w:r>
              <w:rPr>
                <w:b/>
                <w:bCs/>
              </w:rPr>
              <w:t>):</w:t>
            </w:r>
          </w:p>
        </w:tc>
        <w:tc>
          <w:tcPr>
            <w:tcW w:w="7431" w:type="dxa"/>
            <w:tcBorders>
              <w:top w:val="single" w:sz="8" w:space="0" w:color="000000"/>
              <w:left w:val="single" w:sz="8" w:space="0" w:color="000000"/>
              <w:bottom w:val="single" w:sz="8" w:space="0" w:color="000000"/>
              <w:right w:val="single" w:sz="8" w:space="0" w:color="000000"/>
            </w:tcBorders>
            <w:shd w:val="clear" w:color="auto" w:fill="EDEDED"/>
          </w:tcPr>
          <w:p w14:paraId="324C4E19" w14:textId="77777777" w:rsidR="00000F7A" w:rsidRDefault="005F4F0A" w:rsidP="000E65D7">
            <w:pPr>
              <w:pStyle w:val="TableParagraph"/>
              <w:kinsoku w:val="0"/>
              <w:overflowPunct w:val="0"/>
            </w:pPr>
            <w:r>
              <w:t>…</w:t>
            </w:r>
          </w:p>
        </w:tc>
      </w:tr>
      <w:tr w:rsidR="00000F7A" w14:paraId="525A5CD8" w14:textId="77777777">
        <w:trPr>
          <w:trHeight w:val="381"/>
        </w:trPr>
        <w:tc>
          <w:tcPr>
            <w:tcW w:w="2470" w:type="dxa"/>
            <w:tcBorders>
              <w:top w:val="single" w:sz="8" w:space="0" w:color="000000"/>
              <w:left w:val="single" w:sz="8" w:space="0" w:color="000000"/>
              <w:bottom w:val="single" w:sz="8" w:space="0" w:color="000000"/>
              <w:right w:val="single" w:sz="8" w:space="0" w:color="000000"/>
            </w:tcBorders>
          </w:tcPr>
          <w:p w14:paraId="69FC3FC9" w14:textId="77777777" w:rsidR="00000F7A" w:rsidRDefault="005F4F0A" w:rsidP="000E65D7">
            <w:pPr>
              <w:pStyle w:val="TableParagraph"/>
              <w:kinsoku w:val="0"/>
              <w:overflowPunct w:val="0"/>
              <w:rPr>
                <w:b/>
                <w:bCs/>
              </w:rPr>
            </w:pPr>
            <w:r>
              <w:rPr>
                <w:b/>
                <w:bCs/>
              </w:rPr>
              <w:t xml:space="preserve">Project </w:t>
            </w:r>
            <w:proofErr w:type="spellStart"/>
            <w:r>
              <w:rPr>
                <w:b/>
                <w:bCs/>
              </w:rPr>
              <w:t>period</w:t>
            </w:r>
            <w:proofErr w:type="spellEnd"/>
            <w:r>
              <w:rPr>
                <w:b/>
                <w:bCs/>
              </w:rPr>
              <w:t>:</w:t>
            </w:r>
          </w:p>
        </w:tc>
        <w:tc>
          <w:tcPr>
            <w:tcW w:w="7431" w:type="dxa"/>
            <w:tcBorders>
              <w:top w:val="single" w:sz="8" w:space="0" w:color="000000"/>
              <w:left w:val="single" w:sz="8" w:space="0" w:color="000000"/>
              <w:bottom w:val="single" w:sz="8" w:space="0" w:color="000000"/>
              <w:right w:val="single" w:sz="8" w:space="0" w:color="000000"/>
            </w:tcBorders>
            <w:shd w:val="clear" w:color="auto" w:fill="EDEDED"/>
          </w:tcPr>
          <w:p w14:paraId="0D27FE7B" w14:textId="77777777" w:rsidR="00000F7A" w:rsidRDefault="005F4F0A" w:rsidP="000E65D7">
            <w:pPr>
              <w:pStyle w:val="TableParagraph"/>
              <w:kinsoku w:val="0"/>
              <w:overflowPunct w:val="0"/>
            </w:pPr>
            <w:r>
              <w:t>…</w:t>
            </w:r>
          </w:p>
        </w:tc>
      </w:tr>
    </w:tbl>
    <w:p w14:paraId="58C1A8BB" w14:textId="77777777" w:rsidR="00B45109" w:rsidRPr="00FB1928" w:rsidRDefault="00B45109" w:rsidP="007625FC">
      <w:pPr>
        <w:spacing w:after="0" w:line="300" w:lineRule="exact"/>
        <w:ind w:left="851"/>
        <w:rPr>
          <w:lang w:val="en-US"/>
        </w:rPr>
      </w:pPr>
    </w:p>
    <w:p w14:paraId="2E9128DF" w14:textId="77777777" w:rsidR="00B86B59" w:rsidRPr="00FB1928" w:rsidRDefault="00B86B59" w:rsidP="007625FC">
      <w:pPr>
        <w:ind w:left="851" w:right="839"/>
        <w:jc w:val="both"/>
        <w:rPr>
          <w:lang w:val="en-US"/>
        </w:rPr>
      </w:pPr>
      <w:r w:rsidRPr="00FB1928">
        <w:rPr>
          <w:lang w:val="en-US"/>
        </w:rPr>
        <w:t xml:space="preserve">Deutsche Welthungerhilfe e. V. is one of the largest non-governmental </w:t>
      </w:r>
      <w:proofErr w:type="spellStart"/>
      <w:r w:rsidRPr="00FB1928">
        <w:rPr>
          <w:lang w:val="en-US"/>
        </w:rPr>
        <w:t>organisations</w:t>
      </w:r>
      <w:proofErr w:type="spellEnd"/>
      <w:r w:rsidRPr="00FB1928">
        <w:rPr>
          <w:lang w:val="en-US"/>
        </w:rPr>
        <w:t xml:space="preserve"> in Germany operating in the humanitarian assistance and development fields. It was established in 1962, as the German section of the “Freedom from Hunger Campaign”, one of the world’s first initiatives aimed at the eradication of hunger. Welthungerhilfe’s work is still dedicated to the following vision: All people have a right to a self-determined life in dignity and justice, free from hunger and poverty.</w:t>
      </w:r>
    </w:p>
    <w:p w14:paraId="083CD2EA" w14:textId="7F745914" w:rsidR="00B86B59" w:rsidRPr="00553C11" w:rsidRDefault="00B86B59" w:rsidP="004E35B6">
      <w:pPr>
        <w:spacing w:before="120"/>
        <w:ind w:left="851" w:right="839"/>
        <w:jc w:val="both"/>
        <w:rPr>
          <w:lang w:val="en-US"/>
        </w:rPr>
      </w:pPr>
      <w:r w:rsidRPr="00553C11">
        <w:rPr>
          <w:lang w:val="en-US"/>
        </w:rPr>
        <w:lastRenderedPageBreak/>
        <w:t xml:space="preserve">By </w:t>
      </w:r>
      <w:r w:rsidRPr="00553C11">
        <w:rPr>
          <w:b/>
          <w:bCs/>
          <w:shd w:val="clear" w:color="auto" w:fill="EDEDED"/>
          <w:lang w:val="en-US"/>
        </w:rPr>
        <w:t>201</w:t>
      </w:r>
      <w:r w:rsidR="000137F0" w:rsidRPr="00553C11">
        <w:rPr>
          <w:b/>
          <w:bCs/>
          <w:shd w:val="clear" w:color="auto" w:fill="EDEDED"/>
          <w:lang w:val="en-US"/>
        </w:rPr>
        <w:t>9</w:t>
      </w:r>
      <w:r w:rsidRPr="00553C11">
        <w:rPr>
          <w:lang w:val="en-US"/>
        </w:rPr>
        <w:t xml:space="preserve">, Welthungerhilfe and its partner </w:t>
      </w:r>
      <w:proofErr w:type="spellStart"/>
      <w:r w:rsidRPr="00553C11">
        <w:rPr>
          <w:lang w:val="en-US"/>
        </w:rPr>
        <w:t>organisations</w:t>
      </w:r>
      <w:proofErr w:type="spellEnd"/>
      <w:r w:rsidRPr="00553C11">
        <w:rPr>
          <w:lang w:val="en-US"/>
        </w:rPr>
        <w:t xml:space="preserve"> ran </w:t>
      </w:r>
      <w:r w:rsidRPr="00553C11">
        <w:rPr>
          <w:b/>
          <w:bCs/>
          <w:shd w:val="clear" w:color="auto" w:fill="EDEDED"/>
          <w:lang w:val="en-US"/>
        </w:rPr>
        <w:t>4</w:t>
      </w:r>
      <w:r w:rsidR="000137F0" w:rsidRPr="00553C11">
        <w:rPr>
          <w:b/>
          <w:bCs/>
          <w:shd w:val="clear" w:color="auto" w:fill="EDEDED"/>
          <w:lang w:val="en-US"/>
        </w:rPr>
        <w:t>99</w:t>
      </w:r>
      <w:r w:rsidRPr="00553C11">
        <w:rPr>
          <w:lang w:val="en-US"/>
        </w:rPr>
        <w:t xml:space="preserve"> international projects in 3</w:t>
      </w:r>
      <w:r w:rsidR="000137F0" w:rsidRPr="00553C11">
        <w:rPr>
          <w:lang w:val="en-US"/>
        </w:rPr>
        <w:t>6</w:t>
      </w:r>
      <w:r w:rsidRPr="00553C11">
        <w:rPr>
          <w:lang w:val="en-US"/>
        </w:rPr>
        <w:t xml:space="preserve"> countries with an overall financing volume of EUR </w:t>
      </w:r>
      <w:r w:rsidR="00040B0C" w:rsidRPr="00553C11">
        <w:rPr>
          <w:lang w:val="en-US"/>
        </w:rPr>
        <w:t xml:space="preserve">221,6 </w:t>
      </w:r>
      <w:r w:rsidRPr="00553C11">
        <w:rPr>
          <w:lang w:val="en-US"/>
        </w:rPr>
        <w:t>million, comprised of private donations, public national and international funds.</w:t>
      </w:r>
    </w:p>
    <w:p w14:paraId="5BD8ECA6" w14:textId="147CF7F8" w:rsidR="000E65D7" w:rsidRPr="00224BB9" w:rsidRDefault="000E65D7" w:rsidP="00B86B59">
      <w:pPr>
        <w:spacing w:before="120"/>
        <w:ind w:left="851" w:right="839"/>
        <w:jc w:val="both"/>
        <w:rPr>
          <w:lang w:val="en-US"/>
        </w:rPr>
      </w:pPr>
      <w:r w:rsidRPr="00553C11">
        <w:rPr>
          <w:lang w:val="en-US"/>
        </w:rPr>
        <w:t>In addition, Welthungerhilfe operates a marketing and fundraising department in Germany to engage and educate a wider public in development-related topics</w:t>
      </w:r>
      <w:bookmarkStart w:id="0" w:name="_GoBack"/>
      <w:bookmarkEnd w:id="0"/>
      <w:r w:rsidRPr="00553C11">
        <w:rPr>
          <w:lang w:val="en-US"/>
        </w:rPr>
        <w:t xml:space="preserve"> and to </w:t>
      </w:r>
      <w:proofErr w:type="spellStart"/>
      <w:r w:rsidRPr="00553C11">
        <w:rPr>
          <w:lang w:val="en-US"/>
        </w:rPr>
        <w:t>mobilise</w:t>
      </w:r>
      <w:proofErr w:type="spellEnd"/>
      <w:r w:rsidRPr="00553C11">
        <w:rPr>
          <w:lang w:val="en-US"/>
        </w:rPr>
        <w:t xml:space="preserve"> funds from </w:t>
      </w:r>
      <w:r w:rsidRPr="00553C11">
        <w:rPr>
          <w:position w:val="-2"/>
          <w:lang w:val="en-US"/>
        </w:rPr>
        <w:t xml:space="preserve">currently more </w:t>
      </w:r>
      <w:proofErr w:type="gramStart"/>
      <w:r w:rsidRPr="00553C11">
        <w:rPr>
          <w:position w:val="-2"/>
          <w:lang w:val="en-US"/>
        </w:rPr>
        <w:t xml:space="preserve">than </w:t>
      </w:r>
      <w:r w:rsidRPr="00553C11">
        <w:rPr>
          <w:shd w:val="clear" w:color="auto" w:fill="EDEDED"/>
          <w:lang w:val="en-US"/>
        </w:rPr>
        <w:t xml:space="preserve"> </w:t>
      </w:r>
      <w:r w:rsidRPr="00553C11">
        <w:rPr>
          <w:b/>
          <w:bCs/>
          <w:shd w:val="clear" w:color="auto" w:fill="EDEDED"/>
          <w:lang w:val="en-US"/>
        </w:rPr>
        <w:t>57,000</w:t>
      </w:r>
      <w:proofErr w:type="gramEnd"/>
      <w:r w:rsidRPr="00553C11">
        <w:rPr>
          <w:b/>
          <w:bCs/>
          <w:shd w:val="clear" w:color="auto" w:fill="EDEDED"/>
          <w:lang w:val="en-US"/>
        </w:rPr>
        <w:t xml:space="preserve"> permanent private donors.</w:t>
      </w:r>
      <w:r w:rsidRPr="00224BB9">
        <w:rPr>
          <w:b/>
          <w:bCs/>
          <w:shd w:val="clear" w:color="auto" w:fill="EDEDED"/>
          <w:lang w:val="en-US"/>
        </w:rPr>
        <w:t xml:space="preserve">  </w:t>
      </w:r>
    </w:p>
    <w:p w14:paraId="3A5F1767" w14:textId="19CE39CB" w:rsidR="00975FFC" w:rsidRPr="00FB1928" w:rsidRDefault="00B45109" w:rsidP="00FB1928">
      <w:pPr>
        <w:rPr>
          <w:b/>
          <w:bCs/>
          <w:sz w:val="13"/>
          <w:szCs w:val="13"/>
          <w:lang w:val="en-US"/>
        </w:rPr>
      </w:pPr>
      <w:r>
        <w:rPr>
          <w:noProof/>
        </w:rPr>
        <mc:AlternateContent>
          <mc:Choice Requires="wps">
            <w:drawing>
              <wp:anchor distT="0" distB="0" distL="0" distR="0" simplePos="0" relativeHeight="251686912" behindDoc="0" locked="0" layoutInCell="0" allowOverlap="1" wp14:anchorId="53099229" wp14:editId="390F38C3">
                <wp:simplePos x="0" y="0"/>
                <wp:positionH relativeFrom="page">
                  <wp:posOffset>718185</wp:posOffset>
                </wp:positionH>
                <wp:positionV relativeFrom="paragraph">
                  <wp:posOffset>607695</wp:posOffset>
                </wp:positionV>
                <wp:extent cx="6300470" cy="1654175"/>
                <wp:effectExtent l="0" t="0" r="5080" b="3175"/>
                <wp:wrapTopAndBottom/>
                <wp:docPr id="57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65417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E9D28" w14:textId="4F635111" w:rsidR="000E65D7" w:rsidRPr="007625FC" w:rsidRDefault="000E65D7" w:rsidP="007625FC">
                            <w:pPr>
                              <w:pStyle w:val="Textkrper"/>
                              <w:kinsoku w:val="0"/>
                              <w:overflowPunct w:val="0"/>
                              <w:spacing w:before="6"/>
                              <w:ind w:left="-1"/>
                              <w:rPr>
                                <w:lang w:val="en-US"/>
                              </w:rPr>
                            </w:pPr>
                            <w:r w:rsidRPr="00A5721E">
                              <w:rPr>
                                <w:lang w:val="en-US"/>
                              </w:rPr>
                              <w:t>Add brief specific background information (maximum 1–1.5 pages) on:</w:t>
                            </w:r>
                          </w:p>
                          <w:p w14:paraId="7E2FEC3B" w14:textId="77777777" w:rsidR="000E65D7" w:rsidRDefault="000E65D7" w:rsidP="000E65D7">
                            <w:pPr>
                              <w:pStyle w:val="Textkrper"/>
                              <w:numPr>
                                <w:ilvl w:val="0"/>
                                <w:numId w:val="10"/>
                              </w:numPr>
                              <w:tabs>
                                <w:tab w:val="left" w:pos="341"/>
                              </w:tabs>
                              <w:kinsoku w:val="0"/>
                              <w:overflowPunct w:val="0"/>
                              <w:rPr>
                                <w:color w:val="000000"/>
                              </w:rPr>
                            </w:pPr>
                            <w:proofErr w:type="spellStart"/>
                            <w:r>
                              <w:rPr>
                                <w:color w:val="000000"/>
                              </w:rPr>
                              <w:t>Welthungerhilfe’s</w:t>
                            </w:r>
                            <w:proofErr w:type="spellEnd"/>
                            <w:r>
                              <w:rPr>
                                <w:color w:val="000000"/>
                              </w:rPr>
                              <w:t xml:space="preserve"> </w:t>
                            </w:r>
                            <w:proofErr w:type="spellStart"/>
                            <w:r>
                              <w:rPr>
                                <w:color w:val="000000"/>
                              </w:rPr>
                              <w:t>country</w:t>
                            </w:r>
                            <w:proofErr w:type="spellEnd"/>
                            <w:r>
                              <w:rPr>
                                <w:color w:val="000000"/>
                              </w:rPr>
                              <w:t xml:space="preserve"> </w:t>
                            </w:r>
                            <w:proofErr w:type="spellStart"/>
                            <w:r>
                              <w:rPr>
                                <w:color w:val="000000"/>
                              </w:rPr>
                              <w:t>programme</w:t>
                            </w:r>
                            <w:proofErr w:type="spellEnd"/>
                            <w:r>
                              <w:rPr>
                                <w:color w:val="000000"/>
                                <w:spacing w:val="-3"/>
                              </w:rPr>
                              <w:t xml:space="preserve"> </w:t>
                            </w:r>
                            <w:proofErr w:type="spellStart"/>
                            <w:r>
                              <w:rPr>
                                <w:color w:val="000000"/>
                              </w:rPr>
                              <w:t>portfolio</w:t>
                            </w:r>
                            <w:proofErr w:type="spellEnd"/>
                          </w:p>
                          <w:p w14:paraId="0F86986F" w14:textId="77777777" w:rsidR="000E65D7" w:rsidRPr="000E71E1" w:rsidRDefault="000E65D7" w:rsidP="000E65D7">
                            <w:pPr>
                              <w:pStyle w:val="Textkrper"/>
                              <w:numPr>
                                <w:ilvl w:val="0"/>
                                <w:numId w:val="10"/>
                              </w:numPr>
                              <w:tabs>
                                <w:tab w:val="left" w:pos="341"/>
                              </w:tabs>
                              <w:kinsoku w:val="0"/>
                              <w:overflowPunct w:val="0"/>
                              <w:spacing w:before="204"/>
                              <w:rPr>
                                <w:color w:val="000000"/>
                                <w:lang w:val="en-US"/>
                              </w:rPr>
                            </w:pPr>
                            <w:r w:rsidRPr="000E71E1">
                              <w:rPr>
                                <w:color w:val="000000"/>
                                <w:lang w:val="en-US"/>
                              </w:rPr>
                              <w:t xml:space="preserve">The partner </w:t>
                            </w:r>
                            <w:proofErr w:type="spellStart"/>
                            <w:r w:rsidRPr="000E71E1">
                              <w:rPr>
                                <w:color w:val="000000"/>
                                <w:lang w:val="en-US"/>
                              </w:rPr>
                              <w:t>organisation</w:t>
                            </w:r>
                            <w:proofErr w:type="spellEnd"/>
                            <w:r w:rsidRPr="000E71E1">
                              <w:rPr>
                                <w:color w:val="000000"/>
                                <w:lang w:val="en-US"/>
                              </w:rPr>
                              <w:t xml:space="preserve"> and its </w:t>
                            </w:r>
                            <w:proofErr w:type="spellStart"/>
                            <w:r w:rsidRPr="000E71E1">
                              <w:rPr>
                                <w:color w:val="000000"/>
                                <w:lang w:val="en-US"/>
                              </w:rPr>
                              <w:t>programme</w:t>
                            </w:r>
                            <w:proofErr w:type="spellEnd"/>
                            <w:r w:rsidRPr="000E71E1">
                              <w:rPr>
                                <w:color w:val="000000"/>
                                <w:spacing w:val="-9"/>
                                <w:lang w:val="en-US"/>
                              </w:rPr>
                              <w:t xml:space="preserve"> </w:t>
                            </w:r>
                            <w:r w:rsidRPr="000E71E1">
                              <w:rPr>
                                <w:color w:val="000000"/>
                                <w:lang w:val="en-US"/>
                              </w:rPr>
                              <w:t>portfolio</w:t>
                            </w:r>
                          </w:p>
                          <w:p w14:paraId="39929DAF" w14:textId="77777777" w:rsidR="000E65D7" w:rsidRPr="00A5721E" w:rsidRDefault="000E65D7" w:rsidP="000E65D7">
                            <w:pPr>
                              <w:pStyle w:val="Textkrper"/>
                              <w:numPr>
                                <w:ilvl w:val="0"/>
                                <w:numId w:val="10"/>
                              </w:numPr>
                              <w:tabs>
                                <w:tab w:val="left" w:pos="341"/>
                              </w:tabs>
                              <w:kinsoku w:val="0"/>
                              <w:overflowPunct w:val="0"/>
                              <w:spacing w:before="204" w:line="249" w:lineRule="auto"/>
                              <w:ind w:right="1"/>
                              <w:jc w:val="both"/>
                              <w:rPr>
                                <w:color w:val="000000"/>
                                <w:lang w:val="en-US"/>
                              </w:rPr>
                            </w:pPr>
                            <w:r w:rsidRPr="00A5721E">
                              <w:rPr>
                                <w:color w:val="000000"/>
                                <w:lang w:val="en-US"/>
                              </w:rPr>
                              <w:t>The project with its main objectives (outcomes and outputs), the main stakeholder groups,</w:t>
                            </w:r>
                            <w:r w:rsidRPr="00A5721E">
                              <w:rPr>
                                <w:color w:val="000000"/>
                                <w:spacing w:val="-24"/>
                                <w:lang w:val="en-US"/>
                              </w:rPr>
                              <w:t xml:space="preserve"> </w:t>
                            </w:r>
                            <w:r w:rsidRPr="00A5721E">
                              <w:rPr>
                                <w:color w:val="000000"/>
                                <w:lang w:val="en-US"/>
                              </w:rPr>
                              <w:t>the project region, implementing partners, mode of implementation and a brief problem background).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99229" id="Text Box 14" o:spid="_x0000_s1035" type="#_x0000_t202" style="position:absolute;margin-left:56.55pt;margin-top:47.85pt;width:496.1pt;height:130.2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" o:allowincell="f" fillcolor="#ededed" stroked="f">
                <v:textbox inset="0,0,0,0">
                  <w:txbxContent>
                    <w:p w14:paraId="548E9D28" w14:textId="4F635111" w:rsidR="000E65D7" w:rsidRPr="007625FC" w:rsidRDefault="000E65D7" w:rsidP="007625FC">
                      <w:pPr>
                        <w:pStyle w:val="Textkrper"/>
                        <w:kinsoku w:val="0"/>
                        <w:overflowPunct w:val="0"/>
                        <w:spacing w:before="6"/>
                        <w:ind w:left="-1"/>
                        <w:rPr>
                          <w:lang w:val="en-US"/>
                        </w:rPr>
                      </w:pPr>
                      <w:r w:rsidRPr="00A5721E">
                        <w:rPr>
                          <w:lang w:val="en-US"/>
                        </w:rPr>
                        <w:t>Add brief specific background information (maximum 1–1.5 pages) on:</w:t>
                      </w:r>
                    </w:p>
                    <w:p w14:paraId="7E2FEC3B" w14:textId="77777777" w:rsidR="000E65D7" w:rsidRDefault="000E65D7" w:rsidP="000E65D7">
                      <w:pPr>
                        <w:pStyle w:val="Textkrper"/>
                        <w:numPr>
                          <w:ilvl w:val="0"/>
                          <w:numId w:val="10"/>
                        </w:numPr>
                        <w:tabs>
                          <w:tab w:val="left" w:pos="341"/>
                        </w:tabs>
                        <w:kinsoku w:val="0"/>
                        <w:overflowPunct w:val="0"/>
                        <w:rPr>
                          <w:color w:val="000000"/>
                        </w:rPr>
                      </w:pPr>
                      <w:proofErr w:type="spellStart"/>
                      <w:r>
                        <w:rPr>
                          <w:color w:val="000000"/>
                        </w:rPr>
                        <w:t>Welthungerhilfe’s</w:t>
                      </w:r>
                      <w:proofErr w:type="spellEnd"/>
                      <w:r>
                        <w:rPr>
                          <w:color w:val="000000"/>
                        </w:rPr>
                        <w:t xml:space="preserve"> </w:t>
                      </w:r>
                      <w:proofErr w:type="spellStart"/>
                      <w:r>
                        <w:rPr>
                          <w:color w:val="000000"/>
                        </w:rPr>
                        <w:t>country</w:t>
                      </w:r>
                      <w:proofErr w:type="spellEnd"/>
                      <w:r>
                        <w:rPr>
                          <w:color w:val="000000"/>
                        </w:rPr>
                        <w:t xml:space="preserve"> </w:t>
                      </w:r>
                      <w:proofErr w:type="spellStart"/>
                      <w:r>
                        <w:rPr>
                          <w:color w:val="000000"/>
                        </w:rPr>
                        <w:t>programme</w:t>
                      </w:r>
                      <w:proofErr w:type="spellEnd"/>
                      <w:r>
                        <w:rPr>
                          <w:color w:val="000000"/>
                          <w:spacing w:val="-3"/>
                        </w:rPr>
                        <w:t xml:space="preserve"> </w:t>
                      </w:r>
                      <w:proofErr w:type="spellStart"/>
                      <w:r>
                        <w:rPr>
                          <w:color w:val="000000"/>
                        </w:rPr>
                        <w:t>portfolio</w:t>
                      </w:r>
                      <w:proofErr w:type="spellEnd"/>
                    </w:p>
                    <w:p w14:paraId="0F86986F" w14:textId="77777777" w:rsidR="000E65D7" w:rsidRPr="000E71E1" w:rsidRDefault="000E65D7" w:rsidP="000E65D7">
                      <w:pPr>
                        <w:pStyle w:val="Textkrper"/>
                        <w:numPr>
                          <w:ilvl w:val="0"/>
                          <w:numId w:val="10"/>
                        </w:numPr>
                        <w:tabs>
                          <w:tab w:val="left" w:pos="341"/>
                        </w:tabs>
                        <w:kinsoku w:val="0"/>
                        <w:overflowPunct w:val="0"/>
                        <w:spacing w:before="204"/>
                        <w:rPr>
                          <w:color w:val="000000"/>
                          <w:lang w:val="en-US"/>
                        </w:rPr>
                      </w:pPr>
                      <w:r w:rsidRPr="000E71E1">
                        <w:rPr>
                          <w:color w:val="000000"/>
                          <w:lang w:val="en-US"/>
                        </w:rPr>
                        <w:t xml:space="preserve">The partner </w:t>
                      </w:r>
                      <w:proofErr w:type="spellStart"/>
                      <w:r w:rsidRPr="000E71E1">
                        <w:rPr>
                          <w:color w:val="000000"/>
                          <w:lang w:val="en-US"/>
                        </w:rPr>
                        <w:t>organisation</w:t>
                      </w:r>
                      <w:proofErr w:type="spellEnd"/>
                      <w:r w:rsidRPr="000E71E1">
                        <w:rPr>
                          <w:color w:val="000000"/>
                          <w:lang w:val="en-US"/>
                        </w:rPr>
                        <w:t xml:space="preserve"> and its </w:t>
                      </w:r>
                      <w:proofErr w:type="spellStart"/>
                      <w:r w:rsidRPr="000E71E1">
                        <w:rPr>
                          <w:color w:val="000000"/>
                          <w:lang w:val="en-US"/>
                        </w:rPr>
                        <w:t>programme</w:t>
                      </w:r>
                      <w:proofErr w:type="spellEnd"/>
                      <w:r w:rsidRPr="000E71E1">
                        <w:rPr>
                          <w:color w:val="000000"/>
                          <w:spacing w:val="-9"/>
                          <w:lang w:val="en-US"/>
                        </w:rPr>
                        <w:t xml:space="preserve"> </w:t>
                      </w:r>
                      <w:r w:rsidRPr="000E71E1">
                        <w:rPr>
                          <w:color w:val="000000"/>
                          <w:lang w:val="en-US"/>
                        </w:rPr>
                        <w:t>portfolio</w:t>
                      </w:r>
                    </w:p>
                    <w:p w14:paraId="39929DAF" w14:textId="77777777" w:rsidR="000E65D7" w:rsidRPr="00A5721E" w:rsidRDefault="000E65D7" w:rsidP="000E65D7">
                      <w:pPr>
                        <w:pStyle w:val="Textkrper"/>
                        <w:numPr>
                          <w:ilvl w:val="0"/>
                          <w:numId w:val="10"/>
                        </w:numPr>
                        <w:tabs>
                          <w:tab w:val="left" w:pos="341"/>
                        </w:tabs>
                        <w:kinsoku w:val="0"/>
                        <w:overflowPunct w:val="0"/>
                        <w:spacing w:before="204" w:line="249" w:lineRule="auto"/>
                        <w:ind w:right="1"/>
                        <w:jc w:val="both"/>
                        <w:rPr>
                          <w:color w:val="000000"/>
                          <w:lang w:val="en-US"/>
                        </w:rPr>
                      </w:pPr>
                      <w:r w:rsidRPr="00A5721E">
                        <w:rPr>
                          <w:color w:val="000000"/>
                          <w:lang w:val="en-US"/>
                        </w:rPr>
                        <w:t>The project with its main objectives (outcomes and outputs), the main stakeholder groups,</w:t>
                      </w:r>
                      <w:r w:rsidRPr="00A5721E">
                        <w:rPr>
                          <w:color w:val="000000"/>
                          <w:spacing w:val="-24"/>
                          <w:lang w:val="en-US"/>
                        </w:rPr>
                        <w:t xml:space="preserve"> </w:t>
                      </w:r>
                      <w:r w:rsidRPr="00A5721E">
                        <w:rPr>
                          <w:color w:val="000000"/>
                          <w:lang w:val="en-US"/>
                        </w:rPr>
                        <w:t>the project region, implementing partners, mode of implementation and a brief problem background).</w:t>
                      </w:r>
                    </w:p>
                  </w:txbxContent>
                </v:textbox>
                <w10:wrap type="topAndBottom" anchorx="page"/>
              </v:shape>
            </w:pict>
          </mc:Fallback>
        </mc:AlternateContent>
      </w:r>
      <w:r w:rsidR="000E65D7">
        <w:rPr>
          <w:noProof/>
        </w:rPr>
        <mc:AlternateContent>
          <mc:Choice Requires="wps">
            <w:drawing>
              <wp:anchor distT="0" distB="0" distL="0" distR="0" simplePos="0" relativeHeight="251685888" behindDoc="0" locked="0" layoutInCell="0" allowOverlap="1" wp14:anchorId="6D59E849" wp14:editId="7944DC0E">
                <wp:simplePos x="0" y="0"/>
                <wp:positionH relativeFrom="page">
                  <wp:posOffset>720090</wp:posOffset>
                </wp:positionH>
                <wp:positionV relativeFrom="paragraph">
                  <wp:posOffset>114300</wp:posOffset>
                </wp:positionV>
                <wp:extent cx="6300470" cy="398145"/>
                <wp:effectExtent l="0" t="0" r="0" b="0"/>
                <wp:wrapTopAndBottom/>
                <wp:docPr id="58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9814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DD897" w14:textId="77777777" w:rsidR="000E65D7" w:rsidRPr="0031166A" w:rsidRDefault="000E65D7" w:rsidP="000E65D7">
                            <w:pPr>
                              <w:pStyle w:val="Textkrper"/>
                              <w:kinsoku w:val="0"/>
                              <w:overflowPunct w:val="0"/>
                              <w:spacing w:before="6" w:line="249" w:lineRule="auto"/>
                              <w:ind w:left="-1"/>
                              <w:rPr>
                                <w:lang w:val="en-US"/>
                              </w:rPr>
                            </w:pPr>
                            <w:r w:rsidRPr="00A5721E">
                              <w:rPr>
                                <w:lang w:val="en-US"/>
                              </w:rPr>
                              <w:t xml:space="preserve">The information in the paragraph above can be used as a blueprint. </w:t>
                            </w:r>
                            <w:r w:rsidRPr="0031166A">
                              <w:rPr>
                                <w:lang w:val="en-US"/>
                              </w:rPr>
                              <w:t>However, it should be updated annually.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9E849" id="Text Box 13" o:spid="_x0000_s1036" type="#_x0000_t202" style="position:absolute;margin-left:56.7pt;margin-top:9pt;width:496.1pt;height:31.3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" o:allowincell="f" fillcolor="#ededed" stroked="f">
                <v:textbox inset="0,0,0,0">
                  <w:txbxContent>
                    <w:p w14:paraId="20EDD897" w14:textId="77777777" w:rsidR="000E65D7" w:rsidRPr="0031166A" w:rsidRDefault="000E65D7" w:rsidP="000E65D7">
                      <w:pPr>
                        <w:pStyle w:val="Textkrper"/>
                        <w:kinsoku w:val="0"/>
                        <w:overflowPunct w:val="0"/>
                        <w:spacing w:before="6" w:line="249" w:lineRule="auto"/>
                        <w:ind w:left="-1"/>
                        <w:rPr>
                          <w:lang w:val="en-US"/>
                        </w:rPr>
                      </w:pPr>
                      <w:r w:rsidRPr="00A5721E">
                        <w:rPr>
                          <w:lang w:val="en-US"/>
                        </w:rPr>
                        <w:t xml:space="preserve">The information in the paragraph above can be used as a blueprint. </w:t>
                      </w:r>
                      <w:r w:rsidRPr="0031166A">
                        <w:rPr>
                          <w:lang w:val="en-US"/>
                        </w:rPr>
                        <w:t>However, it should be updated annually.</w:t>
                      </w:r>
                    </w:p>
                  </w:txbxContent>
                </v:textbox>
                <w10:wrap type="topAndBottom" anchorx="page"/>
              </v:shape>
            </w:pict>
          </mc:Fallback>
        </mc:AlternateContent>
      </w:r>
    </w:p>
    <w:p w14:paraId="159ACC66" w14:textId="4DE2EEFC" w:rsidR="00196017" w:rsidRDefault="00196017" w:rsidP="00B45109">
      <w:pPr>
        <w:pStyle w:val="Listenabsatz"/>
        <w:numPr>
          <w:ilvl w:val="0"/>
          <w:numId w:val="34"/>
        </w:numPr>
        <w:tabs>
          <w:tab w:val="left" w:pos="1515"/>
        </w:tabs>
        <w:kinsoku w:val="0"/>
        <w:overflowPunct w:val="0"/>
        <w:spacing w:before="90"/>
        <w:ind w:left="1560" w:hanging="709"/>
        <w:outlineLvl w:val="1"/>
        <w:rPr>
          <w:rFonts w:ascii="Arial" w:hAnsi="Arial" w:cs="Arial"/>
          <w:b/>
          <w:bCs/>
          <w:color w:val="4FA830"/>
          <w:sz w:val="32"/>
          <w:szCs w:val="32"/>
        </w:rPr>
      </w:pPr>
      <w:r w:rsidRPr="00196017">
        <w:rPr>
          <w:rFonts w:ascii="Arial" w:hAnsi="Arial" w:cs="Arial"/>
          <w:b/>
          <w:bCs/>
          <w:color w:val="4FA830"/>
          <w:sz w:val="32"/>
          <w:szCs w:val="32"/>
        </w:rPr>
        <w:t>EVALUATION</w:t>
      </w:r>
      <w:r>
        <w:rPr>
          <w:rFonts w:ascii="Arial" w:hAnsi="Arial" w:cs="Arial"/>
          <w:b/>
          <w:bCs/>
          <w:color w:val="4FA830"/>
          <w:sz w:val="32"/>
          <w:szCs w:val="32"/>
        </w:rPr>
        <w:t xml:space="preserve"> PURPOSE</w:t>
      </w:r>
    </w:p>
    <w:p w14:paraId="6EA0208C" w14:textId="77777777" w:rsidR="00196017" w:rsidRDefault="00196017" w:rsidP="00196017">
      <w:pPr>
        <w:pStyle w:val="Listenabsatz"/>
        <w:tabs>
          <w:tab w:val="left" w:pos="1515"/>
        </w:tabs>
        <w:kinsoku w:val="0"/>
        <w:overflowPunct w:val="0"/>
        <w:spacing w:before="90"/>
        <w:ind w:left="1192" w:hanging="341"/>
        <w:rPr>
          <w:rFonts w:ascii="Arial" w:hAnsi="Arial" w:cs="Arial"/>
          <w:b/>
          <w:bCs/>
          <w:color w:val="4FA830"/>
          <w:sz w:val="32"/>
          <w:szCs w:val="32"/>
        </w:rPr>
      </w:pPr>
      <w:r>
        <w:rPr>
          <w:noProof/>
        </w:rPr>
        <mc:AlternateContent>
          <mc:Choice Requires="wps">
            <w:drawing>
              <wp:inline distT="0" distB="0" distL="0" distR="0" wp14:anchorId="5410D21A" wp14:editId="63AD9FB9">
                <wp:extent cx="6300470" cy="1513114"/>
                <wp:effectExtent l="0" t="0" r="5080" b="0"/>
                <wp:docPr id="57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51311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8A508" w14:textId="77777777" w:rsidR="00196017" w:rsidRPr="00A5721E" w:rsidRDefault="00196017" w:rsidP="00196017">
                            <w:pPr>
                              <w:pStyle w:val="Textkrper"/>
                              <w:numPr>
                                <w:ilvl w:val="0"/>
                                <w:numId w:val="11"/>
                              </w:numPr>
                              <w:tabs>
                                <w:tab w:val="left" w:pos="341"/>
                              </w:tabs>
                              <w:kinsoku w:val="0"/>
                              <w:overflowPunct w:val="0"/>
                              <w:spacing w:before="118" w:line="249" w:lineRule="auto"/>
                              <w:jc w:val="both"/>
                              <w:rPr>
                                <w:color w:val="000000"/>
                                <w:lang w:val="en-US"/>
                              </w:rPr>
                            </w:pPr>
                            <w:r w:rsidRPr="00A5721E">
                              <w:rPr>
                                <w:color w:val="000000"/>
                                <w:lang w:val="en-US"/>
                              </w:rPr>
                              <w:t>Explains why the evaluation is conducted (e.g. for learning and project steering, for taking</w:t>
                            </w:r>
                            <w:r w:rsidRPr="00A5721E">
                              <w:rPr>
                                <w:color w:val="000000"/>
                                <w:spacing w:val="-28"/>
                                <w:lang w:val="en-US"/>
                              </w:rPr>
                              <w:t xml:space="preserve"> </w:t>
                            </w:r>
                            <w:r w:rsidRPr="00A5721E">
                              <w:rPr>
                                <w:color w:val="000000"/>
                                <w:lang w:val="en-US"/>
                              </w:rPr>
                              <w:t>decisions</w:t>
                            </w:r>
                            <w:r w:rsidRPr="00A5721E">
                              <w:rPr>
                                <w:color w:val="000000"/>
                                <w:spacing w:val="-6"/>
                                <w:lang w:val="en-US"/>
                              </w:rPr>
                              <w:t xml:space="preserve"> </w:t>
                            </w:r>
                            <w:r w:rsidRPr="00A5721E">
                              <w:rPr>
                                <w:color w:val="000000"/>
                                <w:lang w:val="en-US"/>
                              </w:rPr>
                              <w:t>on</w:t>
                            </w:r>
                            <w:r w:rsidRPr="00A5721E">
                              <w:rPr>
                                <w:color w:val="000000"/>
                                <w:spacing w:val="-6"/>
                                <w:lang w:val="en-US"/>
                              </w:rPr>
                              <w:t xml:space="preserve"> </w:t>
                            </w:r>
                            <w:r w:rsidRPr="00A5721E">
                              <w:rPr>
                                <w:color w:val="000000"/>
                                <w:lang w:val="en-US"/>
                              </w:rPr>
                              <w:t>a</w:t>
                            </w:r>
                            <w:r w:rsidRPr="00A5721E">
                              <w:rPr>
                                <w:color w:val="000000"/>
                                <w:spacing w:val="-5"/>
                                <w:lang w:val="en-US"/>
                              </w:rPr>
                              <w:t xml:space="preserve"> </w:t>
                            </w:r>
                            <w:r w:rsidRPr="00A5721E">
                              <w:rPr>
                                <w:color w:val="000000"/>
                                <w:lang w:val="en-US"/>
                              </w:rPr>
                              <w:t>continuation</w:t>
                            </w:r>
                            <w:r w:rsidRPr="00A5721E">
                              <w:rPr>
                                <w:color w:val="000000"/>
                                <w:spacing w:val="-6"/>
                                <w:lang w:val="en-US"/>
                              </w:rPr>
                              <w:t xml:space="preserve"> </w:t>
                            </w:r>
                            <w:r w:rsidRPr="00A5721E">
                              <w:rPr>
                                <w:color w:val="000000"/>
                                <w:lang w:val="en-US"/>
                              </w:rPr>
                              <w:t>of</w:t>
                            </w:r>
                            <w:r w:rsidRPr="00A5721E">
                              <w:rPr>
                                <w:color w:val="000000"/>
                                <w:spacing w:val="-6"/>
                                <w:lang w:val="en-US"/>
                              </w:rPr>
                              <w:t xml:space="preserve"> </w:t>
                            </w:r>
                            <w:r w:rsidRPr="00A5721E">
                              <w:rPr>
                                <w:color w:val="000000"/>
                                <w:lang w:val="en-US"/>
                              </w:rPr>
                              <w:t>the</w:t>
                            </w:r>
                            <w:r w:rsidRPr="00A5721E">
                              <w:rPr>
                                <w:color w:val="000000"/>
                                <w:spacing w:val="-5"/>
                                <w:lang w:val="en-US"/>
                              </w:rPr>
                              <w:t xml:space="preserve"> </w:t>
                            </w:r>
                            <w:r w:rsidRPr="00A5721E">
                              <w:rPr>
                                <w:color w:val="000000"/>
                                <w:lang w:val="en-US"/>
                              </w:rPr>
                              <w:t>project,</w:t>
                            </w:r>
                            <w:r w:rsidRPr="00A5721E">
                              <w:rPr>
                                <w:color w:val="000000"/>
                                <w:spacing w:val="-6"/>
                                <w:lang w:val="en-US"/>
                              </w:rPr>
                              <w:t xml:space="preserve"> </w:t>
                            </w:r>
                            <w:r w:rsidRPr="00A5721E">
                              <w:rPr>
                                <w:color w:val="000000"/>
                                <w:lang w:val="en-US"/>
                              </w:rPr>
                              <w:t>for</w:t>
                            </w:r>
                            <w:r w:rsidRPr="00A5721E">
                              <w:rPr>
                                <w:color w:val="000000"/>
                                <w:spacing w:val="-6"/>
                                <w:lang w:val="en-US"/>
                              </w:rPr>
                              <w:t xml:space="preserve"> </w:t>
                            </w:r>
                            <w:r w:rsidRPr="00A5721E">
                              <w:rPr>
                                <w:color w:val="000000"/>
                                <w:lang w:val="en-US"/>
                              </w:rPr>
                              <w:t>providing</w:t>
                            </w:r>
                            <w:r w:rsidRPr="00A5721E">
                              <w:rPr>
                                <w:color w:val="000000"/>
                                <w:spacing w:val="-5"/>
                                <w:lang w:val="en-US"/>
                              </w:rPr>
                              <w:t xml:space="preserve"> </w:t>
                            </w:r>
                            <w:r w:rsidRPr="00A5721E">
                              <w:rPr>
                                <w:color w:val="000000"/>
                                <w:lang w:val="en-US"/>
                              </w:rPr>
                              <w:t>recommendations</w:t>
                            </w:r>
                            <w:r w:rsidRPr="00A5721E">
                              <w:rPr>
                                <w:color w:val="000000"/>
                                <w:spacing w:val="-6"/>
                                <w:lang w:val="en-US"/>
                              </w:rPr>
                              <w:t xml:space="preserve"> </w:t>
                            </w:r>
                            <w:r w:rsidRPr="00A5721E">
                              <w:rPr>
                                <w:color w:val="000000"/>
                                <w:lang w:val="en-US"/>
                              </w:rPr>
                              <w:t>for</w:t>
                            </w:r>
                            <w:r w:rsidRPr="00A5721E">
                              <w:rPr>
                                <w:color w:val="000000"/>
                                <w:spacing w:val="-6"/>
                                <w:lang w:val="en-US"/>
                              </w:rPr>
                              <w:t xml:space="preserve"> </w:t>
                            </w:r>
                            <w:r w:rsidRPr="00A5721E">
                              <w:rPr>
                                <w:color w:val="000000"/>
                                <w:lang w:val="en-US"/>
                              </w:rPr>
                              <w:t>a</w:t>
                            </w:r>
                            <w:r w:rsidRPr="00A5721E">
                              <w:rPr>
                                <w:color w:val="000000"/>
                                <w:spacing w:val="-5"/>
                                <w:lang w:val="en-US"/>
                              </w:rPr>
                              <w:t xml:space="preserve"> </w:t>
                            </w:r>
                            <w:r w:rsidRPr="00A5721E">
                              <w:rPr>
                                <w:color w:val="000000"/>
                                <w:lang w:val="en-US"/>
                              </w:rPr>
                              <w:t>new</w:t>
                            </w:r>
                            <w:r w:rsidRPr="00A5721E">
                              <w:rPr>
                                <w:color w:val="000000"/>
                                <w:spacing w:val="-6"/>
                                <w:lang w:val="en-US"/>
                              </w:rPr>
                              <w:t xml:space="preserve"> </w:t>
                            </w:r>
                            <w:r w:rsidRPr="00A5721E">
                              <w:rPr>
                                <w:color w:val="000000"/>
                                <w:lang w:val="en-US"/>
                              </w:rPr>
                              <w:t>project phase or for accounting for the project outcomes. If both learning and accountability is relevant, which has</w:t>
                            </w:r>
                            <w:r w:rsidRPr="00A5721E">
                              <w:rPr>
                                <w:color w:val="000000"/>
                                <w:spacing w:val="-3"/>
                                <w:lang w:val="en-US"/>
                              </w:rPr>
                              <w:t xml:space="preserve"> </w:t>
                            </w:r>
                            <w:r w:rsidRPr="00A5721E">
                              <w:rPr>
                                <w:color w:val="000000"/>
                                <w:lang w:val="en-US"/>
                              </w:rPr>
                              <w:t>precedence?)</w:t>
                            </w:r>
                          </w:p>
                          <w:p w14:paraId="34600131" w14:textId="77777777" w:rsidR="00196017" w:rsidRPr="00A5721E" w:rsidRDefault="00196017" w:rsidP="00196017">
                            <w:pPr>
                              <w:pStyle w:val="Textkrper"/>
                              <w:numPr>
                                <w:ilvl w:val="0"/>
                                <w:numId w:val="11"/>
                              </w:numPr>
                              <w:tabs>
                                <w:tab w:val="left" w:pos="341"/>
                              </w:tabs>
                              <w:kinsoku w:val="0"/>
                              <w:overflowPunct w:val="0"/>
                              <w:spacing w:before="52" w:line="249" w:lineRule="auto"/>
                              <w:jc w:val="both"/>
                              <w:rPr>
                                <w:color w:val="000000"/>
                                <w:lang w:val="en-US"/>
                              </w:rPr>
                            </w:pPr>
                            <w:r w:rsidRPr="00A5721E">
                              <w:rPr>
                                <w:color w:val="000000"/>
                                <w:lang w:val="en-US"/>
                              </w:rPr>
                              <w:t>Explains why the evaluation is conducted at this specific point in time (e.g. because implementation</w:t>
                            </w:r>
                            <w:r w:rsidRPr="00A5721E">
                              <w:rPr>
                                <w:color w:val="000000"/>
                                <w:spacing w:val="-7"/>
                                <w:lang w:val="en-US"/>
                              </w:rPr>
                              <w:t xml:space="preserve"> </w:t>
                            </w:r>
                            <w:r w:rsidRPr="00A5721E">
                              <w:rPr>
                                <w:color w:val="000000"/>
                                <w:lang w:val="en-US"/>
                              </w:rPr>
                              <w:t>challenges</w:t>
                            </w:r>
                            <w:r w:rsidRPr="00A5721E">
                              <w:rPr>
                                <w:color w:val="000000"/>
                                <w:spacing w:val="-6"/>
                                <w:lang w:val="en-US"/>
                              </w:rPr>
                              <w:t xml:space="preserve"> </w:t>
                            </w:r>
                            <w:r w:rsidRPr="00A5721E">
                              <w:rPr>
                                <w:color w:val="000000"/>
                                <w:lang w:val="en-US"/>
                              </w:rPr>
                              <w:t>require</w:t>
                            </w:r>
                            <w:r w:rsidRPr="00A5721E">
                              <w:rPr>
                                <w:color w:val="000000"/>
                                <w:spacing w:val="-7"/>
                                <w:lang w:val="en-US"/>
                              </w:rPr>
                              <w:t xml:space="preserve"> </w:t>
                            </w:r>
                            <w:r w:rsidRPr="00A5721E">
                              <w:rPr>
                                <w:color w:val="000000"/>
                                <w:lang w:val="en-US"/>
                              </w:rPr>
                              <w:t>a</w:t>
                            </w:r>
                            <w:r w:rsidRPr="00A5721E">
                              <w:rPr>
                                <w:color w:val="000000"/>
                                <w:spacing w:val="-6"/>
                                <w:lang w:val="en-US"/>
                              </w:rPr>
                              <w:t xml:space="preserve"> </w:t>
                            </w:r>
                            <w:r w:rsidRPr="00A5721E">
                              <w:rPr>
                                <w:color w:val="000000"/>
                                <w:lang w:val="en-US"/>
                              </w:rPr>
                              <w:t>revision</w:t>
                            </w:r>
                            <w:r w:rsidRPr="00A5721E">
                              <w:rPr>
                                <w:color w:val="000000"/>
                                <w:spacing w:val="-7"/>
                                <w:lang w:val="en-US"/>
                              </w:rPr>
                              <w:t xml:space="preserve"> </w:t>
                            </w:r>
                            <w:r w:rsidRPr="00A5721E">
                              <w:rPr>
                                <w:color w:val="000000"/>
                                <w:lang w:val="en-US"/>
                              </w:rPr>
                              <w:t>of</w:t>
                            </w:r>
                            <w:r w:rsidRPr="00A5721E">
                              <w:rPr>
                                <w:color w:val="000000"/>
                                <w:spacing w:val="-6"/>
                                <w:lang w:val="en-US"/>
                              </w:rPr>
                              <w:t xml:space="preserve"> </w:t>
                            </w:r>
                            <w:r w:rsidRPr="00A5721E">
                              <w:rPr>
                                <w:color w:val="000000"/>
                                <w:lang w:val="en-US"/>
                              </w:rPr>
                              <w:t>the</w:t>
                            </w:r>
                            <w:r w:rsidRPr="00A5721E">
                              <w:rPr>
                                <w:color w:val="000000"/>
                                <w:spacing w:val="-7"/>
                                <w:lang w:val="en-US"/>
                              </w:rPr>
                              <w:t xml:space="preserve"> </w:t>
                            </w:r>
                            <w:r w:rsidRPr="00A5721E">
                              <w:rPr>
                                <w:color w:val="000000"/>
                                <w:lang w:val="en-US"/>
                              </w:rPr>
                              <w:t>strategy,</w:t>
                            </w:r>
                            <w:r w:rsidRPr="00A5721E">
                              <w:rPr>
                                <w:color w:val="000000"/>
                                <w:spacing w:val="-6"/>
                                <w:lang w:val="en-US"/>
                              </w:rPr>
                              <w:t xml:space="preserve"> </w:t>
                            </w:r>
                            <w:r w:rsidRPr="00A5721E">
                              <w:rPr>
                                <w:color w:val="000000"/>
                                <w:lang w:val="en-US"/>
                              </w:rPr>
                              <w:t>guidance</w:t>
                            </w:r>
                            <w:r w:rsidRPr="00A5721E">
                              <w:rPr>
                                <w:color w:val="000000"/>
                                <w:spacing w:val="-7"/>
                                <w:lang w:val="en-US"/>
                              </w:rPr>
                              <w:t xml:space="preserve"> </w:t>
                            </w:r>
                            <w:r w:rsidRPr="00A5721E">
                              <w:rPr>
                                <w:color w:val="000000"/>
                                <w:lang w:val="en-US"/>
                              </w:rPr>
                              <w:t>for</w:t>
                            </w:r>
                            <w:r w:rsidRPr="00A5721E">
                              <w:rPr>
                                <w:color w:val="000000"/>
                                <w:spacing w:val="-6"/>
                                <w:lang w:val="en-US"/>
                              </w:rPr>
                              <w:t xml:space="preserve"> </w:t>
                            </w:r>
                            <w:r w:rsidRPr="00A5721E">
                              <w:rPr>
                                <w:color w:val="000000"/>
                                <w:lang w:val="en-US"/>
                              </w:rPr>
                              <w:t>the</w:t>
                            </w:r>
                            <w:r w:rsidRPr="00A5721E">
                              <w:rPr>
                                <w:color w:val="000000"/>
                                <w:spacing w:val="-7"/>
                                <w:lang w:val="en-US"/>
                              </w:rPr>
                              <w:t xml:space="preserve"> </w:t>
                            </w:r>
                            <w:r w:rsidRPr="00A5721E">
                              <w:rPr>
                                <w:color w:val="000000"/>
                                <w:lang w:val="en-US"/>
                              </w:rPr>
                              <w:t>planning</w:t>
                            </w:r>
                            <w:r w:rsidRPr="00A5721E">
                              <w:rPr>
                                <w:color w:val="000000"/>
                                <w:spacing w:val="-6"/>
                                <w:lang w:val="en-US"/>
                              </w:rPr>
                              <w:t xml:space="preserve"> </w:t>
                            </w:r>
                            <w:r w:rsidRPr="00A5721E">
                              <w:rPr>
                                <w:color w:val="000000"/>
                                <w:lang w:val="en-US"/>
                              </w:rPr>
                              <w:t>of</w:t>
                            </w:r>
                            <w:r w:rsidRPr="00A5721E">
                              <w:rPr>
                                <w:color w:val="000000"/>
                                <w:spacing w:val="-7"/>
                                <w:lang w:val="en-US"/>
                              </w:rPr>
                              <w:t xml:space="preserve"> </w:t>
                            </w:r>
                            <w:r w:rsidRPr="00A5721E">
                              <w:rPr>
                                <w:color w:val="000000"/>
                                <w:lang w:val="en-US"/>
                              </w:rPr>
                              <w:t>a successor project is</w:t>
                            </w:r>
                            <w:r w:rsidRPr="00A5721E">
                              <w:rPr>
                                <w:color w:val="000000"/>
                                <w:spacing w:val="-3"/>
                                <w:lang w:val="en-US"/>
                              </w:rPr>
                              <w:t xml:space="preserve"> </w:t>
                            </w:r>
                            <w:r w:rsidRPr="00A5721E">
                              <w:rPr>
                                <w:color w:val="000000"/>
                                <w:lang w:val="en-US"/>
                              </w:rPr>
                              <w:t>required).</w:t>
                            </w:r>
                          </w:p>
                        </w:txbxContent>
                      </wps:txbx>
                      <wps:bodyPr rot="0" vert="horz" wrap="square" lIns="0" tIns="0" rIns="0" bIns="0" anchor="t" anchorCtr="0" upright="1">
                        <a:noAutofit/>
                      </wps:bodyPr>
                    </wps:wsp>
                  </a:graphicData>
                </a:graphic>
              </wp:inline>
            </w:drawing>
          </mc:Choice>
          <mc:Fallback>
            <w:pict>
              <v:shape w14:anchorId="5410D21A" id="Text Box 15" o:spid="_x0000_s1037" type="#_x0000_t202" style="width:496.1pt;height:1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" fillcolor="#ededed" stroked="f">
                <v:textbox inset="0,0,0,0">
                  <w:txbxContent>
                    <w:p w14:paraId="4978A508" w14:textId="77777777" w:rsidR="00196017" w:rsidRPr="00A5721E" w:rsidRDefault="00196017" w:rsidP="00196017">
                      <w:pPr>
                        <w:pStyle w:val="Textkrper"/>
                        <w:numPr>
                          <w:ilvl w:val="0"/>
                          <w:numId w:val="11"/>
                        </w:numPr>
                        <w:tabs>
                          <w:tab w:val="left" w:pos="341"/>
                        </w:tabs>
                        <w:kinsoku w:val="0"/>
                        <w:overflowPunct w:val="0"/>
                        <w:spacing w:before="118" w:line="249" w:lineRule="auto"/>
                        <w:jc w:val="both"/>
                        <w:rPr>
                          <w:color w:val="000000"/>
                          <w:lang w:val="en-US"/>
                        </w:rPr>
                      </w:pPr>
                      <w:r w:rsidRPr="00A5721E">
                        <w:rPr>
                          <w:color w:val="000000"/>
                          <w:lang w:val="en-US"/>
                        </w:rPr>
                        <w:t>Explains why the evaluation is conducted (e.g. for learning and project steering, for taking</w:t>
                      </w:r>
                      <w:r w:rsidRPr="00A5721E">
                        <w:rPr>
                          <w:color w:val="000000"/>
                          <w:spacing w:val="-28"/>
                          <w:lang w:val="en-US"/>
                        </w:rPr>
                        <w:t xml:space="preserve"> </w:t>
                      </w:r>
                      <w:r w:rsidRPr="00A5721E">
                        <w:rPr>
                          <w:color w:val="000000"/>
                          <w:lang w:val="en-US"/>
                        </w:rPr>
                        <w:t>decisions</w:t>
                      </w:r>
                      <w:r w:rsidRPr="00A5721E">
                        <w:rPr>
                          <w:color w:val="000000"/>
                          <w:spacing w:val="-6"/>
                          <w:lang w:val="en-US"/>
                        </w:rPr>
                        <w:t xml:space="preserve"> </w:t>
                      </w:r>
                      <w:r w:rsidRPr="00A5721E">
                        <w:rPr>
                          <w:color w:val="000000"/>
                          <w:lang w:val="en-US"/>
                        </w:rPr>
                        <w:t>on</w:t>
                      </w:r>
                      <w:r w:rsidRPr="00A5721E">
                        <w:rPr>
                          <w:color w:val="000000"/>
                          <w:spacing w:val="-6"/>
                          <w:lang w:val="en-US"/>
                        </w:rPr>
                        <w:t xml:space="preserve"> </w:t>
                      </w:r>
                      <w:r w:rsidRPr="00A5721E">
                        <w:rPr>
                          <w:color w:val="000000"/>
                          <w:lang w:val="en-US"/>
                        </w:rPr>
                        <w:t>a</w:t>
                      </w:r>
                      <w:r w:rsidRPr="00A5721E">
                        <w:rPr>
                          <w:color w:val="000000"/>
                          <w:spacing w:val="-5"/>
                          <w:lang w:val="en-US"/>
                        </w:rPr>
                        <w:t xml:space="preserve"> </w:t>
                      </w:r>
                      <w:r w:rsidRPr="00A5721E">
                        <w:rPr>
                          <w:color w:val="000000"/>
                          <w:lang w:val="en-US"/>
                        </w:rPr>
                        <w:t>continuation</w:t>
                      </w:r>
                      <w:r w:rsidRPr="00A5721E">
                        <w:rPr>
                          <w:color w:val="000000"/>
                          <w:spacing w:val="-6"/>
                          <w:lang w:val="en-US"/>
                        </w:rPr>
                        <w:t xml:space="preserve"> </w:t>
                      </w:r>
                      <w:r w:rsidRPr="00A5721E">
                        <w:rPr>
                          <w:color w:val="000000"/>
                          <w:lang w:val="en-US"/>
                        </w:rPr>
                        <w:t>of</w:t>
                      </w:r>
                      <w:r w:rsidRPr="00A5721E">
                        <w:rPr>
                          <w:color w:val="000000"/>
                          <w:spacing w:val="-6"/>
                          <w:lang w:val="en-US"/>
                        </w:rPr>
                        <w:t xml:space="preserve"> </w:t>
                      </w:r>
                      <w:r w:rsidRPr="00A5721E">
                        <w:rPr>
                          <w:color w:val="000000"/>
                          <w:lang w:val="en-US"/>
                        </w:rPr>
                        <w:t>the</w:t>
                      </w:r>
                      <w:r w:rsidRPr="00A5721E">
                        <w:rPr>
                          <w:color w:val="000000"/>
                          <w:spacing w:val="-5"/>
                          <w:lang w:val="en-US"/>
                        </w:rPr>
                        <w:t xml:space="preserve"> </w:t>
                      </w:r>
                      <w:r w:rsidRPr="00A5721E">
                        <w:rPr>
                          <w:color w:val="000000"/>
                          <w:lang w:val="en-US"/>
                        </w:rPr>
                        <w:t>project,</w:t>
                      </w:r>
                      <w:r w:rsidRPr="00A5721E">
                        <w:rPr>
                          <w:color w:val="000000"/>
                          <w:spacing w:val="-6"/>
                          <w:lang w:val="en-US"/>
                        </w:rPr>
                        <w:t xml:space="preserve"> </w:t>
                      </w:r>
                      <w:r w:rsidRPr="00A5721E">
                        <w:rPr>
                          <w:color w:val="000000"/>
                          <w:lang w:val="en-US"/>
                        </w:rPr>
                        <w:t>for</w:t>
                      </w:r>
                      <w:r w:rsidRPr="00A5721E">
                        <w:rPr>
                          <w:color w:val="000000"/>
                          <w:spacing w:val="-6"/>
                          <w:lang w:val="en-US"/>
                        </w:rPr>
                        <w:t xml:space="preserve"> </w:t>
                      </w:r>
                      <w:r w:rsidRPr="00A5721E">
                        <w:rPr>
                          <w:color w:val="000000"/>
                          <w:lang w:val="en-US"/>
                        </w:rPr>
                        <w:t>providing</w:t>
                      </w:r>
                      <w:r w:rsidRPr="00A5721E">
                        <w:rPr>
                          <w:color w:val="000000"/>
                          <w:spacing w:val="-5"/>
                          <w:lang w:val="en-US"/>
                        </w:rPr>
                        <w:t xml:space="preserve"> </w:t>
                      </w:r>
                      <w:r w:rsidRPr="00A5721E">
                        <w:rPr>
                          <w:color w:val="000000"/>
                          <w:lang w:val="en-US"/>
                        </w:rPr>
                        <w:t>recommendations</w:t>
                      </w:r>
                      <w:r w:rsidRPr="00A5721E">
                        <w:rPr>
                          <w:color w:val="000000"/>
                          <w:spacing w:val="-6"/>
                          <w:lang w:val="en-US"/>
                        </w:rPr>
                        <w:t xml:space="preserve"> </w:t>
                      </w:r>
                      <w:r w:rsidRPr="00A5721E">
                        <w:rPr>
                          <w:color w:val="000000"/>
                          <w:lang w:val="en-US"/>
                        </w:rPr>
                        <w:t>for</w:t>
                      </w:r>
                      <w:r w:rsidRPr="00A5721E">
                        <w:rPr>
                          <w:color w:val="000000"/>
                          <w:spacing w:val="-6"/>
                          <w:lang w:val="en-US"/>
                        </w:rPr>
                        <w:t xml:space="preserve"> </w:t>
                      </w:r>
                      <w:r w:rsidRPr="00A5721E">
                        <w:rPr>
                          <w:color w:val="000000"/>
                          <w:lang w:val="en-US"/>
                        </w:rPr>
                        <w:t>a</w:t>
                      </w:r>
                      <w:r w:rsidRPr="00A5721E">
                        <w:rPr>
                          <w:color w:val="000000"/>
                          <w:spacing w:val="-5"/>
                          <w:lang w:val="en-US"/>
                        </w:rPr>
                        <w:t xml:space="preserve"> </w:t>
                      </w:r>
                      <w:r w:rsidRPr="00A5721E">
                        <w:rPr>
                          <w:color w:val="000000"/>
                          <w:lang w:val="en-US"/>
                        </w:rPr>
                        <w:t>new</w:t>
                      </w:r>
                      <w:r w:rsidRPr="00A5721E">
                        <w:rPr>
                          <w:color w:val="000000"/>
                          <w:spacing w:val="-6"/>
                          <w:lang w:val="en-US"/>
                        </w:rPr>
                        <w:t xml:space="preserve"> </w:t>
                      </w:r>
                      <w:r w:rsidRPr="00A5721E">
                        <w:rPr>
                          <w:color w:val="000000"/>
                          <w:lang w:val="en-US"/>
                        </w:rPr>
                        <w:t>project phase or for accounting for the project outcomes. If both learning and accountability is relevant, which has</w:t>
                      </w:r>
                      <w:r w:rsidRPr="00A5721E">
                        <w:rPr>
                          <w:color w:val="000000"/>
                          <w:spacing w:val="-3"/>
                          <w:lang w:val="en-US"/>
                        </w:rPr>
                        <w:t xml:space="preserve"> </w:t>
                      </w:r>
                      <w:r w:rsidRPr="00A5721E">
                        <w:rPr>
                          <w:color w:val="000000"/>
                          <w:lang w:val="en-US"/>
                        </w:rPr>
                        <w:t>precedence?)</w:t>
                      </w:r>
                    </w:p>
                    <w:p w14:paraId="34600131" w14:textId="77777777" w:rsidR="00196017" w:rsidRPr="00A5721E" w:rsidRDefault="00196017" w:rsidP="00196017">
                      <w:pPr>
                        <w:pStyle w:val="Textkrper"/>
                        <w:numPr>
                          <w:ilvl w:val="0"/>
                          <w:numId w:val="11"/>
                        </w:numPr>
                        <w:tabs>
                          <w:tab w:val="left" w:pos="341"/>
                        </w:tabs>
                        <w:kinsoku w:val="0"/>
                        <w:overflowPunct w:val="0"/>
                        <w:spacing w:before="52" w:line="249" w:lineRule="auto"/>
                        <w:jc w:val="both"/>
                        <w:rPr>
                          <w:color w:val="000000"/>
                          <w:lang w:val="en-US"/>
                        </w:rPr>
                      </w:pPr>
                      <w:r w:rsidRPr="00A5721E">
                        <w:rPr>
                          <w:color w:val="000000"/>
                          <w:lang w:val="en-US"/>
                        </w:rPr>
                        <w:t>Explains why the evaluation is conducted at this specific point in time (e.g. because implementation</w:t>
                      </w:r>
                      <w:r w:rsidRPr="00A5721E">
                        <w:rPr>
                          <w:color w:val="000000"/>
                          <w:spacing w:val="-7"/>
                          <w:lang w:val="en-US"/>
                        </w:rPr>
                        <w:t xml:space="preserve"> </w:t>
                      </w:r>
                      <w:r w:rsidRPr="00A5721E">
                        <w:rPr>
                          <w:color w:val="000000"/>
                          <w:lang w:val="en-US"/>
                        </w:rPr>
                        <w:t>challenges</w:t>
                      </w:r>
                      <w:r w:rsidRPr="00A5721E">
                        <w:rPr>
                          <w:color w:val="000000"/>
                          <w:spacing w:val="-6"/>
                          <w:lang w:val="en-US"/>
                        </w:rPr>
                        <w:t xml:space="preserve"> </w:t>
                      </w:r>
                      <w:r w:rsidRPr="00A5721E">
                        <w:rPr>
                          <w:color w:val="000000"/>
                          <w:lang w:val="en-US"/>
                        </w:rPr>
                        <w:t>require</w:t>
                      </w:r>
                      <w:r w:rsidRPr="00A5721E">
                        <w:rPr>
                          <w:color w:val="000000"/>
                          <w:spacing w:val="-7"/>
                          <w:lang w:val="en-US"/>
                        </w:rPr>
                        <w:t xml:space="preserve"> </w:t>
                      </w:r>
                      <w:r w:rsidRPr="00A5721E">
                        <w:rPr>
                          <w:color w:val="000000"/>
                          <w:lang w:val="en-US"/>
                        </w:rPr>
                        <w:t>a</w:t>
                      </w:r>
                      <w:r w:rsidRPr="00A5721E">
                        <w:rPr>
                          <w:color w:val="000000"/>
                          <w:spacing w:val="-6"/>
                          <w:lang w:val="en-US"/>
                        </w:rPr>
                        <w:t xml:space="preserve"> </w:t>
                      </w:r>
                      <w:r w:rsidRPr="00A5721E">
                        <w:rPr>
                          <w:color w:val="000000"/>
                          <w:lang w:val="en-US"/>
                        </w:rPr>
                        <w:t>revision</w:t>
                      </w:r>
                      <w:r w:rsidRPr="00A5721E">
                        <w:rPr>
                          <w:color w:val="000000"/>
                          <w:spacing w:val="-7"/>
                          <w:lang w:val="en-US"/>
                        </w:rPr>
                        <w:t xml:space="preserve"> </w:t>
                      </w:r>
                      <w:r w:rsidRPr="00A5721E">
                        <w:rPr>
                          <w:color w:val="000000"/>
                          <w:lang w:val="en-US"/>
                        </w:rPr>
                        <w:t>of</w:t>
                      </w:r>
                      <w:r w:rsidRPr="00A5721E">
                        <w:rPr>
                          <w:color w:val="000000"/>
                          <w:spacing w:val="-6"/>
                          <w:lang w:val="en-US"/>
                        </w:rPr>
                        <w:t xml:space="preserve"> </w:t>
                      </w:r>
                      <w:r w:rsidRPr="00A5721E">
                        <w:rPr>
                          <w:color w:val="000000"/>
                          <w:lang w:val="en-US"/>
                        </w:rPr>
                        <w:t>the</w:t>
                      </w:r>
                      <w:r w:rsidRPr="00A5721E">
                        <w:rPr>
                          <w:color w:val="000000"/>
                          <w:spacing w:val="-7"/>
                          <w:lang w:val="en-US"/>
                        </w:rPr>
                        <w:t xml:space="preserve"> </w:t>
                      </w:r>
                      <w:r w:rsidRPr="00A5721E">
                        <w:rPr>
                          <w:color w:val="000000"/>
                          <w:lang w:val="en-US"/>
                        </w:rPr>
                        <w:t>strategy,</w:t>
                      </w:r>
                      <w:r w:rsidRPr="00A5721E">
                        <w:rPr>
                          <w:color w:val="000000"/>
                          <w:spacing w:val="-6"/>
                          <w:lang w:val="en-US"/>
                        </w:rPr>
                        <w:t xml:space="preserve"> </w:t>
                      </w:r>
                      <w:r w:rsidRPr="00A5721E">
                        <w:rPr>
                          <w:color w:val="000000"/>
                          <w:lang w:val="en-US"/>
                        </w:rPr>
                        <w:t>guidance</w:t>
                      </w:r>
                      <w:r w:rsidRPr="00A5721E">
                        <w:rPr>
                          <w:color w:val="000000"/>
                          <w:spacing w:val="-7"/>
                          <w:lang w:val="en-US"/>
                        </w:rPr>
                        <w:t xml:space="preserve"> </w:t>
                      </w:r>
                      <w:r w:rsidRPr="00A5721E">
                        <w:rPr>
                          <w:color w:val="000000"/>
                          <w:lang w:val="en-US"/>
                        </w:rPr>
                        <w:t>for</w:t>
                      </w:r>
                      <w:r w:rsidRPr="00A5721E">
                        <w:rPr>
                          <w:color w:val="000000"/>
                          <w:spacing w:val="-6"/>
                          <w:lang w:val="en-US"/>
                        </w:rPr>
                        <w:t xml:space="preserve"> </w:t>
                      </w:r>
                      <w:r w:rsidRPr="00A5721E">
                        <w:rPr>
                          <w:color w:val="000000"/>
                          <w:lang w:val="en-US"/>
                        </w:rPr>
                        <w:t>the</w:t>
                      </w:r>
                      <w:r w:rsidRPr="00A5721E">
                        <w:rPr>
                          <w:color w:val="000000"/>
                          <w:spacing w:val="-7"/>
                          <w:lang w:val="en-US"/>
                        </w:rPr>
                        <w:t xml:space="preserve"> </w:t>
                      </w:r>
                      <w:r w:rsidRPr="00A5721E">
                        <w:rPr>
                          <w:color w:val="000000"/>
                          <w:lang w:val="en-US"/>
                        </w:rPr>
                        <w:t>planning</w:t>
                      </w:r>
                      <w:r w:rsidRPr="00A5721E">
                        <w:rPr>
                          <w:color w:val="000000"/>
                          <w:spacing w:val="-6"/>
                          <w:lang w:val="en-US"/>
                        </w:rPr>
                        <w:t xml:space="preserve"> </w:t>
                      </w:r>
                      <w:r w:rsidRPr="00A5721E">
                        <w:rPr>
                          <w:color w:val="000000"/>
                          <w:lang w:val="en-US"/>
                        </w:rPr>
                        <w:t>of</w:t>
                      </w:r>
                      <w:r w:rsidRPr="00A5721E">
                        <w:rPr>
                          <w:color w:val="000000"/>
                          <w:spacing w:val="-7"/>
                          <w:lang w:val="en-US"/>
                        </w:rPr>
                        <w:t xml:space="preserve"> </w:t>
                      </w:r>
                      <w:r w:rsidRPr="00A5721E">
                        <w:rPr>
                          <w:color w:val="000000"/>
                          <w:lang w:val="en-US"/>
                        </w:rPr>
                        <w:t>a successor project is</w:t>
                      </w:r>
                      <w:r w:rsidRPr="00A5721E">
                        <w:rPr>
                          <w:color w:val="000000"/>
                          <w:spacing w:val="-3"/>
                          <w:lang w:val="en-US"/>
                        </w:rPr>
                        <w:t xml:space="preserve"> </w:t>
                      </w:r>
                      <w:r w:rsidRPr="00A5721E">
                        <w:rPr>
                          <w:color w:val="000000"/>
                          <w:lang w:val="en-US"/>
                        </w:rPr>
                        <w:t>required).</w:t>
                      </w:r>
                    </w:p>
                  </w:txbxContent>
                </v:textbox>
                <w10:anchorlock/>
              </v:shape>
            </w:pict>
          </mc:Fallback>
        </mc:AlternateContent>
      </w:r>
    </w:p>
    <w:p w14:paraId="100D7D3E" w14:textId="77777777" w:rsidR="00196017" w:rsidRPr="006A5158" w:rsidRDefault="00196017" w:rsidP="00B45109">
      <w:pPr>
        <w:pStyle w:val="Listenabsatz"/>
        <w:numPr>
          <w:ilvl w:val="0"/>
          <w:numId w:val="34"/>
        </w:numPr>
        <w:tabs>
          <w:tab w:val="left" w:pos="1515"/>
        </w:tabs>
        <w:kinsoku w:val="0"/>
        <w:overflowPunct w:val="0"/>
        <w:spacing w:before="90"/>
        <w:ind w:left="1560" w:hanging="709"/>
        <w:outlineLvl w:val="1"/>
        <w:rPr>
          <w:rFonts w:ascii="Arial" w:hAnsi="Arial" w:cs="Arial"/>
          <w:b/>
          <w:bCs/>
          <w:color w:val="4FA830"/>
          <w:sz w:val="32"/>
          <w:szCs w:val="32"/>
        </w:rPr>
      </w:pPr>
      <w:r>
        <w:rPr>
          <w:rFonts w:ascii="Arial" w:hAnsi="Arial" w:cs="Arial"/>
          <w:b/>
          <w:bCs/>
          <w:color w:val="4FA830"/>
          <w:sz w:val="32"/>
          <w:szCs w:val="32"/>
        </w:rPr>
        <w:t>SCOPE OF THE</w:t>
      </w:r>
      <w:r w:rsidRPr="006A5158">
        <w:rPr>
          <w:rFonts w:ascii="Arial" w:hAnsi="Arial" w:cs="Arial"/>
          <w:b/>
          <w:bCs/>
          <w:color w:val="4FA830"/>
          <w:sz w:val="32"/>
          <w:szCs w:val="32"/>
        </w:rPr>
        <w:t xml:space="preserve"> EVALUATION</w:t>
      </w:r>
    </w:p>
    <w:p w14:paraId="773E4698" w14:textId="394F5698" w:rsidR="006324AA" w:rsidRDefault="00196017" w:rsidP="0036571A">
      <w:pPr>
        <w:ind w:left="851" w:right="837"/>
        <w:rPr>
          <w:b/>
          <w:bCs/>
          <w:color w:val="4FA830"/>
          <w:spacing w:val="-6"/>
          <w:sz w:val="32"/>
          <w:szCs w:val="32"/>
        </w:rPr>
      </w:pPr>
      <w:r>
        <w:rPr>
          <w:noProof/>
        </w:rPr>
        <mc:AlternateContent>
          <mc:Choice Requires="wps">
            <w:drawing>
              <wp:inline distT="0" distB="0" distL="0" distR="0" wp14:anchorId="0897B23F" wp14:editId="4C61878C">
                <wp:extent cx="6300470" cy="2950029"/>
                <wp:effectExtent l="0" t="0" r="5080" b="3175"/>
                <wp:docPr id="57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2950029"/>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A941C" w14:textId="77777777" w:rsidR="00196017" w:rsidRDefault="00196017" w:rsidP="00196017">
                            <w:pPr>
                              <w:pStyle w:val="Textkrper"/>
                              <w:kinsoku w:val="0"/>
                              <w:overflowPunct w:val="0"/>
                              <w:spacing w:before="118" w:line="249" w:lineRule="auto"/>
                              <w:ind w:left="-1"/>
                            </w:pPr>
                            <w:r w:rsidRPr="00A5721E">
                              <w:rPr>
                                <w:lang w:val="en-US"/>
                              </w:rPr>
                              <w:t>This</w:t>
                            </w:r>
                            <w:r w:rsidRPr="00A5721E">
                              <w:rPr>
                                <w:spacing w:val="-7"/>
                                <w:lang w:val="en-US"/>
                              </w:rPr>
                              <w:t xml:space="preserve"> </w:t>
                            </w:r>
                            <w:r w:rsidRPr="00A5721E">
                              <w:rPr>
                                <w:lang w:val="en-US"/>
                              </w:rPr>
                              <w:t>paragraph</w:t>
                            </w:r>
                            <w:r w:rsidRPr="00A5721E">
                              <w:rPr>
                                <w:spacing w:val="-7"/>
                                <w:lang w:val="en-US"/>
                              </w:rPr>
                              <w:t xml:space="preserve"> </w:t>
                            </w:r>
                            <w:r w:rsidRPr="00A5721E">
                              <w:rPr>
                                <w:lang w:val="en-US"/>
                              </w:rPr>
                              <w:t>defines</w:t>
                            </w:r>
                            <w:r w:rsidRPr="00A5721E">
                              <w:rPr>
                                <w:spacing w:val="-7"/>
                                <w:lang w:val="en-US"/>
                              </w:rPr>
                              <w:t xml:space="preserve"> </w:t>
                            </w:r>
                            <w:r w:rsidRPr="00A5721E">
                              <w:rPr>
                                <w:lang w:val="en-US"/>
                              </w:rPr>
                              <w:t>the</w:t>
                            </w:r>
                            <w:r w:rsidRPr="00A5721E">
                              <w:rPr>
                                <w:spacing w:val="-6"/>
                                <w:lang w:val="en-US"/>
                              </w:rPr>
                              <w:t xml:space="preserve"> </w:t>
                            </w:r>
                            <w:r w:rsidRPr="00A5721E">
                              <w:rPr>
                                <w:lang w:val="en-US"/>
                              </w:rPr>
                              <w:t>boundaries</w:t>
                            </w:r>
                            <w:r w:rsidRPr="00A5721E">
                              <w:rPr>
                                <w:spacing w:val="-7"/>
                                <w:lang w:val="en-US"/>
                              </w:rPr>
                              <w:t xml:space="preserve"> </w:t>
                            </w:r>
                            <w:r w:rsidRPr="00A5721E">
                              <w:rPr>
                                <w:lang w:val="en-US"/>
                              </w:rPr>
                              <w:t>of</w:t>
                            </w:r>
                            <w:r w:rsidRPr="00A5721E">
                              <w:rPr>
                                <w:spacing w:val="-8"/>
                                <w:lang w:val="en-US"/>
                              </w:rPr>
                              <w:t xml:space="preserve"> </w:t>
                            </w:r>
                            <w:r w:rsidRPr="00A5721E">
                              <w:rPr>
                                <w:lang w:val="en-US"/>
                              </w:rPr>
                              <w:t>an</w:t>
                            </w:r>
                            <w:r w:rsidRPr="00A5721E">
                              <w:rPr>
                                <w:spacing w:val="-6"/>
                                <w:lang w:val="en-US"/>
                              </w:rPr>
                              <w:t xml:space="preserve"> </w:t>
                            </w:r>
                            <w:r w:rsidRPr="00A5721E">
                              <w:rPr>
                                <w:lang w:val="en-US"/>
                              </w:rPr>
                              <w:t>evaluation.</w:t>
                            </w:r>
                            <w:r w:rsidRPr="00A5721E">
                              <w:rPr>
                                <w:spacing w:val="-7"/>
                                <w:lang w:val="en-US"/>
                              </w:rPr>
                              <w:t xml:space="preserve"> </w:t>
                            </w:r>
                            <w:r w:rsidRPr="00A5721E">
                              <w:rPr>
                                <w:lang w:val="en-US"/>
                              </w:rPr>
                              <w:t>It</w:t>
                            </w:r>
                            <w:r w:rsidRPr="00A5721E">
                              <w:rPr>
                                <w:spacing w:val="-7"/>
                                <w:lang w:val="en-US"/>
                              </w:rPr>
                              <w:t xml:space="preserve"> </w:t>
                            </w:r>
                            <w:r w:rsidRPr="00A5721E">
                              <w:rPr>
                                <w:lang w:val="en-US"/>
                              </w:rPr>
                              <w:t>determines</w:t>
                            </w:r>
                            <w:r w:rsidRPr="00A5721E">
                              <w:rPr>
                                <w:spacing w:val="-6"/>
                                <w:lang w:val="en-US"/>
                              </w:rPr>
                              <w:t xml:space="preserve"> </w:t>
                            </w:r>
                            <w:r w:rsidRPr="00A5721E">
                              <w:rPr>
                                <w:lang w:val="en-US"/>
                              </w:rPr>
                              <w:t>what</w:t>
                            </w:r>
                            <w:r w:rsidRPr="00A5721E">
                              <w:rPr>
                                <w:spacing w:val="-7"/>
                                <w:lang w:val="en-US"/>
                              </w:rPr>
                              <w:t xml:space="preserve"> </w:t>
                            </w:r>
                            <w:r w:rsidRPr="00A5721E">
                              <w:rPr>
                                <w:lang w:val="en-US"/>
                              </w:rPr>
                              <w:t>will</w:t>
                            </w:r>
                            <w:r w:rsidRPr="00A5721E">
                              <w:rPr>
                                <w:spacing w:val="-7"/>
                                <w:lang w:val="en-US"/>
                              </w:rPr>
                              <w:t xml:space="preserve"> </w:t>
                            </w:r>
                            <w:r w:rsidRPr="00A5721E">
                              <w:rPr>
                                <w:lang w:val="en-US"/>
                              </w:rPr>
                              <w:t>and</w:t>
                            </w:r>
                            <w:r w:rsidRPr="00A5721E">
                              <w:rPr>
                                <w:spacing w:val="-6"/>
                                <w:lang w:val="en-US"/>
                              </w:rPr>
                              <w:t xml:space="preserve"> </w:t>
                            </w:r>
                            <w:r w:rsidRPr="00A5721E">
                              <w:rPr>
                                <w:lang w:val="en-US"/>
                              </w:rPr>
                              <w:t>will</w:t>
                            </w:r>
                            <w:r w:rsidRPr="00A5721E">
                              <w:rPr>
                                <w:spacing w:val="-7"/>
                                <w:lang w:val="en-US"/>
                              </w:rPr>
                              <w:t xml:space="preserve"> </w:t>
                            </w:r>
                            <w:r w:rsidRPr="00A5721E">
                              <w:rPr>
                                <w:lang w:val="en-US"/>
                              </w:rPr>
                              <w:t>not</w:t>
                            </w:r>
                            <w:r w:rsidRPr="00A5721E">
                              <w:rPr>
                                <w:spacing w:val="-7"/>
                                <w:lang w:val="en-US"/>
                              </w:rPr>
                              <w:t xml:space="preserve"> </w:t>
                            </w:r>
                            <w:r w:rsidRPr="00A5721E">
                              <w:rPr>
                                <w:lang w:val="en-US"/>
                              </w:rPr>
                              <w:t xml:space="preserve">be covered by the evaluation. </w:t>
                            </w:r>
                            <w:proofErr w:type="spellStart"/>
                            <w:r>
                              <w:t>It</w:t>
                            </w:r>
                            <w:proofErr w:type="spellEnd"/>
                            <w:r>
                              <w:t xml:space="preserve"> </w:t>
                            </w:r>
                            <w:proofErr w:type="spellStart"/>
                            <w:r>
                              <w:t>may</w:t>
                            </w:r>
                            <w:proofErr w:type="spellEnd"/>
                            <w:r>
                              <w:t xml:space="preserve"> </w:t>
                            </w:r>
                            <w:proofErr w:type="spellStart"/>
                            <w:r>
                              <w:t>consider</w:t>
                            </w:r>
                            <w:proofErr w:type="spellEnd"/>
                            <w:r>
                              <w:t>,</w:t>
                            </w:r>
                            <w:r>
                              <w:rPr>
                                <w:spacing w:val="-5"/>
                              </w:rPr>
                              <w:t xml:space="preserve"> </w:t>
                            </w:r>
                            <w:r>
                              <w:t>e.g.:</w:t>
                            </w:r>
                          </w:p>
                          <w:p w14:paraId="30B0D1CF" w14:textId="77777777" w:rsidR="00196017" w:rsidRPr="00A5721E" w:rsidRDefault="00196017" w:rsidP="00196017">
                            <w:pPr>
                              <w:pStyle w:val="Textkrper"/>
                              <w:numPr>
                                <w:ilvl w:val="0"/>
                                <w:numId w:val="12"/>
                              </w:numPr>
                              <w:tabs>
                                <w:tab w:val="left" w:pos="341"/>
                              </w:tabs>
                              <w:kinsoku w:val="0"/>
                              <w:overflowPunct w:val="0"/>
                              <w:spacing w:before="146" w:line="249" w:lineRule="auto"/>
                              <w:jc w:val="both"/>
                              <w:rPr>
                                <w:color w:val="000000"/>
                                <w:lang w:val="en-US"/>
                              </w:rPr>
                            </w:pPr>
                            <w:r w:rsidRPr="00A5721E">
                              <w:rPr>
                                <w:color w:val="000000"/>
                                <w:lang w:val="en-US"/>
                              </w:rPr>
                              <w:t xml:space="preserve">The type of the evaluation (mostly midterm evaluation or final evaluation; in some cases, </w:t>
                            </w:r>
                            <w:r w:rsidRPr="00A5721E">
                              <w:rPr>
                                <w:color w:val="000000"/>
                                <w:spacing w:val="-79"/>
                                <w:lang w:val="en-US"/>
                              </w:rPr>
                              <w:t>ex</w:t>
                            </w:r>
                            <w:r w:rsidRPr="00A5721E">
                              <w:rPr>
                                <w:color w:val="000000"/>
                                <w:spacing w:val="-65"/>
                                <w:lang w:val="en-US"/>
                              </w:rPr>
                              <w:t xml:space="preserve"> </w:t>
                            </w:r>
                            <w:r w:rsidRPr="00A5721E">
                              <w:rPr>
                                <w:color w:val="000000"/>
                                <w:lang w:val="en-US"/>
                              </w:rPr>
                              <w:t>post evaluations, self-evaluation, joint evaluation, real-time evaluation</w:t>
                            </w:r>
                            <w:r w:rsidRPr="00A5721E">
                              <w:rPr>
                                <w:color w:val="000000"/>
                                <w:spacing w:val="-14"/>
                                <w:lang w:val="en-US"/>
                              </w:rPr>
                              <w:t xml:space="preserve"> </w:t>
                            </w:r>
                            <w:r w:rsidRPr="00A5721E">
                              <w:rPr>
                                <w:color w:val="000000"/>
                                <w:lang w:val="en-US"/>
                              </w:rPr>
                              <w:t>(HA))</w:t>
                            </w:r>
                          </w:p>
                          <w:p w14:paraId="0A6DD1A9" w14:textId="77777777" w:rsidR="00196017" w:rsidRPr="00A5721E" w:rsidRDefault="00196017" w:rsidP="00196017">
                            <w:pPr>
                              <w:pStyle w:val="Textkrper"/>
                              <w:numPr>
                                <w:ilvl w:val="0"/>
                                <w:numId w:val="12"/>
                              </w:numPr>
                              <w:tabs>
                                <w:tab w:val="left" w:pos="341"/>
                              </w:tabs>
                              <w:kinsoku w:val="0"/>
                              <w:overflowPunct w:val="0"/>
                              <w:spacing w:before="146" w:line="249" w:lineRule="auto"/>
                              <w:jc w:val="both"/>
                              <w:rPr>
                                <w:color w:val="000000"/>
                                <w:lang w:val="en-US"/>
                              </w:rPr>
                            </w:pPr>
                            <w:r w:rsidRPr="00A5721E">
                              <w:rPr>
                                <w:color w:val="000000"/>
                                <w:lang w:val="en-US"/>
                              </w:rPr>
                              <w:t>The subject of analysis, for example, a cluster of related projects, a single project, or a sub-</w:t>
                            </w:r>
                            <w:r w:rsidRPr="00A5721E">
                              <w:rPr>
                                <w:color w:val="000000"/>
                                <w:spacing w:val="-40"/>
                                <w:lang w:val="en-US"/>
                              </w:rPr>
                              <w:t xml:space="preserve"> </w:t>
                            </w:r>
                            <w:r w:rsidRPr="00A5721E">
                              <w:rPr>
                                <w:color w:val="000000"/>
                                <w:lang w:val="en-US"/>
                              </w:rPr>
                              <w:t>component or process within a project, specific operations or processes, a specific phase of an emergency response (HA)? On which issues is the evaluation supposed to develop specific recommendations?</w:t>
                            </w:r>
                          </w:p>
                          <w:p w14:paraId="3211039B" w14:textId="77777777" w:rsidR="00196017" w:rsidRPr="00A5721E" w:rsidRDefault="00196017" w:rsidP="00196017">
                            <w:pPr>
                              <w:pStyle w:val="Textkrper"/>
                              <w:numPr>
                                <w:ilvl w:val="0"/>
                                <w:numId w:val="12"/>
                              </w:numPr>
                              <w:tabs>
                                <w:tab w:val="left" w:pos="341"/>
                              </w:tabs>
                              <w:kinsoku w:val="0"/>
                              <w:overflowPunct w:val="0"/>
                              <w:spacing w:before="52" w:line="249" w:lineRule="auto"/>
                              <w:jc w:val="both"/>
                              <w:rPr>
                                <w:color w:val="000000"/>
                                <w:lang w:val="en-US"/>
                              </w:rPr>
                            </w:pPr>
                            <w:r w:rsidRPr="00A5721E">
                              <w:rPr>
                                <w:color w:val="000000"/>
                                <w:lang w:val="en-US"/>
                              </w:rPr>
                              <w:t>The period under consideration (e.g. the project period, several subsequent phases of a</w:t>
                            </w:r>
                            <w:r w:rsidRPr="00A5721E">
                              <w:rPr>
                                <w:color w:val="000000"/>
                                <w:spacing w:val="94"/>
                                <w:lang w:val="en-US"/>
                              </w:rPr>
                              <w:t xml:space="preserve"> </w:t>
                            </w:r>
                            <w:r w:rsidRPr="00A5721E">
                              <w:rPr>
                                <w:color w:val="000000"/>
                                <w:lang w:val="en-US"/>
                              </w:rPr>
                              <w:t>project)</w:t>
                            </w:r>
                          </w:p>
                          <w:p w14:paraId="51C42886" w14:textId="77777777" w:rsidR="00196017" w:rsidRPr="00A5721E" w:rsidRDefault="00196017" w:rsidP="00196017">
                            <w:pPr>
                              <w:pStyle w:val="Textkrper"/>
                              <w:numPr>
                                <w:ilvl w:val="0"/>
                                <w:numId w:val="12"/>
                              </w:numPr>
                              <w:tabs>
                                <w:tab w:val="left" w:pos="341"/>
                              </w:tabs>
                              <w:kinsoku w:val="0"/>
                              <w:overflowPunct w:val="0"/>
                              <w:spacing w:before="146" w:line="249" w:lineRule="auto"/>
                              <w:jc w:val="both"/>
                              <w:rPr>
                                <w:color w:val="000000"/>
                                <w:lang w:val="en-US"/>
                              </w:rPr>
                            </w:pPr>
                            <w:r w:rsidRPr="00A5721E">
                              <w:rPr>
                                <w:color w:val="000000"/>
                                <w:lang w:val="en-US"/>
                              </w:rPr>
                              <w:t xml:space="preserve">The geographical coverage (e.g. selected countries of a multi-country </w:t>
                            </w:r>
                            <w:proofErr w:type="spellStart"/>
                            <w:r w:rsidRPr="00A5721E">
                              <w:rPr>
                                <w:b/>
                                <w:color w:val="000000"/>
                                <w:lang w:val="en-US"/>
                              </w:rPr>
                              <w:t>programme</w:t>
                            </w:r>
                            <w:proofErr w:type="spellEnd"/>
                            <w:r w:rsidRPr="00A5721E">
                              <w:rPr>
                                <w:b/>
                                <w:color w:val="000000"/>
                                <w:lang w:val="en-US"/>
                              </w:rPr>
                              <w:t>, specific</w:t>
                            </w:r>
                            <w:r w:rsidRPr="00A5721E">
                              <w:rPr>
                                <w:color w:val="000000"/>
                                <w:spacing w:val="-22"/>
                                <w:lang w:val="en-US"/>
                              </w:rPr>
                              <w:t xml:space="preserve"> </w:t>
                            </w:r>
                            <w:r w:rsidRPr="00A5721E">
                              <w:rPr>
                                <w:color w:val="000000"/>
                                <w:lang w:val="en-US"/>
                              </w:rPr>
                              <w:t>districts of a</w:t>
                            </w:r>
                            <w:r w:rsidRPr="00A5721E">
                              <w:rPr>
                                <w:color w:val="000000"/>
                                <w:spacing w:val="-4"/>
                                <w:lang w:val="en-US"/>
                              </w:rPr>
                              <w:t xml:space="preserve"> </w:t>
                            </w:r>
                            <w:r w:rsidRPr="00A5721E">
                              <w:rPr>
                                <w:color w:val="000000"/>
                                <w:lang w:val="en-US"/>
                              </w:rPr>
                              <w:t>province).</w:t>
                            </w:r>
                          </w:p>
                        </w:txbxContent>
                      </wps:txbx>
                      <wps:bodyPr rot="0" vert="horz" wrap="square" lIns="0" tIns="0" rIns="0" bIns="0" anchor="t" anchorCtr="0" upright="1">
                        <a:noAutofit/>
                      </wps:bodyPr>
                    </wps:wsp>
                  </a:graphicData>
                </a:graphic>
              </wp:inline>
            </w:drawing>
          </mc:Choice>
          <mc:Fallback>
            <w:pict>
              <v:shape w14:anchorId="0897B23F" id="Text Box 16" o:spid="_x0000_s1038" type="#_x0000_t202" style="width:496.1pt;height:2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" fillcolor="#ededed" stroked="f">
                <v:textbox inset="0,0,0,0">
                  <w:txbxContent>
                    <w:p w14:paraId="621A941C" w14:textId="77777777" w:rsidR="00196017" w:rsidRDefault="00196017" w:rsidP="00196017">
                      <w:pPr>
                        <w:pStyle w:val="Textkrper"/>
                        <w:kinsoku w:val="0"/>
                        <w:overflowPunct w:val="0"/>
                        <w:spacing w:before="118" w:line="249" w:lineRule="auto"/>
                        <w:ind w:left="-1"/>
                      </w:pPr>
                      <w:r w:rsidRPr="00A5721E">
                        <w:rPr>
                          <w:lang w:val="en-US"/>
                        </w:rPr>
                        <w:t>This</w:t>
                      </w:r>
                      <w:r w:rsidRPr="00A5721E">
                        <w:rPr>
                          <w:spacing w:val="-7"/>
                          <w:lang w:val="en-US"/>
                        </w:rPr>
                        <w:t xml:space="preserve"> </w:t>
                      </w:r>
                      <w:r w:rsidRPr="00A5721E">
                        <w:rPr>
                          <w:lang w:val="en-US"/>
                        </w:rPr>
                        <w:t>paragraph</w:t>
                      </w:r>
                      <w:r w:rsidRPr="00A5721E">
                        <w:rPr>
                          <w:spacing w:val="-7"/>
                          <w:lang w:val="en-US"/>
                        </w:rPr>
                        <w:t xml:space="preserve"> </w:t>
                      </w:r>
                      <w:r w:rsidRPr="00A5721E">
                        <w:rPr>
                          <w:lang w:val="en-US"/>
                        </w:rPr>
                        <w:t>defines</w:t>
                      </w:r>
                      <w:r w:rsidRPr="00A5721E">
                        <w:rPr>
                          <w:spacing w:val="-7"/>
                          <w:lang w:val="en-US"/>
                        </w:rPr>
                        <w:t xml:space="preserve"> </w:t>
                      </w:r>
                      <w:r w:rsidRPr="00A5721E">
                        <w:rPr>
                          <w:lang w:val="en-US"/>
                        </w:rPr>
                        <w:t>the</w:t>
                      </w:r>
                      <w:r w:rsidRPr="00A5721E">
                        <w:rPr>
                          <w:spacing w:val="-6"/>
                          <w:lang w:val="en-US"/>
                        </w:rPr>
                        <w:t xml:space="preserve"> </w:t>
                      </w:r>
                      <w:r w:rsidRPr="00A5721E">
                        <w:rPr>
                          <w:lang w:val="en-US"/>
                        </w:rPr>
                        <w:t>boundaries</w:t>
                      </w:r>
                      <w:r w:rsidRPr="00A5721E">
                        <w:rPr>
                          <w:spacing w:val="-7"/>
                          <w:lang w:val="en-US"/>
                        </w:rPr>
                        <w:t xml:space="preserve"> </w:t>
                      </w:r>
                      <w:r w:rsidRPr="00A5721E">
                        <w:rPr>
                          <w:lang w:val="en-US"/>
                        </w:rPr>
                        <w:t>of</w:t>
                      </w:r>
                      <w:r w:rsidRPr="00A5721E">
                        <w:rPr>
                          <w:spacing w:val="-8"/>
                          <w:lang w:val="en-US"/>
                        </w:rPr>
                        <w:t xml:space="preserve"> </w:t>
                      </w:r>
                      <w:r w:rsidRPr="00A5721E">
                        <w:rPr>
                          <w:lang w:val="en-US"/>
                        </w:rPr>
                        <w:t>an</w:t>
                      </w:r>
                      <w:r w:rsidRPr="00A5721E">
                        <w:rPr>
                          <w:spacing w:val="-6"/>
                          <w:lang w:val="en-US"/>
                        </w:rPr>
                        <w:t xml:space="preserve"> </w:t>
                      </w:r>
                      <w:r w:rsidRPr="00A5721E">
                        <w:rPr>
                          <w:lang w:val="en-US"/>
                        </w:rPr>
                        <w:t>evaluation.</w:t>
                      </w:r>
                      <w:r w:rsidRPr="00A5721E">
                        <w:rPr>
                          <w:spacing w:val="-7"/>
                          <w:lang w:val="en-US"/>
                        </w:rPr>
                        <w:t xml:space="preserve"> </w:t>
                      </w:r>
                      <w:r w:rsidRPr="00A5721E">
                        <w:rPr>
                          <w:lang w:val="en-US"/>
                        </w:rPr>
                        <w:t>It</w:t>
                      </w:r>
                      <w:r w:rsidRPr="00A5721E">
                        <w:rPr>
                          <w:spacing w:val="-7"/>
                          <w:lang w:val="en-US"/>
                        </w:rPr>
                        <w:t xml:space="preserve"> </w:t>
                      </w:r>
                      <w:r w:rsidRPr="00A5721E">
                        <w:rPr>
                          <w:lang w:val="en-US"/>
                        </w:rPr>
                        <w:t>determines</w:t>
                      </w:r>
                      <w:r w:rsidRPr="00A5721E">
                        <w:rPr>
                          <w:spacing w:val="-6"/>
                          <w:lang w:val="en-US"/>
                        </w:rPr>
                        <w:t xml:space="preserve"> </w:t>
                      </w:r>
                      <w:r w:rsidRPr="00A5721E">
                        <w:rPr>
                          <w:lang w:val="en-US"/>
                        </w:rPr>
                        <w:t>what</w:t>
                      </w:r>
                      <w:r w:rsidRPr="00A5721E">
                        <w:rPr>
                          <w:spacing w:val="-7"/>
                          <w:lang w:val="en-US"/>
                        </w:rPr>
                        <w:t xml:space="preserve"> </w:t>
                      </w:r>
                      <w:r w:rsidRPr="00A5721E">
                        <w:rPr>
                          <w:lang w:val="en-US"/>
                        </w:rPr>
                        <w:t>will</w:t>
                      </w:r>
                      <w:r w:rsidRPr="00A5721E">
                        <w:rPr>
                          <w:spacing w:val="-7"/>
                          <w:lang w:val="en-US"/>
                        </w:rPr>
                        <w:t xml:space="preserve"> </w:t>
                      </w:r>
                      <w:r w:rsidRPr="00A5721E">
                        <w:rPr>
                          <w:lang w:val="en-US"/>
                        </w:rPr>
                        <w:t>and</w:t>
                      </w:r>
                      <w:r w:rsidRPr="00A5721E">
                        <w:rPr>
                          <w:spacing w:val="-6"/>
                          <w:lang w:val="en-US"/>
                        </w:rPr>
                        <w:t xml:space="preserve"> </w:t>
                      </w:r>
                      <w:r w:rsidRPr="00A5721E">
                        <w:rPr>
                          <w:lang w:val="en-US"/>
                        </w:rPr>
                        <w:t>will</w:t>
                      </w:r>
                      <w:r w:rsidRPr="00A5721E">
                        <w:rPr>
                          <w:spacing w:val="-7"/>
                          <w:lang w:val="en-US"/>
                        </w:rPr>
                        <w:t xml:space="preserve"> </w:t>
                      </w:r>
                      <w:r w:rsidRPr="00A5721E">
                        <w:rPr>
                          <w:lang w:val="en-US"/>
                        </w:rPr>
                        <w:t>not</w:t>
                      </w:r>
                      <w:r w:rsidRPr="00A5721E">
                        <w:rPr>
                          <w:spacing w:val="-7"/>
                          <w:lang w:val="en-US"/>
                        </w:rPr>
                        <w:t xml:space="preserve"> </w:t>
                      </w:r>
                      <w:r w:rsidRPr="00A5721E">
                        <w:rPr>
                          <w:lang w:val="en-US"/>
                        </w:rPr>
                        <w:t xml:space="preserve">be covered by the evaluation. </w:t>
                      </w:r>
                      <w:proofErr w:type="spellStart"/>
                      <w:r>
                        <w:t>It</w:t>
                      </w:r>
                      <w:proofErr w:type="spellEnd"/>
                      <w:r>
                        <w:t xml:space="preserve"> </w:t>
                      </w:r>
                      <w:proofErr w:type="spellStart"/>
                      <w:r>
                        <w:t>may</w:t>
                      </w:r>
                      <w:proofErr w:type="spellEnd"/>
                      <w:r>
                        <w:t xml:space="preserve"> </w:t>
                      </w:r>
                      <w:proofErr w:type="spellStart"/>
                      <w:r>
                        <w:t>consider</w:t>
                      </w:r>
                      <w:proofErr w:type="spellEnd"/>
                      <w:r>
                        <w:t>,</w:t>
                      </w:r>
                      <w:r>
                        <w:rPr>
                          <w:spacing w:val="-5"/>
                        </w:rPr>
                        <w:t xml:space="preserve"> </w:t>
                      </w:r>
                      <w:r>
                        <w:t>e.g.:</w:t>
                      </w:r>
                    </w:p>
                    <w:p w14:paraId="30B0D1CF" w14:textId="77777777" w:rsidR="00196017" w:rsidRPr="00A5721E" w:rsidRDefault="00196017" w:rsidP="00196017">
                      <w:pPr>
                        <w:pStyle w:val="Textkrper"/>
                        <w:numPr>
                          <w:ilvl w:val="0"/>
                          <w:numId w:val="12"/>
                        </w:numPr>
                        <w:tabs>
                          <w:tab w:val="left" w:pos="341"/>
                        </w:tabs>
                        <w:kinsoku w:val="0"/>
                        <w:overflowPunct w:val="0"/>
                        <w:spacing w:before="146" w:line="249" w:lineRule="auto"/>
                        <w:jc w:val="both"/>
                        <w:rPr>
                          <w:color w:val="000000"/>
                          <w:lang w:val="en-US"/>
                        </w:rPr>
                      </w:pPr>
                      <w:r w:rsidRPr="00A5721E">
                        <w:rPr>
                          <w:color w:val="000000"/>
                          <w:lang w:val="en-US"/>
                        </w:rPr>
                        <w:t xml:space="preserve">The type of the evaluation (mostly midterm evaluation or final evaluation; in some cases, </w:t>
                      </w:r>
                      <w:r w:rsidRPr="00A5721E">
                        <w:rPr>
                          <w:color w:val="000000"/>
                          <w:spacing w:val="-79"/>
                          <w:lang w:val="en-US"/>
                        </w:rPr>
                        <w:t>ex</w:t>
                      </w:r>
                      <w:r w:rsidRPr="00A5721E">
                        <w:rPr>
                          <w:color w:val="000000"/>
                          <w:spacing w:val="-65"/>
                          <w:lang w:val="en-US"/>
                        </w:rPr>
                        <w:t xml:space="preserve"> </w:t>
                      </w:r>
                      <w:r w:rsidRPr="00A5721E">
                        <w:rPr>
                          <w:color w:val="000000"/>
                          <w:lang w:val="en-US"/>
                        </w:rPr>
                        <w:t>post evaluations, self-evaluation, joint evaluation, real-time evaluation</w:t>
                      </w:r>
                      <w:r w:rsidRPr="00A5721E">
                        <w:rPr>
                          <w:color w:val="000000"/>
                          <w:spacing w:val="-14"/>
                          <w:lang w:val="en-US"/>
                        </w:rPr>
                        <w:t xml:space="preserve"> </w:t>
                      </w:r>
                      <w:r w:rsidRPr="00A5721E">
                        <w:rPr>
                          <w:color w:val="000000"/>
                          <w:lang w:val="en-US"/>
                        </w:rPr>
                        <w:t>(HA))</w:t>
                      </w:r>
                    </w:p>
                    <w:p w14:paraId="0A6DD1A9" w14:textId="77777777" w:rsidR="00196017" w:rsidRPr="00A5721E" w:rsidRDefault="00196017" w:rsidP="00196017">
                      <w:pPr>
                        <w:pStyle w:val="Textkrper"/>
                        <w:numPr>
                          <w:ilvl w:val="0"/>
                          <w:numId w:val="12"/>
                        </w:numPr>
                        <w:tabs>
                          <w:tab w:val="left" w:pos="341"/>
                        </w:tabs>
                        <w:kinsoku w:val="0"/>
                        <w:overflowPunct w:val="0"/>
                        <w:spacing w:before="146" w:line="249" w:lineRule="auto"/>
                        <w:jc w:val="both"/>
                        <w:rPr>
                          <w:color w:val="000000"/>
                          <w:lang w:val="en-US"/>
                        </w:rPr>
                      </w:pPr>
                      <w:r w:rsidRPr="00A5721E">
                        <w:rPr>
                          <w:color w:val="000000"/>
                          <w:lang w:val="en-US"/>
                        </w:rPr>
                        <w:t>The subject of analysis, for example, a cluster of related projects, a single project, or a sub-</w:t>
                      </w:r>
                      <w:r w:rsidRPr="00A5721E">
                        <w:rPr>
                          <w:color w:val="000000"/>
                          <w:spacing w:val="-40"/>
                          <w:lang w:val="en-US"/>
                        </w:rPr>
                        <w:t xml:space="preserve"> </w:t>
                      </w:r>
                      <w:r w:rsidRPr="00A5721E">
                        <w:rPr>
                          <w:color w:val="000000"/>
                          <w:lang w:val="en-US"/>
                        </w:rPr>
                        <w:t>component or process within a project, specific operations or processes, a specific phase of an emergency response (HA)? On which issues is the evaluation supposed to develop specific recommendations?</w:t>
                      </w:r>
                    </w:p>
                    <w:p w14:paraId="3211039B" w14:textId="77777777" w:rsidR="00196017" w:rsidRPr="00A5721E" w:rsidRDefault="00196017" w:rsidP="00196017">
                      <w:pPr>
                        <w:pStyle w:val="Textkrper"/>
                        <w:numPr>
                          <w:ilvl w:val="0"/>
                          <w:numId w:val="12"/>
                        </w:numPr>
                        <w:tabs>
                          <w:tab w:val="left" w:pos="341"/>
                        </w:tabs>
                        <w:kinsoku w:val="0"/>
                        <w:overflowPunct w:val="0"/>
                        <w:spacing w:before="52" w:line="249" w:lineRule="auto"/>
                        <w:jc w:val="both"/>
                        <w:rPr>
                          <w:color w:val="000000"/>
                          <w:lang w:val="en-US"/>
                        </w:rPr>
                      </w:pPr>
                      <w:r w:rsidRPr="00A5721E">
                        <w:rPr>
                          <w:color w:val="000000"/>
                          <w:lang w:val="en-US"/>
                        </w:rPr>
                        <w:t>The period under consideration (e.g. the project period, several subsequent phases of a</w:t>
                      </w:r>
                      <w:r w:rsidRPr="00A5721E">
                        <w:rPr>
                          <w:color w:val="000000"/>
                          <w:spacing w:val="94"/>
                          <w:lang w:val="en-US"/>
                        </w:rPr>
                        <w:t xml:space="preserve"> </w:t>
                      </w:r>
                      <w:r w:rsidRPr="00A5721E">
                        <w:rPr>
                          <w:color w:val="000000"/>
                          <w:lang w:val="en-US"/>
                        </w:rPr>
                        <w:t>project)</w:t>
                      </w:r>
                    </w:p>
                    <w:p w14:paraId="51C42886" w14:textId="77777777" w:rsidR="00196017" w:rsidRPr="00A5721E" w:rsidRDefault="00196017" w:rsidP="00196017">
                      <w:pPr>
                        <w:pStyle w:val="Textkrper"/>
                        <w:numPr>
                          <w:ilvl w:val="0"/>
                          <w:numId w:val="12"/>
                        </w:numPr>
                        <w:tabs>
                          <w:tab w:val="left" w:pos="341"/>
                        </w:tabs>
                        <w:kinsoku w:val="0"/>
                        <w:overflowPunct w:val="0"/>
                        <w:spacing w:before="146" w:line="249" w:lineRule="auto"/>
                        <w:jc w:val="both"/>
                        <w:rPr>
                          <w:color w:val="000000"/>
                          <w:lang w:val="en-US"/>
                        </w:rPr>
                      </w:pPr>
                      <w:r w:rsidRPr="00A5721E">
                        <w:rPr>
                          <w:color w:val="000000"/>
                          <w:lang w:val="en-US"/>
                        </w:rPr>
                        <w:t xml:space="preserve">The geographical coverage (e.g. selected countries of a multi-country </w:t>
                      </w:r>
                      <w:proofErr w:type="spellStart"/>
                      <w:r w:rsidRPr="00A5721E">
                        <w:rPr>
                          <w:b/>
                          <w:color w:val="000000"/>
                          <w:lang w:val="en-US"/>
                        </w:rPr>
                        <w:t>programme</w:t>
                      </w:r>
                      <w:proofErr w:type="spellEnd"/>
                      <w:r w:rsidRPr="00A5721E">
                        <w:rPr>
                          <w:b/>
                          <w:color w:val="000000"/>
                          <w:lang w:val="en-US"/>
                        </w:rPr>
                        <w:t>, specific</w:t>
                      </w:r>
                      <w:r w:rsidRPr="00A5721E">
                        <w:rPr>
                          <w:color w:val="000000"/>
                          <w:spacing w:val="-22"/>
                          <w:lang w:val="en-US"/>
                        </w:rPr>
                        <w:t xml:space="preserve"> </w:t>
                      </w:r>
                      <w:r w:rsidRPr="00A5721E">
                        <w:rPr>
                          <w:color w:val="000000"/>
                          <w:lang w:val="en-US"/>
                        </w:rPr>
                        <w:t>districts of a</w:t>
                      </w:r>
                      <w:r w:rsidRPr="00A5721E">
                        <w:rPr>
                          <w:color w:val="000000"/>
                          <w:spacing w:val="-4"/>
                          <w:lang w:val="en-US"/>
                        </w:rPr>
                        <w:t xml:space="preserve"> </w:t>
                      </w:r>
                      <w:r w:rsidRPr="00A5721E">
                        <w:rPr>
                          <w:color w:val="000000"/>
                          <w:lang w:val="en-US"/>
                        </w:rPr>
                        <w:t>province).</w:t>
                      </w:r>
                    </w:p>
                  </w:txbxContent>
                </v:textbox>
                <w10:anchorlock/>
              </v:shape>
            </w:pict>
          </mc:Fallback>
        </mc:AlternateContent>
      </w:r>
    </w:p>
    <w:p w14:paraId="0B785BD4" w14:textId="77777777" w:rsidR="00196017" w:rsidRPr="00196017" w:rsidRDefault="00196017" w:rsidP="00B45109">
      <w:pPr>
        <w:pStyle w:val="Listenabsatz"/>
        <w:numPr>
          <w:ilvl w:val="0"/>
          <w:numId w:val="34"/>
        </w:numPr>
        <w:tabs>
          <w:tab w:val="left" w:pos="1515"/>
        </w:tabs>
        <w:kinsoku w:val="0"/>
        <w:overflowPunct w:val="0"/>
        <w:spacing w:before="90"/>
        <w:ind w:left="1560" w:hanging="709"/>
        <w:outlineLvl w:val="1"/>
        <w:rPr>
          <w:rFonts w:ascii="Arial" w:hAnsi="Arial" w:cs="Arial"/>
          <w:b/>
          <w:bCs/>
          <w:color w:val="4FA830"/>
          <w:sz w:val="32"/>
          <w:szCs w:val="32"/>
        </w:rPr>
      </w:pPr>
      <w:r>
        <w:rPr>
          <w:rFonts w:ascii="Arial" w:hAnsi="Arial" w:cs="Arial"/>
          <w:b/>
          <w:bCs/>
          <w:color w:val="4FA830"/>
          <w:sz w:val="32"/>
          <w:szCs w:val="32"/>
        </w:rPr>
        <w:t>USERS OF THE</w:t>
      </w:r>
      <w:r w:rsidRPr="00196017">
        <w:rPr>
          <w:rFonts w:ascii="Arial" w:hAnsi="Arial" w:cs="Arial"/>
          <w:b/>
          <w:bCs/>
          <w:color w:val="4FA830"/>
          <w:sz w:val="32"/>
          <w:szCs w:val="32"/>
        </w:rPr>
        <w:t xml:space="preserve"> EVALUATION</w:t>
      </w:r>
    </w:p>
    <w:p w14:paraId="23677C1B" w14:textId="77777777" w:rsidR="00196017" w:rsidRPr="006A5158" w:rsidRDefault="00196017" w:rsidP="00196017">
      <w:pPr>
        <w:pStyle w:val="Listenabsatz"/>
        <w:tabs>
          <w:tab w:val="left" w:pos="1515"/>
        </w:tabs>
        <w:kinsoku w:val="0"/>
        <w:overflowPunct w:val="0"/>
        <w:spacing w:before="90"/>
        <w:ind w:left="1560" w:hanging="709"/>
        <w:rPr>
          <w:rFonts w:ascii="Arial" w:hAnsi="Arial" w:cs="Arial"/>
          <w:b/>
          <w:bCs/>
          <w:color w:val="4FA830"/>
          <w:spacing w:val="-6"/>
          <w:sz w:val="32"/>
          <w:szCs w:val="32"/>
        </w:rPr>
      </w:pPr>
      <w:r>
        <w:rPr>
          <w:noProof/>
        </w:rPr>
        <w:lastRenderedPageBreak/>
        <mc:AlternateContent>
          <mc:Choice Requires="wps">
            <w:drawing>
              <wp:inline distT="0" distB="0" distL="0" distR="0" wp14:anchorId="44A132E0" wp14:editId="124B7BDF">
                <wp:extent cx="6300470" cy="1230086"/>
                <wp:effectExtent l="0" t="0" r="5080" b="8255"/>
                <wp:docPr id="57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230086"/>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38700" w14:textId="77777777" w:rsidR="00196017" w:rsidRPr="00A5721E" w:rsidRDefault="00196017" w:rsidP="00196017">
                            <w:pPr>
                              <w:pStyle w:val="Textkrper"/>
                              <w:numPr>
                                <w:ilvl w:val="0"/>
                                <w:numId w:val="13"/>
                              </w:numPr>
                              <w:tabs>
                                <w:tab w:val="left" w:pos="341"/>
                              </w:tabs>
                              <w:kinsoku w:val="0"/>
                              <w:overflowPunct w:val="0"/>
                              <w:spacing w:before="118" w:line="249" w:lineRule="auto"/>
                              <w:jc w:val="both"/>
                              <w:rPr>
                                <w:color w:val="000000"/>
                                <w:lang w:val="en-US"/>
                              </w:rPr>
                            </w:pPr>
                            <w:r w:rsidRPr="00A5721E">
                              <w:rPr>
                                <w:color w:val="000000"/>
                                <w:lang w:val="en-US"/>
                              </w:rPr>
                              <w:t>Who are the intended users of the evaluation results and how are they expected to use the</w:t>
                            </w:r>
                            <w:r w:rsidRPr="00A5721E">
                              <w:rPr>
                                <w:color w:val="000000"/>
                                <w:spacing w:val="-50"/>
                                <w:lang w:val="en-US"/>
                              </w:rPr>
                              <w:t xml:space="preserve"> </w:t>
                            </w:r>
                            <w:r w:rsidRPr="00A5721E">
                              <w:rPr>
                                <w:color w:val="000000"/>
                                <w:lang w:val="en-US"/>
                              </w:rPr>
                              <w:t>evaluation</w:t>
                            </w:r>
                            <w:r w:rsidRPr="00A5721E">
                              <w:rPr>
                                <w:color w:val="000000"/>
                                <w:spacing w:val="-21"/>
                                <w:lang w:val="en-US"/>
                              </w:rPr>
                              <w:t xml:space="preserve"> </w:t>
                            </w:r>
                            <w:r w:rsidRPr="00A5721E">
                              <w:rPr>
                                <w:color w:val="000000"/>
                                <w:lang w:val="en-US"/>
                              </w:rPr>
                              <w:t>results</w:t>
                            </w:r>
                            <w:r w:rsidRPr="00A5721E">
                              <w:rPr>
                                <w:color w:val="000000"/>
                                <w:spacing w:val="-20"/>
                                <w:lang w:val="en-US"/>
                              </w:rPr>
                              <w:t xml:space="preserve"> </w:t>
                            </w:r>
                            <w:r w:rsidRPr="00A5721E">
                              <w:rPr>
                                <w:color w:val="000000"/>
                                <w:lang w:val="en-US"/>
                              </w:rPr>
                              <w:t>(e.g.</w:t>
                            </w:r>
                            <w:r w:rsidRPr="00A5721E">
                              <w:rPr>
                                <w:color w:val="000000"/>
                                <w:spacing w:val="-20"/>
                                <w:lang w:val="en-US"/>
                              </w:rPr>
                              <w:t xml:space="preserve"> </w:t>
                            </w:r>
                            <w:r w:rsidRPr="00A5721E">
                              <w:rPr>
                                <w:color w:val="000000"/>
                                <w:lang w:val="en-US"/>
                              </w:rPr>
                              <w:t>project</w:t>
                            </w:r>
                            <w:r w:rsidRPr="00A5721E">
                              <w:rPr>
                                <w:color w:val="000000"/>
                                <w:spacing w:val="-21"/>
                                <w:lang w:val="en-US"/>
                              </w:rPr>
                              <w:t xml:space="preserve"> </w:t>
                            </w:r>
                            <w:r w:rsidRPr="00A5721E">
                              <w:rPr>
                                <w:color w:val="000000"/>
                                <w:lang w:val="en-US"/>
                              </w:rPr>
                              <w:t>participants,</w:t>
                            </w:r>
                            <w:r w:rsidRPr="00A5721E">
                              <w:rPr>
                                <w:color w:val="000000"/>
                                <w:spacing w:val="-20"/>
                                <w:lang w:val="en-US"/>
                              </w:rPr>
                              <w:t xml:space="preserve"> </w:t>
                            </w:r>
                            <w:r w:rsidRPr="00A5721E">
                              <w:rPr>
                                <w:color w:val="000000"/>
                                <w:lang w:val="en-US"/>
                              </w:rPr>
                              <w:t>Welthungerhilfe</w:t>
                            </w:r>
                            <w:r w:rsidRPr="00A5721E">
                              <w:rPr>
                                <w:color w:val="000000"/>
                                <w:spacing w:val="-20"/>
                                <w:lang w:val="en-US"/>
                              </w:rPr>
                              <w:t xml:space="preserve"> </w:t>
                            </w:r>
                            <w:r w:rsidRPr="00A5721E">
                              <w:rPr>
                                <w:color w:val="000000"/>
                                <w:lang w:val="en-US"/>
                              </w:rPr>
                              <w:t>project</w:t>
                            </w:r>
                            <w:r w:rsidRPr="00A5721E">
                              <w:rPr>
                                <w:color w:val="000000"/>
                                <w:spacing w:val="-20"/>
                                <w:lang w:val="en-US"/>
                              </w:rPr>
                              <w:t xml:space="preserve"> </w:t>
                            </w:r>
                            <w:r w:rsidRPr="00A5721E">
                              <w:rPr>
                                <w:color w:val="000000"/>
                                <w:lang w:val="en-US"/>
                              </w:rPr>
                              <w:t>staff,</w:t>
                            </w:r>
                            <w:r w:rsidRPr="00A5721E">
                              <w:rPr>
                                <w:color w:val="000000"/>
                                <w:spacing w:val="-21"/>
                                <w:lang w:val="en-US"/>
                              </w:rPr>
                              <w:t xml:space="preserve"> </w:t>
                            </w:r>
                            <w:r w:rsidRPr="00A5721E">
                              <w:rPr>
                                <w:color w:val="000000"/>
                                <w:lang w:val="en-US"/>
                              </w:rPr>
                              <w:t>partners,</w:t>
                            </w:r>
                            <w:r w:rsidRPr="00A5721E">
                              <w:rPr>
                                <w:color w:val="000000"/>
                                <w:spacing w:val="-21"/>
                                <w:lang w:val="en-US"/>
                              </w:rPr>
                              <w:t xml:space="preserve"> </w:t>
                            </w:r>
                            <w:r w:rsidRPr="00A5721E">
                              <w:rPr>
                                <w:color w:val="000000"/>
                                <w:lang w:val="en-US"/>
                              </w:rPr>
                              <w:t>Welt</w:t>
                            </w:r>
                            <w:r>
                              <w:rPr>
                                <w:color w:val="000000"/>
                                <w:lang w:val="en-US"/>
                              </w:rPr>
                              <w:t>-</w:t>
                            </w:r>
                            <w:proofErr w:type="spellStart"/>
                            <w:r>
                              <w:rPr>
                                <w:color w:val="000000"/>
                                <w:lang w:val="en-US"/>
                              </w:rPr>
                              <w:t>hun</w:t>
                            </w:r>
                            <w:r w:rsidRPr="00A5721E">
                              <w:rPr>
                                <w:color w:val="000000"/>
                                <w:lang w:val="en-US"/>
                              </w:rPr>
                              <w:t>gerhilfe</w:t>
                            </w:r>
                            <w:proofErr w:type="spellEnd"/>
                            <w:r w:rsidRPr="00A5721E">
                              <w:rPr>
                                <w:color w:val="000000"/>
                                <w:lang w:val="en-US"/>
                              </w:rPr>
                              <w:t xml:space="preserve"> country office, Welthungerhilfe Head Office, the financing</w:t>
                            </w:r>
                            <w:r w:rsidRPr="00A5721E">
                              <w:rPr>
                                <w:color w:val="000000"/>
                                <w:spacing w:val="-15"/>
                                <w:lang w:val="en-US"/>
                              </w:rPr>
                              <w:t xml:space="preserve"> </w:t>
                            </w:r>
                            <w:r w:rsidRPr="00A5721E">
                              <w:rPr>
                                <w:color w:val="000000"/>
                                <w:lang w:val="en-US"/>
                              </w:rPr>
                              <w:t>partner)?</w:t>
                            </w:r>
                          </w:p>
                          <w:p w14:paraId="386F018A" w14:textId="77777777" w:rsidR="00196017" w:rsidRPr="00A5721E" w:rsidRDefault="00196017" w:rsidP="00196017">
                            <w:pPr>
                              <w:pStyle w:val="Textkrper"/>
                              <w:numPr>
                                <w:ilvl w:val="0"/>
                                <w:numId w:val="13"/>
                              </w:numPr>
                              <w:tabs>
                                <w:tab w:val="left" w:pos="341"/>
                              </w:tabs>
                              <w:kinsoku w:val="0"/>
                              <w:overflowPunct w:val="0"/>
                              <w:spacing w:before="99" w:line="249" w:lineRule="auto"/>
                              <w:ind w:right="1"/>
                              <w:jc w:val="both"/>
                              <w:rPr>
                                <w:color w:val="000000"/>
                                <w:lang w:val="en-US"/>
                              </w:rPr>
                            </w:pPr>
                            <w:r w:rsidRPr="00A5721E">
                              <w:rPr>
                                <w:color w:val="000000"/>
                                <w:lang w:val="en-US"/>
                              </w:rPr>
                              <w:t>Who are the primary users expected to act upon evaluation results; and secondary users,</w:t>
                            </w:r>
                            <w:r w:rsidRPr="00A5721E">
                              <w:rPr>
                                <w:color w:val="000000"/>
                                <w:spacing w:val="-27"/>
                                <w:lang w:val="en-US"/>
                              </w:rPr>
                              <w:t xml:space="preserve"> </w:t>
                            </w:r>
                            <w:r w:rsidRPr="00A5721E">
                              <w:rPr>
                                <w:color w:val="000000"/>
                                <w:lang w:val="en-US"/>
                              </w:rPr>
                              <w:t>which need to be informed about the evaluation and its</w:t>
                            </w:r>
                            <w:r w:rsidRPr="00A5721E">
                              <w:rPr>
                                <w:color w:val="000000"/>
                                <w:spacing w:val="-14"/>
                                <w:lang w:val="en-US"/>
                              </w:rPr>
                              <w:t xml:space="preserve"> </w:t>
                            </w:r>
                            <w:r w:rsidRPr="00A5721E">
                              <w:rPr>
                                <w:color w:val="000000"/>
                                <w:lang w:val="en-US"/>
                              </w:rPr>
                              <w:t>results?</w:t>
                            </w:r>
                          </w:p>
                        </w:txbxContent>
                      </wps:txbx>
                      <wps:bodyPr rot="0" vert="horz" wrap="square" lIns="0" tIns="0" rIns="0" bIns="0" anchor="t" anchorCtr="0" upright="1">
                        <a:noAutofit/>
                      </wps:bodyPr>
                    </wps:wsp>
                  </a:graphicData>
                </a:graphic>
              </wp:inline>
            </w:drawing>
          </mc:Choice>
          <mc:Fallback>
            <w:pict>
              <v:shape w14:anchorId="44A132E0" id="Text Box 17" o:spid="_x0000_s1039" type="#_x0000_t202" style="width:496.1pt;height:9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" fillcolor="#ededed" stroked="f">
                <v:textbox inset="0,0,0,0">
                  <w:txbxContent>
                    <w:p w14:paraId="6D538700" w14:textId="77777777" w:rsidR="00196017" w:rsidRPr="00A5721E" w:rsidRDefault="00196017" w:rsidP="00196017">
                      <w:pPr>
                        <w:pStyle w:val="Textkrper"/>
                        <w:numPr>
                          <w:ilvl w:val="0"/>
                          <w:numId w:val="13"/>
                        </w:numPr>
                        <w:tabs>
                          <w:tab w:val="left" w:pos="341"/>
                        </w:tabs>
                        <w:kinsoku w:val="0"/>
                        <w:overflowPunct w:val="0"/>
                        <w:spacing w:before="118" w:line="249" w:lineRule="auto"/>
                        <w:jc w:val="both"/>
                        <w:rPr>
                          <w:color w:val="000000"/>
                          <w:lang w:val="en-US"/>
                        </w:rPr>
                      </w:pPr>
                      <w:r w:rsidRPr="00A5721E">
                        <w:rPr>
                          <w:color w:val="000000"/>
                          <w:lang w:val="en-US"/>
                        </w:rPr>
                        <w:t>Who are the intended users of the evaluation results and how are they expected to use the</w:t>
                      </w:r>
                      <w:r w:rsidRPr="00A5721E">
                        <w:rPr>
                          <w:color w:val="000000"/>
                          <w:spacing w:val="-50"/>
                          <w:lang w:val="en-US"/>
                        </w:rPr>
                        <w:t xml:space="preserve"> </w:t>
                      </w:r>
                      <w:r w:rsidRPr="00A5721E">
                        <w:rPr>
                          <w:color w:val="000000"/>
                          <w:lang w:val="en-US"/>
                        </w:rPr>
                        <w:t>evaluation</w:t>
                      </w:r>
                      <w:r w:rsidRPr="00A5721E">
                        <w:rPr>
                          <w:color w:val="000000"/>
                          <w:spacing w:val="-21"/>
                          <w:lang w:val="en-US"/>
                        </w:rPr>
                        <w:t xml:space="preserve"> </w:t>
                      </w:r>
                      <w:r w:rsidRPr="00A5721E">
                        <w:rPr>
                          <w:color w:val="000000"/>
                          <w:lang w:val="en-US"/>
                        </w:rPr>
                        <w:t>results</w:t>
                      </w:r>
                      <w:r w:rsidRPr="00A5721E">
                        <w:rPr>
                          <w:color w:val="000000"/>
                          <w:spacing w:val="-20"/>
                          <w:lang w:val="en-US"/>
                        </w:rPr>
                        <w:t xml:space="preserve"> </w:t>
                      </w:r>
                      <w:r w:rsidRPr="00A5721E">
                        <w:rPr>
                          <w:color w:val="000000"/>
                          <w:lang w:val="en-US"/>
                        </w:rPr>
                        <w:t>(e.g.</w:t>
                      </w:r>
                      <w:r w:rsidRPr="00A5721E">
                        <w:rPr>
                          <w:color w:val="000000"/>
                          <w:spacing w:val="-20"/>
                          <w:lang w:val="en-US"/>
                        </w:rPr>
                        <w:t xml:space="preserve"> </w:t>
                      </w:r>
                      <w:r w:rsidRPr="00A5721E">
                        <w:rPr>
                          <w:color w:val="000000"/>
                          <w:lang w:val="en-US"/>
                        </w:rPr>
                        <w:t>project</w:t>
                      </w:r>
                      <w:r w:rsidRPr="00A5721E">
                        <w:rPr>
                          <w:color w:val="000000"/>
                          <w:spacing w:val="-21"/>
                          <w:lang w:val="en-US"/>
                        </w:rPr>
                        <w:t xml:space="preserve"> </w:t>
                      </w:r>
                      <w:r w:rsidRPr="00A5721E">
                        <w:rPr>
                          <w:color w:val="000000"/>
                          <w:lang w:val="en-US"/>
                        </w:rPr>
                        <w:t>participants,</w:t>
                      </w:r>
                      <w:r w:rsidRPr="00A5721E">
                        <w:rPr>
                          <w:color w:val="000000"/>
                          <w:spacing w:val="-20"/>
                          <w:lang w:val="en-US"/>
                        </w:rPr>
                        <w:t xml:space="preserve"> </w:t>
                      </w:r>
                      <w:r w:rsidRPr="00A5721E">
                        <w:rPr>
                          <w:color w:val="000000"/>
                          <w:lang w:val="en-US"/>
                        </w:rPr>
                        <w:t>Welthungerhilfe</w:t>
                      </w:r>
                      <w:r w:rsidRPr="00A5721E">
                        <w:rPr>
                          <w:color w:val="000000"/>
                          <w:spacing w:val="-20"/>
                          <w:lang w:val="en-US"/>
                        </w:rPr>
                        <w:t xml:space="preserve"> </w:t>
                      </w:r>
                      <w:r w:rsidRPr="00A5721E">
                        <w:rPr>
                          <w:color w:val="000000"/>
                          <w:lang w:val="en-US"/>
                        </w:rPr>
                        <w:t>project</w:t>
                      </w:r>
                      <w:r w:rsidRPr="00A5721E">
                        <w:rPr>
                          <w:color w:val="000000"/>
                          <w:spacing w:val="-20"/>
                          <w:lang w:val="en-US"/>
                        </w:rPr>
                        <w:t xml:space="preserve"> </w:t>
                      </w:r>
                      <w:r w:rsidRPr="00A5721E">
                        <w:rPr>
                          <w:color w:val="000000"/>
                          <w:lang w:val="en-US"/>
                        </w:rPr>
                        <w:t>staff,</w:t>
                      </w:r>
                      <w:r w:rsidRPr="00A5721E">
                        <w:rPr>
                          <w:color w:val="000000"/>
                          <w:spacing w:val="-21"/>
                          <w:lang w:val="en-US"/>
                        </w:rPr>
                        <w:t xml:space="preserve"> </w:t>
                      </w:r>
                      <w:r w:rsidRPr="00A5721E">
                        <w:rPr>
                          <w:color w:val="000000"/>
                          <w:lang w:val="en-US"/>
                        </w:rPr>
                        <w:t>partners,</w:t>
                      </w:r>
                      <w:r w:rsidRPr="00A5721E">
                        <w:rPr>
                          <w:color w:val="000000"/>
                          <w:spacing w:val="-21"/>
                          <w:lang w:val="en-US"/>
                        </w:rPr>
                        <w:t xml:space="preserve"> </w:t>
                      </w:r>
                      <w:r w:rsidRPr="00A5721E">
                        <w:rPr>
                          <w:color w:val="000000"/>
                          <w:lang w:val="en-US"/>
                        </w:rPr>
                        <w:t>Welt</w:t>
                      </w:r>
                      <w:r>
                        <w:rPr>
                          <w:color w:val="000000"/>
                          <w:lang w:val="en-US"/>
                        </w:rPr>
                        <w:t>-</w:t>
                      </w:r>
                      <w:proofErr w:type="spellStart"/>
                      <w:r>
                        <w:rPr>
                          <w:color w:val="000000"/>
                          <w:lang w:val="en-US"/>
                        </w:rPr>
                        <w:t>hun</w:t>
                      </w:r>
                      <w:r w:rsidRPr="00A5721E">
                        <w:rPr>
                          <w:color w:val="000000"/>
                          <w:lang w:val="en-US"/>
                        </w:rPr>
                        <w:t>gerhilfe</w:t>
                      </w:r>
                      <w:proofErr w:type="spellEnd"/>
                      <w:r w:rsidRPr="00A5721E">
                        <w:rPr>
                          <w:color w:val="000000"/>
                          <w:lang w:val="en-US"/>
                        </w:rPr>
                        <w:t xml:space="preserve"> country office, Welthungerhilfe Head Office, the financing</w:t>
                      </w:r>
                      <w:r w:rsidRPr="00A5721E">
                        <w:rPr>
                          <w:color w:val="000000"/>
                          <w:spacing w:val="-15"/>
                          <w:lang w:val="en-US"/>
                        </w:rPr>
                        <w:t xml:space="preserve"> </w:t>
                      </w:r>
                      <w:r w:rsidRPr="00A5721E">
                        <w:rPr>
                          <w:color w:val="000000"/>
                          <w:lang w:val="en-US"/>
                        </w:rPr>
                        <w:t>partner)?</w:t>
                      </w:r>
                    </w:p>
                    <w:p w14:paraId="386F018A" w14:textId="77777777" w:rsidR="00196017" w:rsidRPr="00A5721E" w:rsidRDefault="00196017" w:rsidP="00196017">
                      <w:pPr>
                        <w:pStyle w:val="Textkrper"/>
                        <w:numPr>
                          <w:ilvl w:val="0"/>
                          <w:numId w:val="13"/>
                        </w:numPr>
                        <w:tabs>
                          <w:tab w:val="left" w:pos="341"/>
                        </w:tabs>
                        <w:kinsoku w:val="0"/>
                        <w:overflowPunct w:val="0"/>
                        <w:spacing w:before="99" w:line="249" w:lineRule="auto"/>
                        <w:ind w:right="1"/>
                        <w:jc w:val="both"/>
                        <w:rPr>
                          <w:color w:val="000000"/>
                          <w:lang w:val="en-US"/>
                        </w:rPr>
                      </w:pPr>
                      <w:r w:rsidRPr="00A5721E">
                        <w:rPr>
                          <w:color w:val="000000"/>
                          <w:lang w:val="en-US"/>
                        </w:rPr>
                        <w:t>Who are the primary users expected to act upon evaluation results; and secondary users,</w:t>
                      </w:r>
                      <w:r w:rsidRPr="00A5721E">
                        <w:rPr>
                          <w:color w:val="000000"/>
                          <w:spacing w:val="-27"/>
                          <w:lang w:val="en-US"/>
                        </w:rPr>
                        <w:t xml:space="preserve"> </w:t>
                      </w:r>
                      <w:r w:rsidRPr="00A5721E">
                        <w:rPr>
                          <w:color w:val="000000"/>
                          <w:lang w:val="en-US"/>
                        </w:rPr>
                        <w:t>which need to be informed about the evaluation and its</w:t>
                      </w:r>
                      <w:r w:rsidRPr="00A5721E">
                        <w:rPr>
                          <w:color w:val="000000"/>
                          <w:spacing w:val="-14"/>
                          <w:lang w:val="en-US"/>
                        </w:rPr>
                        <w:t xml:space="preserve"> </w:t>
                      </w:r>
                      <w:r w:rsidRPr="00A5721E">
                        <w:rPr>
                          <w:color w:val="000000"/>
                          <w:lang w:val="en-US"/>
                        </w:rPr>
                        <w:t>results?</w:t>
                      </w:r>
                    </w:p>
                  </w:txbxContent>
                </v:textbox>
                <w10:anchorlock/>
              </v:shape>
            </w:pict>
          </mc:Fallback>
        </mc:AlternateContent>
      </w:r>
    </w:p>
    <w:p w14:paraId="25A540F2" w14:textId="77777777" w:rsidR="00000F7A" w:rsidRDefault="005F4F0A" w:rsidP="00B45109">
      <w:pPr>
        <w:pStyle w:val="Listenabsatz"/>
        <w:numPr>
          <w:ilvl w:val="0"/>
          <w:numId w:val="34"/>
        </w:numPr>
        <w:tabs>
          <w:tab w:val="left" w:pos="1515"/>
        </w:tabs>
        <w:kinsoku w:val="0"/>
        <w:overflowPunct w:val="0"/>
        <w:spacing w:before="62"/>
        <w:ind w:left="1560" w:hanging="728"/>
        <w:outlineLvl w:val="1"/>
        <w:rPr>
          <w:rFonts w:ascii="Arial" w:hAnsi="Arial" w:cs="Arial"/>
          <w:b/>
          <w:bCs/>
          <w:color w:val="4FA830"/>
          <w:sz w:val="32"/>
          <w:szCs w:val="32"/>
        </w:rPr>
      </w:pPr>
      <w:r>
        <w:rPr>
          <w:rFonts w:ascii="Arial" w:hAnsi="Arial" w:cs="Arial"/>
          <w:b/>
          <w:bCs/>
          <w:color w:val="4FA830"/>
          <w:spacing w:val="-6"/>
          <w:sz w:val="32"/>
          <w:szCs w:val="32"/>
        </w:rPr>
        <w:t xml:space="preserve">EVALUATION </w:t>
      </w:r>
      <w:r>
        <w:rPr>
          <w:rFonts w:ascii="Arial" w:hAnsi="Arial" w:cs="Arial"/>
          <w:b/>
          <w:bCs/>
          <w:color w:val="4FA830"/>
          <w:sz w:val="32"/>
          <w:szCs w:val="32"/>
        </w:rPr>
        <w:t>QUESTIONS (AND</w:t>
      </w:r>
      <w:r>
        <w:rPr>
          <w:rFonts w:ascii="Arial" w:hAnsi="Arial" w:cs="Arial"/>
          <w:b/>
          <w:bCs/>
          <w:color w:val="4FA830"/>
          <w:spacing w:val="6"/>
          <w:sz w:val="32"/>
          <w:szCs w:val="32"/>
        </w:rPr>
        <w:t xml:space="preserve"> </w:t>
      </w:r>
      <w:r>
        <w:rPr>
          <w:rFonts w:ascii="Arial" w:hAnsi="Arial" w:cs="Arial"/>
          <w:b/>
          <w:bCs/>
          <w:color w:val="4FA830"/>
          <w:sz w:val="32"/>
          <w:szCs w:val="32"/>
        </w:rPr>
        <w:t>CRITERIA)</w:t>
      </w:r>
    </w:p>
    <w:p w14:paraId="4FB94660" w14:textId="77777777" w:rsidR="00000F7A" w:rsidRDefault="000E71E1" w:rsidP="00FC6CEA">
      <w:pPr>
        <w:pStyle w:val="Textkrper"/>
        <w:kinsoku w:val="0"/>
        <w:overflowPunct w:val="0"/>
        <w:spacing w:before="8"/>
        <w:rPr>
          <w:b/>
          <w:bCs/>
          <w:sz w:val="11"/>
          <w:szCs w:val="11"/>
        </w:rPr>
      </w:pPr>
      <w:r>
        <w:rPr>
          <w:noProof/>
        </w:rPr>
        <mc:AlternateContent>
          <mc:Choice Requires="wps">
            <w:drawing>
              <wp:anchor distT="0" distB="0" distL="0" distR="0" simplePos="0" relativeHeight="251588608" behindDoc="0" locked="0" layoutInCell="0" allowOverlap="1" wp14:anchorId="72E32B78" wp14:editId="10079135">
                <wp:simplePos x="0" y="0"/>
                <wp:positionH relativeFrom="page">
                  <wp:posOffset>720090</wp:posOffset>
                </wp:positionH>
                <wp:positionV relativeFrom="paragraph">
                  <wp:posOffset>100965</wp:posOffset>
                </wp:positionV>
                <wp:extent cx="6300470" cy="581025"/>
                <wp:effectExtent l="0" t="0" r="0" b="0"/>
                <wp:wrapTopAndBottom/>
                <wp:docPr id="57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58102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C191C" w14:textId="77777777" w:rsidR="00000F7A" w:rsidRPr="00A5721E" w:rsidRDefault="005F4F0A">
                            <w:pPr>
                              <w:pStyle w:val="Textkrper"/>
                              <w:kinsoku w:val="0"/>
                              <w:overflowPunct w:val="0"/>
                              <w:spacing w:before="6" w:line="249" w:lineRule="auto"/>
                              <w:ind w:left="-1"/>
                              <w:jc w:val="both"/>
                              <w:rPr>
                                <w:lang w:val="en-US"/>
                              </w:rPr>
                            </w:pPr>
                            <w:r w:rsidRPr="00A5721E">
                              <w:rPr>
                                <w:lang w:val="en-US"/>
                              </w:rPr>
                              <w:t>Evaluation questions (EQ) are specific questions developed to focus the evaluation. They should reflect the evaluation objectives and the information needs of the evaluation’s primary users.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32B78" id="Text Box 18" o:spid="_x0000_s1040" type="#_x0000_t202" style="position:absolute;margin-left:56.7pt;margin-top:7.95pt;width:496.1pt;height:45.7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" o:allowincell="f" fillcolor="#ededed" stroked="f">
                <v:textbox inset="0,0,0,0">
                  <w:txbxContent>
                    <w:p w14:paraId="031C191C" w14:textId="77777777" w:rsidR="00000F7A" w:rsidRPr="00A5721E" w:rsidRDefault="005F4F0A">
                      <w:pPr>
                        <w:pStyle w:val="Textkrper"/>
                        <w:kinsoku w:val="0"/>
                        <w:overflowPunct w:val="0"/>
                        <w:spacing w:before="6" w:line="249" w:lineRule="auto"/>
                        <w:ind w:left="-1"/>
                        <w:jc w:val="both"/>
                        <w:rPr>
                          <w:lang w:val="en-US"/>
                        </w:rPr>
                      </w:pPr>
                      <w:r w:rsidRPr="00A5721E">
                        <w:rPr>
                          <w:lang w:val="en-US"/>
                        </w:rPr>
                        <w:t>Evaluation questions (EQ) are specific questions developed to focus the evaluation. They should reflect the evaluation objectives and the information needs of the evaluation’s primary users.</w:t>
                      </w:r>
                    </w:p>
                  </w:txbxContent>
                </v:textbox>
                <w10:wrap type="topAndBottom" anchorx="page"/>
              </v:shape>
            </w:pict>
          </mc:Fallback>
        </mc:AlternateContent>
      </w:r>
      <w:r>
        <w:rPr>
          <w:noProof/>
        </w:rPr>
        <mc:AlternateContent>
          <mc:Choice Requires="wps">
            <w:drawing>
              <wp:anchor distT="0" distB="0" distL="0" distR="0" simplePos="0" relativeHeight="251589632" behindDoc="0" locked="0" layoutInCell="0" allowOverlap="1" wp14:anchorId="0D5A666A" wp14:editId="6017A0E9">
                <wp:simplePos x="0" y="0"/>
                <wp:positionH relativeFrom="page">
                  <wp:posOffset>720090</wp:posOffset>
                </wp:positionH>
                <wp:positionV relativeFrom="paragraph">
                  <wp:posOffset>829310</wp:posOffset>
                </wp:positionV>
                <wp:extent cx="6300470" cy="398145"/>
                <wp:effectExtent l="0" t="0" r="0" b="0"/>
                <wp:wrapTopAndBottom/>
                <wp:docPr id="57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9814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4E6E9" w14:textId="77777777" w:rsidR="00000F7A" w:rsidRPr="00A5721E" w:rsidRDefault="005F4F0A">
                            <w:pPr>
                              <w:pStyle w:val="Textkrper"/>
                              <w:kinsoku w:val="0"/>
                              <w:overflowPunct w:val="0"/>
                              <w:spacing w:before="6" w:line="249" w:lineRule="auto"/>
                              <w:ind w:right="-19" w:hanging="1"/>
                              <w:rPr>
                                <w:lang w:val="en-US"/>
                              </w:rPr>
                            </w:pPr>
                            <w:r w:rsidRPr="00A5721E">
                              <w:rPr>
                                <w:lang w:val="en-US"/>
                              </w:rPr>
                              <w:t xml:space="preserve">The EQ </w:t>
                            </w:r>
                            <w:r w:rsidRPr="00A5721E">
                              <w:rPr>
                                <w:b/>
                                <w:bCs/>
                                <w:lang w:val="en-US"/>
                              </w:rPr>
                              <w:t xml:space="preserve">could </w:t>
                            </w:r>
                            <w:r w:rsidRPr="00A5721E">
                              <w:rPr>
                                <w:lang w:val="en-US"/>
                              </w:rPr>
                              <w:t xml:space="preserve">relate to and </w:t>
                            </w:r>
                            <w:r w:rsidRPr="00A5721E">
                              <w:rPr>
                                <w:b/>
                                <w:bCs/>
                                <w:lang w:val="en-US"/>
                              </w:rPr>
                              <w:t xml:space="preserve">could </w:t>
                            </w:r>
                            <w:r w:rsidRPr="00A5721E">
                              <w:rPr>
                                <w:lang w:val="en-US"/>
                              </w:rPr>
                              <w:t>be grouped under the following OECD/DAC</w:t>
                            </w:r>
                            <w:r w:rsidRPr="00A5721E">
                              <w:rPr>
                                <w:position w:val="8"/>
                                <w:sz w:val="14"/>
                                <w:szCs w:val="14"/>
                                <w:lang w:val="en-US"/>
                              </w:rPr>
                              <w:t xml:space="preserve">1 </w:t>
                            </w:r>
                            <w:r w:rsidRPr="00A5721E">
                              <w:rPr>
                                <w:lang w:val="en-US"/>
                              </w:rPr>
                              <w:t>criteria and/or the ALNAP</w:t>
                            </w:r>
                            <w:r w:rsidRPr="00A5721E">
                              <w:rPr>
                                <w:position w:val="8"/>
                                <w:sz w:val="14"/>
                                <w:szCs w:val="14"/>
                                <w:lang w:val="en-US"/>
                              </w:rPr>
                              <w:t xml:space="preserve">2 </w:t>
                            </w:r>
                            <w:r w:rsidRPr="00A5721E">
                              <w:rPr>
                                <w:lang w:val="en-US"/>
                              </w:rPr>
                              <w:t>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A666A" id="_x0000_s1041" type="#_x0000_t202" style="position:absolute;margin-left:56.7pt;margin-top:65.3pt;width:496.1pt;height:31.3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" o:allowincell="f" fillcolor="#ededed" stroked="f">
                <v:textbox inset="0,0,0,0">
                  <w:txbxContent>
                    <w:p w14:paraId="1114E6E9" w14:textId="77777777" w:rsidR="00000F7A" w:rsidRPr="00A5721E" w:rsidRDefault="005F4F0A">
                      <w:pPr>
                        <w:pStyle w:val="Textkrper"/>
                        <w:kinsoku w:val="0"/>
                        <w:overflowPunct w:val="0"/>
                        <w:spacing w:before="6" w:line="249" w:lineRule="auto"/>
                        <w:ind w:right="-19" w:hanging="1"/>
                        <w:rPr>
                          <w:lang w:val="en-US"/>
                        </w:rPr>
                      </w:pPr>
                      <w:r w:rsidRPr="00A5721E">
                        <w:rPr>
                          <w:lang w:val="en-US"/>
                        </w:rPr>
                        <w:t xml:space="preserve">The EQ </w:t>
                      </w:r>
                      <w:r w:rsidRPr="00A5721E">
                        <w:rPr>
                          <w:b/>
                          <w:bCs/>
                          <w:lang w:val="en-US"/>
                        </w:rPr>
                        <w:t xml:space="preserve">could </w:t>
                      </w:r>
                      <w:r w:rsidRPr="00A5721E">
                        <w:rPr>
                          <w:lang w:val="en-US"/>
                        </w:rPr>
                        <w:t xml:space="preserve">relate to and </w:t>
                      </w:r>
                      <w:r w:rsidRPr="00A5721E">
                        <w:rPr>
                          <w:b/>
                          <w:bCs/>
                          <w:lang w:val="en-US"/>
                        </w:rPr>
                        <w:t xml:space="preserve">could </w:t>
                      </w:r>
                      <w:r w:rsidRPr="00A5721E">
                        <w:rPr>
                          <w:lang w:val="en-US"/>
                        </w:rPr>
                        <w:t>be grouped under the following OECD/DAC</w:t>
                      </w:r>
                      <w:r w:rsidRPr="00A5721E">
                        <w:rPr>
                          <w:position w:val="8"/>
                          <w:sz w:val="14"/>
                          <w:szCs w:val="14"/>
                          <w:lang w:val="en-US"/>
                        </w:rPr>
                        <w:t xml:space="preserve">1 </w:t>
                      </w:r>
                      <w:r w:rsidRPr="00A5721E">
                        <w:rPr>
                          <w:lang w:val="en-US"/>
                        </w:rPr>
                        <w:t>criteria and/or the ALNAP</w:t>
                      </w:r>
                      <w:r w:rsidRPr="00A5721E">
                        <w:rPr>
                          <w:position w:val="8"/>
                          <w:sz w:val="14"/>
                          <w:szCs w:val="14"/>
                          <w:lang w:val="en-US"/>
                        </w:rPr>
                        <w:t xml:space="preserve">2 </w:t>
                      </w:r>
                      <w:r w:rsidRPr="00A5721E">
                        <w:rPr>
                          <w:lang w:val="en-US"/>
                        </w:rPr>
                        <w:t>criteria:</w:t>
                      </w:r>
                    </w:p>
                  </w:txbxContent>
                </v:textbox>
                <w10:wrap type="topAndBottom" anchorx="page"/>
              </v:shape>
            </w:pict>
          </mc:Fallback>
        </mc:AlternateContent>
      </w:r>
    </w:p>
    <w:p w14:paraId="69EB2586" w14:textId="77777777" w:rsidR="00000F7A" w:rsidRDefault="00000F7A" w:rsidP="00FC6CEA">
      <w:pPr>
        <w:pStyle w:val="Textkrper"/>
        <w:kinsoku w:val="0"/>
        <w:overflowPunct w:val="0"/>
        <w:spacing w:before="9"/>
        <w:rPr>
          <w:b/>
          <w:bCs/>
          <w:sz w:val="16"/>
          <w:szCs w:val="16"/>
        </w:rPr>
      </w:pPr>
    </w:p>
    <w:p w14:paraId="7D0B7E50" w14:textId="77777777" w:rsidR="00000F7A" w:rsidRDefault="00000F7A" w:rsidP="00FC6CEA">
      <w:pPr>
        <w:pStyle w:val="Textkrper"/>
        <w:kinsoku w:val="0"/>
        <w:overflowPunct w:val="0"/>
        <w:spacing w:before="10"/>
        <w:rPr>
          <w:b/>
          <w:bCs/>
          <w:sz w:val="25"/>
          <w:szCs w:val="25"/>
        </w:rPr>
      </w:pPr>
    </w:p>
    <w:tbl>
      <w:tblPr>
        <w:tblW w:w="0" w:type="auto"/>
        <w:tblInd w:w="854" w:type="dxa"/>
        <w:tblLayout w:type="fixed"/>
        <w:tblCellMar>
          <w:left w:w="0" w:type="dxa"/>
          <w:right w:w="0" w:type="dxa"/>
        </w:tblCellMar>
        <w:tblLook w:val="0000" w:firstRow="0" w:lastRow="0" w:firstColumn="0" w:lastColumn="0" w:noHBand="0" w:noVBand="0"/>
      </w:tblPr>
      <w:tblGrid>
        <w:gridCol w:w="4932"/>
        <w:gridCol w:w="4989"/>
      </w:tblGrid>
      <w:tr w:rsidR="00000F7A" w14:paraId="6C2CA467" w14:textId="77777777">
        <w:trPr>
          <w:trHeight w:val="480"/>
        </w:trPr>
        <w:tc>
          <w:tcPr>
            <w:tcW w:w="4932" w:type="dxa"/>
            <w:tcBorders>
              <w:top w:val="single" w:sz="8" w:space="0" w:color="4FA830"/>
              <w:left w:val="single" w:sz="8" w:space="0" w:color="4FA830"/>
              <w:bottom w:val="single" w:sz="8" w:space="0" w:color="000000"/>
              <w:right w:val="single" w:sz="8" w:space="0" w:color="4FA830"/>
            </w:tcBorders>
          </w:tcPr>
          <w:p w14:paraId="3CF9ADD6" w14:textId="77777777" w:rsidR="00000F7A" w:rsidRDefault="005F4F0A" w:rsidP="00FC6CEA">
            <w:pPr>
              <w:pStyle w:val="TableParagraph"/>
              <w:kinsoku w:val="0"/>
              <w:overflowPunct w:val="0"/>
              <w:spacing w:before="114"/>
              <w:rPr>
                <w:b/>
                <w:bCs/>
                <w:color w:val="4FA830"/>
                <w:sz w:val="22"/>
                <w:szCs w:val="22"/>
              </w:rPr>
            </w:pPr>
            <w:r>
              <w:rPr>
                <w:b/>
                <w:bCs/>
                <w:color w:val="4FA830"/>
                <w:sz w:val="22"/>
                <w:szCs w:val="22"/>
              </w:rPr>
              <w:t>Development Projects (DEV)</w:t>
            </w:r>
          </w:p>
        </w:tc>
        <w:tc>
          <w:tcPr>
            <w:tcW w:w="4989" w:type="dxa"/>
            <w:tcBorders>
              <w:top w:val="single" w:sz="8" w:space="0" w:color="4FA830"/>
              <w:left w:val="single" w:sz="8" w:space="0" w:color="4FA830"/>
              <w:bottom w:val="single" w:sz="8" w:space="0" w:color="000000"/>
              <w:right w:val="single" w:sz="8" w:space="0" w:color="4FA830"/>
            </w:tcBorders>
          </w:tcPr>
          <w:p w14:paraId="518EBE70" w14:textId="77777777" w:rsidR="00000F7A" w:rsidRDefault="005F4F0A" w:rsidP="00FC6CEA">
            <w:pPr>
              <w:pStyle w:val="TableParagraph"/>
              <w:kinsoku w:val="0"/>
              <w:overflowPunct w:val="0"/>
              <w:spacing w:before="114"/>
              <w:rPr>
                <w:b/>
                <w:bCs/>
                <w:color w:val="4FA830"/>
                <w:sz w:val="22"/>
                <w:szCs w:val="22"/>
              </w:rPr>
            </w:pPr>
            <w:proofErr w:type="spellStart"/>
            <w:r>
              <w:rPr>
                <w:b/>
                <w:bCs/>
                <w:color w:val="4FA830"/>
                <w:sz w:val="22"/>
                <w:szCs w:val="22"/>
              </w:rPr>
              <w:t>Humanitarian</w:t>
            </w:r>
            <w:proofErr w:type="spellEnd"/>
            <w:r>
              <w:rPr>
                <w:b/>
                <w:bCs/>
                <w:color w:val="4FA830"/>
                <w:sz w:val="22"/>
                <w:szCs w:val="22"/>
              </w:rPr>
              <w:t xml:space="preserve"> Assistance Projects (HA)</w:t>
            </w:r>
          </w:p>
        </w:tc>
      </w:tr>
      <w:tr w:rsidR="00000F7A" w14:paraId="5C98A2F4" w14:textId="77777777">
        <w:trPr>
          <w:trHeight w:val="446"/>
        </w:trPr>
        <w:tc>
          <w:tcPr>
            <w:tcW w:w="4932" w:type="dxa"/>
            <w:tcBorders>
              <w:top w:val="single" w:sz="8" w:space="0" w:color="000000"/>
              <w:left w:val="single" w:sz="8" w:space="0" w:color="000000"/>
              <w:bottom w:val="single" w:sz="8" w:space="0" w:color="000000"/>
              <w:right w:val="single" w:sz="8" w:space="0" w:color="000000"/>
            </w:tcBorders>
            <w:shd w:val="clear" w:color="auto" w:fill="EDEDED"/>
          </w:tcPr>
          <w:p w14:paraId="07ABFBD5" w14:textId="77777777" w:rsidR="00000F7A" w:rsidRDefault="005F4F0A" w:rsidP="00FC6CEA">
            <w:pPr>
              <w:pStyle w:val="TableParagraph"/>
              <w:kinsoku w:val="0"/>
              <w:overflowPunct w:val="0"/>
              <w:spacing w:before="98"/>
              <w:rPr>
                <w:sz w:val="20"/>
                <w:szCs w:val="20"/>
              </w:rPr>
            </w:pPr>
            <w:r>
              <w:rPr>
                <w:b/>
                <w:bCs/>
                <w:sz w:val="20"/>
                <w:szCs w:val="20"/>
              </w:rPr>
              <w:t xml:space="preserve">1. </w:t>
            </w:r>
            <w:proofErr w:type="spellStart"/>
            <w:r>
              <w:rPr>
                <w:sz w:val="20"/>
                <w:szCs w:val="20"/>
              </w:rPr>
              <w:t>Relevance</w:t>
            </w:r>
            <w:proofErr w:type="spellEnd"/>
          </w:p>
        </w:tc>
        <w:tc>
          <w:tcPr>
            <w:tcW w:w="4989" w:type="dxa"/>
            <w:tcBorders>
              <w:top w:val="single" w:sz="8" w:space="0" w:color="000000"/>
              <w:left w:val="single" w:sz="8" w:space="0" w:color="000000"/>
              <w:bottom w:val="single" w:sz="8" w:space="0" w:color="000000"/>
              <w:right w:val="single" w:sz="8" w:space="0" w:color="000000"/>
            </w:tcBorders>
            <w:shd w:val="clear" w:color="auto" w:fill="EDEDED"/>
          </w:tcPr>
          <w:p w14:paraId="6BE8C9F5" w14:textId="77777777" w:rsidR="00000F7A" w:rsidRDefault="005F4F0A" w:rsidP="00FC6CEA">
            <w:pPr>
              <w:pStyle w:val="TableParagraph"/>
              <w:kinsoku w:val="0"/>
              <w:overflowPunct w:val="0"/>
              <w:spacing w:before="98"/>
              <w:rPr>
                <w:sz w:val="20"/>
                <w:szCs w:val="20"/>
              </w:rPr>
            </w:pPr>
            <w:r>
              <w:rPr>
                <w:b/>
                <w:bCs/>
                <w:sz w:val="20"/>
                <w:szCs w:val="20"/>
              </w:rPr>
              <w:t xml:space="preserve">1. </w:t>
            </w:r>
            <w:proofErr w:type="spellStart"/>
            <w:r>
              <w:rPr>
                <w:sz w:val="20"/>
                <w:szCs w:val="20"/>
              </w:rPr>
              <w:t>Relevance</w:t>
            </w:r>
            <w:proofErr w:type="spellEnd"/>
            <w:r>
              <w:rPr>
                <w:sz w:val="20"/>
                <w:szCs w:val="20"/>
              </w:rPr>
              <w:t xml:space="preserve"> / </w:t>
            </w:r>
            <w:proofErr w:type="spellStart"/>
            <w:r>
              <w:rPr>
                <w:sz w:val="20"/>
                <w:szCs w:val="20"/>
              </w:rPr>
              <w:t>Appropriateness</w:t>
            </w:r>
            <w:proofErr w:type="spellEnd"/>
          </w:p>
        </w:tc>
      </w:tr>
      <w:tr w:rsidR="00000F7A" w14:paraId="18F89016" w14:textId="77777777">
        <w:trPr>
          <w:trHeight w:val="460"/>
        </w:trPr>
        <w:tc>
          <w:tcPr>
            <w:tcW w:w="4932" w:type="dxa"/>
            <w:tcBorders>
              <w:top w:val="single" w:sz="8" w:space="0" w:color="000000"/>
              <w:left w:val="single" w:sz="8" w:space="0" w:color="000000"/>
              <w:bottom w:val="single" w:sz="8" w:space="0" w:color="000000"/>
              <w:right w:val="single" w:sz="8" w:space="0" w:color="000000"/>
            </w:tcBorders>
            <w:shd w:val="clear" w:color="auto" w:fill="EDEDED"/>
          </w:tcPr>
          <w:p w14:paraId="66B05AA8" w14:textId="77777777" w:rsidR="00000F7A" w:rsidRDefault="005F4F0A" w:rsidP="00FC6CEA">
            <w:pPr>
              <w:pStyle w:val="TableParagraph"/>
              <w:kinsoku w:val="0"/>
              <w:overflowPunct w:val="0"/>
              <w:spacing w:before="112"/>
              <w:rPr>
                <w:sz w:val="20"/>
                <w:szCs w:val="20"/>
              </w:rPr>
            </w:pPr>
            <w:r>
              <w:rPr>
                <w:b/>
                <w:bCs/>
                <w:sz w:val="20"/>
                <w:szCs w:val="20"/>
              </w:rPr>
              <w:t xml:space="preserve">2. </w:t>
            </w:r>
            <w:proofErr w:type="spellStart"/>
            <w:r>
              <w:rPr>
                <w:sz w:val="20"/>
                <w:szCs w:val="20"/>
              </w:rPr>
              <w:t>Coherence</w:t>
            </w:r>
            <w:proofErr w:type="spellEnd"/>
          </w:p>
        </w:tc>
        <w:tc>
          <w:tcPr>
            <w:tcW w:w="4989" w:type="dxa"/>
            <w:tcBorders>
              <w:top w:val="single" w:sz="8" w:space="0" w:color="000000"/>
              <w:left w:val="single" w:sz="8" w:space="0" w:color="000000"/>
              <w:bottom w:val="single" w:sz="8" w:space="0" w:color="000000"/>
              <w:right w:val="single" w:sz="8" w:space="0" w:color="000000"/>
            </w:tcBorders>
            <w:shd w:val="clear" w:color="auto" w:fill="EDEDED"/>
          </w:tcPr>
          <w:p w14:paraId="1692CE14" w14:textId="77777777" w:rsidR="00000F7A" w:rsidRDefault="005F4F0A" w:rsidP="00FC6CEA">
            <w:pPr>
              <w:pStyle w:val="TableParagraph"/>
              <w:kinsoku w:val="0"/>
              <w:overflowPunct w:val="0"/>
              <w:spacing w:before="112"/>
              <w:rPr>
                <w:sz w:val="20"/>
                <w:szCs w:val="20"/>
              </w:rPr>
            </w:pPr>
            <w:r>
              <w:rPr>
                <w:b/>
                <w:bCs/>
                <w:sz w:val="20"/>
                <w:szCs w:val="20"/>
              </w:rPr>
              <w:t xml:space="preserve">2. </w:t>
            </w:r>
            <w:proofErr w:type="spellStart"/>
            <w:r>
              <w:rPr>
                <w:sz w:val="20"/>
                <w:szCs w:val="20"/>
              </w:rPr>
              <w:t>Coherence</w:t>
            </w:r>
            <w:proofErr w:type="spellEnd"/>
          </w:p>
        </w:tc>
      </w:tr>
      <w:tr w:rsidR="00000F7A" w14:paraId="5DAD0B2E" w14:textId="77777777">
        <w:trPr>
          <w:trHeight w:val="460"/>
        </w:trPr>
        <w:tc>
          <w:tcPr>
            <w:tcW w:w="4932" w:type="dxa"/>
            <w:tcBorders>
              <w:top w:val="single" w:sz="8" w:space="0" w:color="000000"/>
              <w:left w:val="single" w:sz="8" w:space="0" w:color="000000"/>
              <w:bottom w:val="single" w:sz="8" w:space="0" w:color="000000"/>
              <w:right w:val="single" w:sz="8" w:space="0" w:color="000000"/>
            </w:tcBorders>
            <w:shd w:val="clear" w:color="auto" w:fill="EDEDED"/>
          </w:tcPr>
          <w:p w14:paraId="12BC6606" w14:textId="77777777" w:rsidR="00000F7A" w:rsidRDefault="005F4F0A" w:rsidP="00FC6CEA">
            <w:pPr>
              <w:pStyle w:val="TableParagraph"/>
              <w:kinsoku w:val="0"/>
              <w:overflowPunct w:val="0"/>
              <w:spacing w:before="112"/>
              <w:rPr>
                <w:sz w:val="20"/>
                <w:szCs w:val="20"/>
              </w:rPr>
            </w:pPr>
            <w:r>
              <w:rPr>
                <w:b/>
                <w:bCs/>
                <w:sz w:val="20"/>
                <w:szCs w:val="20"/>
              </w:rPr>
              <w:t xml:space="preserve">3. </w:t>
            </w:r>
            <w:r>
              <w:rPr>
                <w:sz w:val="20"/>
                <w:szCs w:val="20"/>
              </w:rPr>
              <w:t>Efficiency</w:t>
            </w:r>
          </w:p>
        </w:tc>
        <w:tc>
          <w:tcPr>
            <w:tcW w:w="4989" w:type="dxa"/>
            <w:tcBorders>
              <w:top w:val="single" w:sz="8" w:space="0" w:color="000000"/>
              <w:left w:val="single" w:sz="8" w:space="0" w:color="000000"/>
              <w:bottom w:val="single" w:sz="8" w:space="0" w:color="000000"/>
              <w:right w:val="single" w:sz="8" w:space="0" w:color="000000"/>
            </w:tcBorders>
            <w:shd w:val="clear" w:color="auto" w:fill="EDEDED"/>
          </w:tcPr>
          <w:p w14:paraId="60A2B956" w14:textId="77777777" w:rsidR="00000F7A" w:rsidRDefault="005F4F0A" w:rsidP="00FC6CEA">
            <w:pPr>
              <w:pStyle w:val="TableParagraph"/>
              <w:kinsoku w:val="0"/>
              <w:overflowPunct w:val="0"/>
              <w:spacing w:before="112"/>
              <w:rPr>
                <w:sz w:val="20"/>
                <w:szCs w:val="20"/>
              </w:rPr>
            </w:pPr>
            <w:r>
              <w:rPr>
                <w:b/>
                <w:bCs/>
                <w:sz w:val="20"/>
                <w:szCs w:val="20"/>
              </w:rPr>
              <w:t xml:space="preserve">3. </w:t>
            </w:r>
            <w:r>
              <w:rPr>
                <w:sz w:val="20"/>
                <w:szCs w:val="20"/>
              </w:rPr>
              <w:t>Efficiency</w:t>
            </w:r>
          </w:p>
        </w:tc>
      </w:tr>
      <w:tr w:rsidR="00000F7A" w14:paraId="1BDA51F1" w14:textId="77777777">
        <w:trPr>
          <w:trHeight w:val="460"/>
        </w:trPr>
        <w:tc>
          <w:tcPr>
            <w:tcW w:w="4932" w:type="dxa"/>
            <w:tcBorders>
              <w:top w:val="single" w:sz="8" w:space="0" w:color="000000"/>
              <w:left w:val="single" w:sz="8" w:space="0" w:color="000000"/>
              <w:bottom w:val="single" w:sz="8" w:space="0" w:color="000000"/>
              <w:right w:val="single" w:sz="8" w:space="0" w:color="000000"/>
            </w:tcBorders>
            <w:shd w:val="clear" w:color="auto" w:fill="EDEDED"/>
          </w:tcPr>
          <w:p w14:paraId="5292D5FA" w14:textId="77777777" w:rsidR="00000F7A" w:rsidRDefault="005F4F0A" w:rsidP="00FC6CEA">
            <w:pPr>
              <w:pStyle w:val="TableParagraph"/>
              <w:kinsoku w:val="0"/>
              <w:overflowPunct w:val="0"/>
              <w:spacing w:before="112"/>
              <w:rPr>
                <w:sz w:val="20"/>
                <w:szCs w:val="20"/>
              </w:rPr>
            </w:pPr>
            <w:r>
              <w:rPr>
                <w:b/>
                <w:bCs/>
                <w:sz w:val="20"/>
                <w:szCs w:val="20"/>
              </w:rPr>
              <w:t xml:space="preserve">4. </w:t>
            </w:r>
            <w:proofErr w:type="spellStart"/>
            <w:r>
              <w:rPr>
                <w:sz w:val="20"/>
                <w:szCs w:val="20"/>
              </w:rPr>
              <w:t>Effectiveness</w:t>
            </w:r>
            <w:proofErr w:type="spellEnd"/>
          </w:p>
        </w:tc>
        <w:tc>
          <w:tcPr>
            <w:tcW w:w="4989" w:type="dxa"/>
            <w:tcBorders>
              <w:top w:val="single" w:sz="8" w:space="0" w:color="000000"/>
              <w:left w:val="single" w:sz="8" w:space="0" w:color="000000"/>
              <w:bottom w:val="single" w:sz="8" w:space="0" w:color="000000"/>
              <w:right w:val="single" w:sz="8" w:space="0" w:color="000000"/>
            </w:tcBorders>
            <w:shd w:val="clear" w:color="auto" w:fill="EDEDED"/>
          </w:tcPr>
          <w:p w14:paraId="6627B1BB" w14:textId="77777777" w:rsidR="00000F7A" w:rsidRDefault="005F4F0A" w:rsidP="00FC6CEA">
            <w:pPr>
              <w:pStyle w:val="TableParagraph"/>
              <w:kinsoku w:val="0"/>
              <w:overflowPunct w:val="0"/>
              <w:spacing w:before="112"/>
              <w:rPr>
                <w:sz w:val="20"/>
                <w:szCs w:val="20"/>
              </w:rPr>
            </w:pPr>
            <w:r>
              <w:rPr>
                <w:b/>
                <w:bCs/>
                <w:sz w:val="20"/>
                <w:szCs w:val="20"/>
              </w:rPr>
              <w:t xml:space="preserve">4. </w:t>
            </w:r>
            <w:proofErr w:type="spellStart"/>
            <w:r>
              <w:rPr>
                <w:sz w:val="20"/>
                <w:szCs w:val="20"/>
              </w:rPr>
              <w:t>Effectiveness</w:t>
            </w:r>
            <w:proofErr w:type="spellEnd"/>
          </w:p>
        </w:tc>
      </w:tr>
      <w:tr w:rsidR="00000F7A" w14:paraId="6778300A" w14:textId="77777777">
        <w:trPr>
          <w:trHeight w:val="460"/>
        </w:trPr>
        <w:tc>
          <w:tcPr>
            <w:tcW w:w="4932" w:type="dxa"/>
            <w:tcBorders>
              <w:top w:val="single" w:sz="8" w:space="0" w:color="000000"/>
              <w:left w:val="single" w:sz="8" w:space="0" w:color="000000"/>
              <w:bottom w:val="single" w:sz="8" w:space="0" w:color="000000"/>
              <w:right w:val="single" w:sz="8" w:space="0" w:color="000000"/>
            </w:tcBorders>
            <w:shd w:val="clear" w:color="auto" w:fill="EDEDED"/>
          </w:tcPr>
          <w:p w14:paraId="21863975" w14:textId="77777777" w:rsidR="00000F7A" w:rsidRDefault="005F4F0A" w:rsidP="00FC6CEA">
            <w:pPr>
              <w:pStyle w:val="TableParagraph"/>
              <w:kinsoku w:val="0"/>
              <w:overflowPunct w:val="0"/>
              <w:spacing w:before="112"/>
              <w:rPr>
                <w:sz w:val="20"/>
                <w:szCs w:val="20"/>
              </w:rPr>
            </w:pPr>
            <w:r>
              <w:rPr>
                <w:b/>
                <w:bCs/>
                <w:sz w:val="20"/>
                <w:szCs w:val="20"/>
              </w:rPr>
              <w:t xml:space="preserve">5. </w:t>
            </w:r>
            <w:proofErr w:type="spellStart"/>
            <w:r>
              <w:rPr>
                <w:sz w:val="20"/>
                <w:szCs w:val="20"/>
              </w:rPr>
              <w:t>Stustainability</w:t>
            </w:r>
            <w:proofErr w:type="spellEnd"/>
          </w:p>
        </w:tc>
        <w:tc>
          <w:tcPr>
            <w:tcW w:w="4989" w:type="dxa"/>
            <w:tcBorders>
              <w:top w:val="single" w:sz="8" w:space="0" w:color="000000"/>
              <w:left w:val="single" w:sz="8" w:space="0" w:color="000000"/>
              <w:bottom w:val="single" w:sz="8" w:space="0" w:color="000000"/>
              <w:right w:val="single" w:sz="8" w:space="0" w:color="000000"/>
            </w:tcBorders>
            <w:shd w:val="clear" w:color="auto" w:fill="EDEDED"/>
          </w:tcPr>
          <w:p w14:paraId="35570C1B" w14:textId="77777777" w:rsidR="00000F7A" w:rsidRDefault="005F4F0A" w:rsidP="00FC6CEA">
            <w:pPr>
              <w:pStyle w:val="TableParagraph"/>
              <w:kinsoku w:val="0"/>
              <w:overflowPunct w:val="0"/>
              <w:spacing w:before="112"/>
              <w:rPr>
                <w:sz w:val="20"/>
                <w:szCs w:val="20"/>
              </w:rPr>
            </w:pPr>
            <w:r>
              <w:rPr>
                <w:b/>
                <w:bCs/>
                <w:sz w:val="20"/>
                <w:szCs w:val="20"/>
              </w:rPr>
              <w:t xml:space="preserve">5. </w:t>
            </w:r>
            <w:proofErr w:type="spellStart"/>
            <w:r>
              <w:rPr>
                <w:sz w:val="20"/>
                <w:szCs w:val="20"/>
              </w:rPr>
              <w:t>Connectedness</w:t>
            </w:r>
            <w:proofErr w:type="spellEnd"/>
          </w:p>
        </w:tc>
      </w:tr>
      <w:tr w:rsidR="00000F7A" w14:paraId="2B949432" w14:textId="77777777">
        <w:trPr>
          <w:trHeight w:val="460"/>
        </w:trPr>
        <w:tc>
          <w:tcPr>
            <w:tcW w:w="4932" w:type="dxa"/>
            <w:tcBorders>
              <w:top w:val="single" w:sz="8" w:space="0" w:color="000000"/>
              <w:left w:val="single" w:sz="8" w:space="0" w:color="000000"/>
              <w:bottom w:val="single" w:sz="8" w:space="0" w:color="000000"/>
              <w:right w:val="single" w:sz="8" w:space="0" w:color="000000"/>
            </w:tcBorders>
            <w:shd w:val="clear" w:color="auto" w:fill="EDEDED"/>
          </w:tcPr>
          <w:p w14:paraId="08D7CD5F" w14:textId="77777777" w:rsidR="00000F7A" w:rsidRDefault="005F4F0A" w:rsidP="00FC6CEA">
            <w:pPr>
              <w:pStyle w:val="TableParagraph"/>
              <w:kinsoku w:val="0"/>
              <w:overflowPunct w:val="0"/>
              <w:spacing w:before="112"/>
              <w:rPr>
                <w:sz w:val="20"/>
                <w:szCs w:val="20"/>
              </w:rPr>
            </w:pPr>
            <w:r>
              <w:rPr>
                <w:b/>
                <w:bCs/>
                <w:sz w:val="20"/>
                <w:szCs w:val="20"/>
              </w:rPr>
              <w:t xml:space="preserve">6. </w:t>
            </w:r>
            <w:r>
              <w:rPr>
                <w:sz w:val="20"/>
                <w:szCs w:val="20"/>
              </w:rPr>
              <w:t>Impact</w:t>
            </w:r>
          </w:p>
        </w:tc>
        <w:tc>
          <w:tcPr>
            <w:tcW w:w="4989" w:type="dxa"/>
            <w:tcBorders>
              <w:top w:val="single" w:sz="8" w:space="0" w:color="000000"/>
              <w:left w:val="single" w:sz="8" w:space="0" w:color="000000"/>
              <w:bottom w:val="single" w:sz="8" w:space="0" w:color="000000"/>
              <w:right w:val="single" w:sz="8" w:space="0" w:color="000000"/>
            </w:tcBorders>
            <w:shd w:val="clear" w:color="auto" w:fill="EDEDED"/>
          </w:tcPr>
          <w:p w14:paraId="59EE71E7" w14:textId="77777777" w:rsidR="00000F7A" w:rsidRDefault="005F4F0A" w:rsidP="00FC6CEA">
            <w:pPr>
              <w:pStyle w:val="TableParagraph"/>
              <w:kinsoku w:val="0"/>
              <w:overflowPunct w:val="0"/>
              <w:spacing w:before="112"/>
              <w:rPr>
                <w:sz w:val="20"/>
                <w:szCs w:val="20"/>
              </w:rPr>
            </w:pPr>
            <w:r>
              <w:rPr>
                <w:b/>
                <w:bCs/>
                <w:sz w:val="20"/>
                <w:szCs w:val="20"/>
              </w:rPr>
              <w:t xml:space="preserve">6. </w:t>
            </w:r>
            <w:r>
              <w:rPr>
                <w:sz w:val="20"/>
                <w:szCs w:val="20"/>
              </w:rPr>
              <w:t>Impact</w:t>
            </w:r>
          </w:p>
        </w:tc>
      </w:tr>
      <w:tr w:rsidR="00000F7A" w14:paraId="6319ED3B" w14:textId="77777777">
        <w:trPr>
          <w:trHeight w:val="460"/>
        </w:trPr>
        <w:tc>
          <w:tcPr>
            <w:tcW w:w="4932" w:type="dxa"/>
            <w:tcBorders>
              <w:top w:val="single" w:sz="8" w:space="0" w:color="000000"/>
              <w:left w:val="single" w:sz="8" w:space="0" w:color="000000"/>
              <w:bottom w:val="single" w:sz="8" w:space="0" w:color="000000"/>
              <w:right w:val="single" w:sz="8" w:space="0" w:color="000000"/>
            </w:tcBorders>
            <w:shd w:val="clear" w:color="auto" w:fill="EDEDED"/>
          </w:tcPr>
          <w:p w14:paraId="7E05FD81" w14:textId="77777777" w:rsidR="00000F7A" w:rsidRDefault="00000F7A" w:rsidP="00FC6CEA">
            <w:pPr>
              <w:pStyle w:val="TableParagraph"/>
              <w:kinsoku w:val="0"/>
              <w:overflowPunct w:val="0"/>
              <w:spacing w:before="0"/>
              <w:ind w:left="0"/>
              <w:rPr>
                <w:rFonts w:ascii="Times New Roman" w:hAnsi="Times New Roman" w:cs="Times New Roman"/>
                <w:sz w:val="22"/>
                <w:szCs w:val="22"/>
              </w:rPr>
            </w:pPr>
          </w:p>
        </w:tc>
        <w:tc>
          <w:tcPr>
            <w:tcW w:w="4989" w:type="dxa"/>
            <w:tcBorders>
              <w:top w:val="single" w:sz="8" w:space="0" w:color="000000"/>
              <w:left w:val="single" w:sz="8" w:space="0" w:color="000000"/>
              <w:bottom w:val="single" w:sz="8" w:space="0" w:color="000000"/>
              <w:right w:val="single" w:sz="8" w:space="0" w:color="000000"/>
            </w:tcBorders>
            <w:shd w:val="clear" w:color="auto" w:fill="EDEDED"/>
          </w:tcPr>
          <w:p w14:paraId="46DB38AC" w14:textId="77777777" w:rsidR="00000F7A" w:rsidRDefault="005F4F0A" w:rsidP="00FC6CEA">
            <w:pPr>
              <w:pStyle w:val="TableParagraph"/>
              <w:kinsoku w:val="0"/>
              <w:overflowPunct w:val="0"/>
              <w:spacing w:before="112"/>
              <w:rPr>
                <w:sz w:val="20"/>
                <w:szCs w:val="20"/>
              </w:rPr>
            </w:pPr>
            <w:r>
              <w:rPr>
                <w:b/>
                <w:bCs/>
                <w:sz w:val="20"/>
                <w:szCs w:val="20"/>
              </w:rPr>
              <w:t xml:space="preserve">7. </w:t>
            </w:r>
            <w:r>
              <w:rPr>
                <w:sz w:val="20"/>
                <w:szCs w:val="20"/>
              </w:rPr>
              <w:t>Coverage</w:t>
            </w:r>
          </w:p>
        </w:tc>
      </w:tr>
    </w:tbl>
    <w:p w14:paraId="74AEECF6" w14:textId="77777777" w:rsidR="00000F7A" w:rsidRDefault="00000F7A" w:rsidP="00FC6CEA">
      <w:pPr>
        <w:pStyle w:val="Textkrper"/>
        <w:kinsoku w:val="0"/>
        <w:overflowPunct w:val="0"/>
        <w:spacing w:before="10"/>
        <w:rPr>
          <w:b/>
          <w:bCs/>
          <w:sz w:val="20"/>
          <w:szCs w:val="20"/>
        </w:rPr>
      </w:pPr>
    </w:p>
    <w:p w14:paraId="75C59538" w14:textId="583DE5A1" w:rsidR="00000F7A" w:rsidRPr="000E71E1" w:rsidRDefault="005772EB" w:rsidP="00FC6CEA">
      <w:pPr>
        <w:pStyle w:val="Textkrper"/>
        <w:kinsoku w:val="0"/>
        <w:overflowPunct w:val="0"/>
        <w:spacing w:before="93"/>
        <w:ind w:left="833"/>
        <w:rPr>
          <w:sz w:val="22"/>
          <w:szCs w:val="22"/>
          <w:lang w:val="en-US"/>
        </w:rPr>
      </w:pPr>
      <w:r>
        <w:rPr>
          <w:noProof/>
        </w:rPr>
        <mc:AlternateContent>
          <mc:Choice Requires="wps">
            <w:drawing>
              <wp:inline distT="0" distB="0" distL="0" distR="0" wp14:anchorId="66CD8BF2" wp14:editId="1C4A5372">
                <wp:extent cx="6300470" cy="573042"/>
                <wp:effectExtent l="0" t="0" r="5080" b="0"/>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573042"/>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683D0" w14:textId="05795B9E" w:rsidR="005772EB" w:rsidRPr="00A5721E" w:rsidRDefault="005772EB" w:rsidP="005772EB">
                            <w:pPr>
                              <w:pStyle w:val="Textkrper"/>
                              <w:kinsoku w:val="0"/>
                              <w:overflowPunct w:val="0"/>
                              <w:spacing w:before="6" w:line="249" w:lineRule="auto"/>
                              <w:ind w:right="-19" w:hanging="1"/>
                              <w:rPr>
                                <w:lang w:val="en-US"/>
                              </w:rPr>
                            </w:pPr>
                            <w:r w:rsidRPr="005772EB">
                              <w:rPr>
                                <w:lang w:val="en-US"/>
                              </w:rPr>
                              <w:t xml:space="preserve">Please refer to the </w:t>
                            </w:r>
                            <w:hyperlink r:id="rId17" w:history="1">
                              <w:r w:rsidRPr="0017662D">
                                <w:rPr>
                                  <w:rStyle w:val="Hyperlink"/>
                                  <w:b/>
                                  <w:color w:val="990033" w:themeColor="accent5"/>
                                  <w:u w:val="none"/>
                                  <w:lang w:val="en-US"/>
                                </w:rPr>
                                <w:t>Evaluation Management Manual</w:t>
                              </w:r>
                            </w:hyperlink>
                            <w:r w:rsidRPr="005772EB">
                              <w:rPr>
                                <w:lang w:val="en-US"/>
                              </w:rPr>
                              <w:t xml:space="preserve"> (page 26 onwards) for sample evaluation questions based on the OECD/DAC criteria. If any of the questions do not fit under the OECD/DAC criteria, they can be added separately.</w:t>
                            </w:r>
                          </w:p>
                        </w:txbxContent>
                      </wps:txbx>
                      <wps:bodyPr rot="0" vert="horz" wrap="square" lIns="0" tIns="0" rIns="0" bIns="0" anchor="t" anchorCtr="0" upright="1">
                        <a:noAutofit/>
                      </wps:bodyPr>
                    </wps:wsp>
                  </a:graphicData>
                </a:graphic>
              </wp:inline>
            </w:drawing>
          </mc:Choice>
          <mc:Fallback>
            <w:pict>
              <v:shape w14:anchorId="66CD8BF2" id="Text Box 19" o:spid="_x0000_s1042" type="#_x0000_t202" style="width:496.1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" fillcolor="#ededed" stroked="f">
                <v:textbox inset="0,0,0,0">
                  <w:txbxContent>
                    <w:p w14:paraId="2EF683D0" w14:textId="05795B9E" w:rsidR="005772EB" w:rsidRPr="00A5721E" w:rsidRDefault="005772EB" w:rsidP="005772EB">
                      <w:pPr>
                        <w:pStyle w:val="Textkrper"/>
                        <w:kinsoku w:val="0"/>
                        <w:overflowPunct w:val="0"/>
                        <w:spacing w:before="6" w:line="249" w:lineRule="auto"/>
                        <w:ind w:right="-19" w:hanging="1"/>
                        <w:rPr>
                          <w:lang w:val="en-US"/>
                        </w:rPr>
                      </w:pPr>
                      <w:r w:rsidRPr="005772EB">
                        <w:rPr>
                          <w:lang w:val="en-US"/>
                        </w:rPr>
                        <w:t xml:space="preserve">Please refer to the </w:t>
                      </w:r>
                      <w:r w:rsidR="00C11E35">
                        <w:fldChar w:fldCharType="begin"/>
                      </w:r>
                      <w:r w:rsidR="00C11E35" w:rsidRPr="000137F0">
                        <w:rPr>
                          <w:lang w:val="en-US"/>
                        </w:rPr>
                        <w:instrText xml:space="preserve"> HYPERLINK "https://www.welthungerhilfe.de/evaluation-manual/" </w:instrText>
                      </w:r>
                      <w:r w:rsidR="00C11E35">
                        <w:fldChar w:fldCharType="separate"/>
                      </w:r>
                      <w:r w:rsidRPr="0017662D">
                        <w:rPr>
                          <w:rStyle w:val="Hyperlink"/>
                          <w:b/>
                          <w:color w:val="990033" w:themeColor="accent5"/>
                          <w:u w:val="none"/>
                          <w:lang w:val="en-US"/>
                        </w:rPr>
                        <w:t>Evaluation Management Manual</w:t>
                      </w:r>
                      <w:r w:rsidR="00C11E35">
                        <w:rPr>
                          <w:rStyle w:val="Hyperlink"/>
                          <w:b/>
                          <w:color w:val="990033" w:themeColor="accent5"/>
                          <w:u w:val="none"/>
                          <w:lang w:val="en-US"/>
                        </w:rPr>
                        <w:fldChar w:fldCharType="end"/>
                      </w:r>
                      <w:r w:rsidRPr="005772EB">
                        <w:rPr>
                          <w:lang w:val="en-US"/>
                        </w:rPr>
                        <w:t xml:space="preserve"> (page 26 onwards) for sample evaluation questions based on the OECD/DAC criteria. If any of the questions do not fit under the OECD/DAC criteria, they can be added separately.</w:t>
                      </w:r>
                    </w:p>
                  </w:txbxContent>
                </v:textbox>
                <w10:anchorlock/>
              </v:shape>
            </w:pict>
          </mc:Fallback>
        </mc:AlternateContent>
      </w:r>
    </w:p>
    <w:p w14:paraId="37FA8F4A" w14:textId="77777777" w:rsidR="00000F7A" w:rsidRPr="000E71E1" w:rsidRDefault="000E71E1" w:rsidP="00FC6CEA">
      <w:pPr>
        <w:pStyle w:val="Textkrper"/>
        <w:kinsoku w:val="0"/>
        <w:overflowPunct w:val="0"/>
        <w:spacing w:before="3"/>
        <w:rPr>
          <w:sz w:val="19"/>
          <w:szCs w:val="19"/>
          <w:lang w:val="en-US"/>
        </w:rPr>
      </w:pPr>
      <w:r>
        <w:rPr>
          <w:noProof/>
        </w:rPr>
        <mc:AlternateContent>
          <mc:Choice Requires="wpg">
            <w:drawing>
              <wp:anchor distT="0" distB="0" distL="0" distR="0" simplePos="0" relativeHeight="251590656" behindDoc="0" locked="0" layoutInCell="0" allowOverlap="1" wp14:anchorId="0584F186" wp14:editId="58326437">
                <wp:simplePos x="0" y="0"/>
                <wp:positionH relativeFrom="page">
                  <wp:posOffset>719455</wp:posOffset>
                </wp:positionH>
                <wp:positionV relativeFrom="paragraph">
                  <wp:posOffset>165100</wp:posOffset>
                </wp:positionV>
                <wp:extent cx="6313170" cy="906780"/>
                <wp:effectExtent l="0" t="0" r="0" b="0"/>
                <wp:wrapTopAndBottom/>
                <wp:docPr id="57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906780"/>
                          <a:chOff x="1133" y="260"/>
                          <a:chExt cx="9942" cy="1428"/>
                        </a:xfrm>
                      </wpg:grpSpPr>
                      <wps:wsp>
                        <wps:cNvPr id="571" name="Freeform 21"/>
                        <wps:cNvSpPr>
                          <a:spLocks/>
                        </wps:cNvSpPr>
                        <wps:spPr bwMode="auto">
                          <a:xfrm>
                            <a:off x="1143" y="270"/>
                            <a:ext cx="9922" cy="1408"/>
                          </a:xfrm>
                          <a:custGeom>
                            <a:avLst/>
                            <a:gdLst>
                              <a:gd name="T0" fmla="*/ 0 w 9922"/>
                              <a:gd name="T1" fmla="*/ 0 h 1408"/>
                              <a:gd name="T2" fmla="*/ 9921 w 9922"/>
                              <a:gd name="T3" fmla="*/ 0 h 1408"/>
                              <a:gd name="T4" fmla="*/ 9921 w 9922"/>
                              <a:gd name="T5" fmla="*/ 1407 h 1408"/>
                              <a:gd name="T6" fmla="*/ 0 w 9922"/>
                              <a:gd name="T7" fmla="*/ 1407 h 1408"/>
                              <a:gd name="T8" fmla="*/ 0 w 9922"/>
                              <a:gd name="T9" fmla="*/ 0 h 1408"/>
                            </a:gdLst>
                            <a:ahLst/>
                            <a:cxnLst>
                              <a:cxn ang="0">
                                <a:pos x="T0" y="T1"/>
                              </a:cxn>
                              <a:cxn ang="0">
                                <a:pos x="T2" y="T3"/>
                              </a:cxn>
                              <a:cxn ang="0">
                                <a:pos x="T4" y="T5"/>
                              </a:cxn>
                              <a:cxn ang="0">
                                <a:pos x="T6" y="T7"/>
                              </a:cxn>
                              <a:cxn ang="0">
                                <a:pos x="T8" y="T9"/>
                              </a:cxn>
                            </a:cxnLst>
                            <a:rect l="0" t="0" r="r" b="b"/>
                            <a:pathLst>
                              <a:path w="9922" h="1408">
                                <a:moveTo>
                                  <a:pt x="0" y="0"/>
                                </a:moveTo>
                                <a:lnTo>
                                  <a:pt x="9921" y="0"/>
                                </a:lnTo>
                                <a:lnTo>
                                  <a:pt x="9921" y="1407"/>
                                </a:lnTo>
                                <a:lnTo>
                                  <a:pt x="0" y="1407"/>
                                </a:lnTo>
                                <a:lnTo>
                                  <a:pt x="0" y="0"/>
                                </a:lnTo>
                                <a:close/>
                              </a:path>
                            </a:pathLst>
                          </a:custGeom>
                          <a:solidFill>
                            <a:srgbClr val="E2EE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2"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211" y="386"/>
                            <a:ext cx="4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3" name="Text Box 23"/>
                        <wps:cNvSpPr txBox="1">
                          <a:spLocks noChangeArrowheads="1"/>
                        </wps:cNvSpPr>
                        <wps:spPr bwMode="auto">
                          <a:xfrm>
                            <a:off x="1144" y="271"/>
                            <a:ext cx="9922" cy="1408"/>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D25B95" w14:textId="77777777" w:rsidR="00000F7A" w:rsidRPr="00A5721E" w:rsidRDefault="005F4F0A">
                              <w:pPr>
                                <w:pStyle w:val="Textkrper"/>
                                <w:kinsoku w:val="0"/>
                                <w:overflowPunct w:val="0"/>
                                <w:spacing w:before="138" w:line="249" w:lineRule="auto"/>
                                <w:ind w:left="1452" w:right="158" w:hanging="851"/>
                                <w:jc w:val="both"/>
                                <w:rPr>
                                  <w:lang w:val="en-US"/>
                                </w:rPr>
                              </w:pPr>
                              <w:r w:rsidRPr="00A5721E">
                                <w:rPr>
                                  <w:b/>
                                  <w:bCs/>
                                  <w:lang w:val="en-US"/>
                                </w:rPr>
                                <w:t xml:space="preserve">NOTE: </w:t>
                              </w:r>
                              <w:r w:rsidRPr="00A5721E">
                                <w:rPr>
                                  <w:spacing w:val="-8"/>
                                  <w:lang w:val="en-US"/>
                                </w:rPr>
                                <w:t xml:space="preserve">You </w:t>
                              </w:r>
                              <w:r w:rsidRPr="00A5721E">
                                <w:rPr>
                                  <w:lang w:val="en-US"/>
                                </w:rPr>
                                <w:t xml:space="preserve">do not need to cover all criteria, your EQ may focus on just one or two criteria. </w:t>
                              </w:r>
                              <w:r w:rsidRPr="00A5721E">
                                <w:rPr>
                                  <w:spacing w:val="-3"/>
                                  <w:lang w:val="en-US"/>
                                </w:rPr>
                                <w:t xml:space="preserve">However, </w:t>
                              </w:r>
                              <w:r w:rsidRPr="00A5721E">
                                <w:rPr>
                                  <w:lang w:val="en-US"/>
                                </w:rPr>
                                <w:t xml:space="preserve">please justify the selection of EQ and criteria. </w:t>
                              </w:r>
                              <w:r w:rsidRPr="00A5721E">
                                <w:rPr>
                                  <w:spacing w:val="-8"/>
                                  <w:lang w:val="en-US"/>
                                </w:rPr>
                                <w:t xml:space="preserve">You </w:t>
                              </w:r>
                              <w:r w:rsidRPr="00A5721E">
                                <w:rPr>
                                  <w:lang w:val="en-US"/>
                                </w:rPr>
                                <w:t xml:space="preserve">may even use another reference system to develop your EQ, i.e. a </w:t>
                              </w:r>
                              <w:proofErr w:type="spellStart"/>
                              <w:r w:rsidRPr="00A5721E">
                                <w:rPr>
                                  <w:lang w:val="en-US"/>
                                </w:rPr>
                                <w:t>logframe</w:t>
                              </w:r>
                              <w:proofErr w:type="spellEnd"/>
                              <w:r w:rsidRPr="00A5721E">
                                <w:rPr>
                                  <w:lang w:val="en-US"/>
                                </w:rPr>
                                <w:t>, theory of change, sector orientation framework.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4F186" id="Group 20" o:spid="_x0000_s1043" style="position:absolute;margin-left:56.65pt;margin-top:13pt;width:497.1pt;height:71.4pt;z-index:251590656;mso-wrap-distance-left:0;mso-wrap-distance-right:0;mso-position-horizontal-relative:page;mso-position-vertical-relative:text" coordorigin="1133,260" coordsize="9942,1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" o:allowincell="f">
                <v:shape id="Freeform 21" o:spid="_x0000_s1044" style="position:absolute;left:1143;top:270;width:9922;height:1408;visibility:visible;mso-wrap-style:square;v-text-anchor:top" coordsize="9922,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" path="m,l9921,r,1407l,1407,,xe" fillcolor="#e2eed8" stroked="f">
                  <v:path arrowok="t" o:connecttype="custom" o:connectlocs="0,0;9921,0;9921,1407;0,1407;0,0" o:connectangles="0,0,0,0,0"/>
                </v:shape>
                <v:shape id="Picture 22" o:spid="_x0000_s1045" type="#_x0000_t75" style="position:absolute;left:1211;top:386;width:46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">
                  <v:imagedata r:id="rId19" o:title=""/>
                </v:shape>
                <v:shape id="Text Box 23" o:spid="_x0000_s1046" type="#_x0000_t202" style="position:absolute;left:1144;top:271;width:992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" filled="f" strokeweight="1pt">
                  <v:textbox inset="0,0,0,0">
                    <w:txbxContent>
                      <w:p w14:paraId="63D25B95" w14:textId="77777777" w:rsidR="00000F7A" w:rsidRPr="00A5721E" w:rsidRDefault="005F4F0A">
                        <w:pPr>
                          <w:pStyle w:val="Textkrper"/>
                          <w:kinsoku w:val="0"/>
                          <w:overflowPunct w:val="0"/>
                          <w:spacing w:before="138" w:line="249" w:lineRule="auto"/>
                          <w:ind w:left="1452" w:right="158" w:hanging="851"/>
                          <w:jc w:val="both"/>
                          <w:rPr>
                            <w:lang w:val="en-US"/>
                          </w:rPr>
                        </w:pPr>
                        <w:r w:rsidRPr="00A5721E">
                          <w:rPr>
                            <w:b/>
                            <w:bCs/>
                            <w:lang w:val="en-US"/>
                          </w:rPr>
                          <w:t xml:space="preserve">NOTE: </w:t>
                        </w:r>
                        <w:r w:rsidRPr="00A5721E">
                          <w:rPr>
                            <w:spacing w:val="-8"/>
                            <w:lang w:val="en-US"/>
                          </w:rPr>
                          <w:t xml:space="preserve">You </w:t>
                        </w:r>
                        <w:r w:rsidRPr="00A5721E">
                          <w:rPr>
                            <w:lang w:val="en-US"/>
                          </w:rPr>
                          <w:t xml:space="preserve">do not need to cover all criteria, your EQ may focus on just one or two criteria. </w:t>
                        </w:r>
                        <w:r w:rsidRPr="00A5721E">
                          <w:rPr>
                            <w:spacing w:val="-3"/>
                            <w:lang w:val="en-US"/>
                          </w:rPr>
                          <w:t xml:space="preserve">However, </w:t>
                        </w:r>
                        <w:r w:rsidRPr="00A5721E">
                          <w:rPr>
                            <w:lang w:val="en-US"/>
                          </w:rPr>
                          <w:t xml:space="preserve">please justify the selection of EQ and criteria. </w:t>
                        </w:r>
                        <w:r w:rsidRPr="00A5721E">
                          <w:rPr>
                            <w:spacing w:val="-8"/>
                            <w:lang w:val="en-US"/>
                          </w:rPr>
                          <w:t xml:space="preserve">You </w:t>
                        </w:r>
                        <w:r w:rsidRPr="00A5721E">
                          <w:rPr>
                            <w:lang w:val="en-US"/>
                          </w:rPr>
                          <w:t xml:space="preserve">may even use another reference system to develop your EQ, i.e. a </w:t>
                        </w:r>
                        <w:proofErr w:type="spellStart"/>
                        <w:r w:rsidRPr="00A5721E">
                          <w:rPr>
                            <w:lang w:val="en-US"/>
                          </w:rPr>
                          <w:t>logframe</w:t>
                        </w:r>
                        <w:proofErr w:type="spellEnd"/>
                        <w:r w:rsidRPr="00A5721E">
                          <w:rPr>
                            <w:lang w:val="en-US"/>
                          </w:rPr>
                          <w:t>, theory of change, sector orientation framework.</w:t>
                        </w:r>
                      </w:p>
                    </w:txbxContent>
                  </v:textbox>
                </v:shape>
                <w10:wrap type="topAndBottom" anchorx="page"/>
              </v:group>
            </w:pict>
          </mc:Fallback>
        </mc:AlternateContent>
      </w:r>
    </w:p>
    <w:p w14:paraId="3E7EFE3E" w14:textId="2247FD04" w:rsidR="00B45109" w:rsidRDefault="00B45109" w:rsidP="00B45109">
      <w:pPr>
        <w:spacing w:after="0" w:line="300" w:lineRule="exact"/>
        <w:ind w:left="851"/>
        <w:rPr>
          <w:lang w:val="en-US"/>
        </w:rPr>
      </w:pPr>
    </w:p>
    <w:p w14:paraId="275BF936" w14:textId="1FA4FF9F" w:rsidR="006324AA" w:rsidRDefault="006324AA" w:rsidP="0036571A">
      <w:pPr>
        <w:spacing w:after="0" w:line="300" w:lineRule="exact"/>
        <w:rPr>
          <w:lang w:val="en-US"/>
        </w:rPr>
      </w:pPr>
    </w:p>
    <w:p w14:paraId="461338D2" w14:textId="54FF375B" w:rsidR="00000F7A" w:rsidRPr="00EC56DC" w:rsidRDefault="00A5721E" w:rsidP="00800028">
      <w:pPr>
        <w:pStyle w:val="berschrift3"/>
        <w:ind w:left="1560" w:hanging="709"/>
        <w:rPr>
          <w:rFonts w:cstheme="minorHAnsi"/>
          <w:color w:val="4FA830"/>
          <w:lang w:val="en-US"/>
        </w:rPr>
      </w:pPr>
      <w:r w:rsidRPr="00EC56DC">
        <w:rPr>
          <w:rFonts w:cstheme="minorHAnsi"/>
          <w:color w:val="4FA830"/>
          <w:lang w:val="en-US"/>
        </w:rPr>
        <w:t>5.1</w:t>
      </w:r>
      <w:r w:rsidR="005F4F0A" w:rsidRPr="00EC56DC">
        <w:rPr>
          <w:rFonts w:cstheme="minorHAnsi"/>
          <w:color w:val="4FA830"/>
          <w:lang w:val="en-US"/>
        </w:rPr>
        <w:tab/>
        <w:t>Relevance / appropriateness</w:t>
      </w:r>
      <w:r w:rsidR="005F4F0A" w:rsidRPr="00EC56DC">
        <w:rPr>
          <w:rFonts w:cstheme="minorHAnsi"/>
          <w:color w:val="4FA830"/>
          <w:spacing w:val="-1"/>
          <w:lang w:val="en-US"/>
        </w:rPr>
        <w:t xml:space="preserve"> </w:t>
      </w:r>
      <w:r w:rsidR="005F4F0A" w:rsidRPr="00EC56DC">
        <w:rPr>
          <w:rFonts w:cstheme="minorHAnsi"/>
          <w:color w:val="A5A5A5"/>
          <w:lang w:val="en-US"/>
        </w:rPr>
        <w:t>(DEV</w:t>
      </w:r>
      <w:r w:rsidR="005F4F0A" w:rsidRPr="00EC56DC">
        <w:rPr>
          <w:rFonts w:cstheme="minorHAnsi"/>
          <w:color w:val="A5A5A5"/>
          <w:spacing w:val="-1"/>
          <w:lang w:val="en-US"/>
        </w:rPr>
        <w:t xml:space="preserve"> </w:t>
      </w:r>
      <w:r w:rsidR="005F4F0A" w:rsidRPr="00EC56DC">
        <w:rPr>
          <w:rFonts w:cstheme="minorHAnsi"/>
          <w:color w:val="A5A5A5"/>
          <w:lang w:val="en-US"/>
        </w:rPr>
        <w:t>and</w:t>
      </w:r>
      <w:r w:rsidR="005F4F0A" w:rsidRPr="00EC56DC">
        <w:rPr>
          <w:rFonts w:cstheme="minorHAnsi"/>
          <w:color w:val="A5A5A5"/>
          <w:spacing w:val="-1"/>
          <w:lang w:val="en-US"/>
        </w:rPr>
        <w:t xml:space="preserve"> </w:t>
      </w:r>
      <w:r w:rsidR="005F4F0A" w:rsidRPr="00EC56DC">
        <w:rPr>
          <w:rFonts w:cstheme="minorHAnsi"/>
          <w:color w:val="A5A5A5"/>
          <w:lang w:val="en-US"/>
        </w:rPr>
        <w:t>HA)</w:t>
      </w:r>
    </w:p>
    <w:p w14:paraId="57A4225F" w14:textId="77777777" w:rsidR="006324AA" w:rsidRDefault="006324AA" w:rsidP="006324AA">
      <w:pPr>
        <w:ind w:left="851"/>
        <w:rPr>
          <w:b/>
          <w:bCs/>
          <w:sz w:val="13"/>
          <w:szCs w:val="13"/>
          <w:lang w:val="en-US"/>
        </w:rPr>
      </w:pPr>
    </w:p>
    <w:p w14:paraId="1866FCF6" w14:textId="39965769" w:rsidR="006324AA" w:rsidRDefault="006324AA" w:rsidP="006324AA">
      <w:pPr>
        <w:ind w:left="851"/>
        <w:rPr>
          <w:b/>
          <w:bCs/>
          <w:sz w:val="13"/>
          <w:szCs w:val="13"/>
          <w:lang w:val="en-US"/>
        </w:rPr>
      </w:pPr>
      <w:r>
        <w:rPr>
          <w:noProof/>
        </w:rPr>
        <mc:AlternateContent>
          <mc:Choice Requires="wps">
            <w:drawing>
              <wp:inline distT="0" distB="0" distL="0" distR="0" wp14:anchorId="358C16CF" wp14:editId="5A53E641">
                <wp:extent cx="6300470" cy="581025"/>
                <wp:effectExtent l="0" t="0" r="5080" b="9525"/>
                <wp:docPr id="56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58102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43502" w14:textId="77777777" w:rsidR="00000F7A" w:rsidRPr="00A5721E" w:rsidRDefault="005F4F0A">
                            <w:pPr>
                              <w:pStyle w:val="Textkrper"/>
                              <w:kinsoku w:val="0"/>
                              <w:overflowPunct w:val="0"/>
                              <w:spacing w:before="6" w:line="249" w:lineRule="auto"/>
                              <w:ind w:left="-1" w:right="1"/>
                              <w:jc w:val="both"/>
                              <w:rPr>
                                <w:lang w:val="en-US"/>
                              </w:rPr>
                            </w:pPr>
                            <w:r w:rsidRPr="00A5721E">
                              <w:rPr>
                                <w:lang w:val="en-US"/>
                              </w:rPr>
                              <w:t>Relevance / appropriateness questions explore the extent to which the intervention objectives and design respond to beneficiaries’, global, country, and partner / institution needs, policies, and priorities, and continue to do so if circumstances change.</w:t>
                            </w:r>
                          </w:p>
                        </w:txbxContent>
                      </wps:txbx>
                      <wps:bodyPr rot="0" vert="horz" wrap="square" lIns="0" tIns="0" rIns="0" bIns="0" anchor="t" anchorCtr="0" upright="1">
                        <a:noAutofit/>
                      </wps:bodyPr>
                    </wps:wsp>
                  </a:graphicData>
                </a:graphic>
              </wp:inline>
            </w:drawing>
          </mc:Choice>
          <mc:Fallback>
            <w:pict>
              <v:shape w14:anchorId="358C16CF" id="Text Box 28" o:spid="_x0000_s1047" type="#_x0000_t202" style="width:496.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" fillcolor="#ededed" stroked="f">
                <v:textbox inset="0,0,0,0">
                  <w:txbxContent>
                    <w:p w14:paraId="09A43502" w14:textId="77777777" w:rsidR="00000F7A" w:rsidRPr="00A5721E" w:rsidRDefault="005F4F0A">
                      <w:pPr>
                        <w:pStyle w:val="Textkrper"/>
                        <w:kinsoku w:val="0"/>
                        <w:overflowPunct w:val="0"/>
                        <w:spacing w:before="6" w:line="249" w:lineRule="auto"/>
                        <w:ind w:left="-1" w:right="1"/>
                        <w:jc w:val="both"/>
                        <w:rPr>
                          <w:lang w:val="en-US"/>
                        </w:rPr>
                      </w:pPr>
                      <w:r w:rsidRPr="00A5721E">
                        <w:rPr>
                          <w:lang w:val="en-US"/>
                        </w:rPr>
                        <w:t>Relevance / appropriateness questions explore the extent to which the intervention objectives and design respond to beneficiaries’, global, country, and partner / institution needs, policies, and priorities, and continue to do so if circumstances change.</w:t>
                      </w:r>
                    </w:p>
                  </w:txbxContent>
                </v:textbox>
                <w10:anchorlock/>
              </v:shape>
            </w:pict>
          </mc:Fallback>
        </mc:AlternateContent>
      </w:r>
    </w:p>
    <w:p w14:paraId="11FAF721" w14:textId="33BB6497" w:rsidR="006324AA" w:rsidRPr="006324AA" w:rsidRDefault="006324AA" w:rsidP="006324AA">
      <w:pPr>
        <w:ind w:left="851"/>
        <w:rPr>
          <w:b/>
          <w:bCs/>
          <w:sz w:val="13"/>
          <w:szCs w:val="13"/>
          <w:lang w:val="en-US"/>
        </w:rPr>
      </w:pPr>
      <w:r>
        <w:rPr>
          <w:noProof/>
        </w:rPr>
        <w:lastRenderedPageBreak/>
        <mc:AlternateContent>
          <mc:Choice Requires="wpg">
            <w:drawing>
              <wp:inline distT="0" distB="0" distL="0" distR="0" wp14:anchorId="0F9F0697" wp14:editId="62CC942A">
                <wp:extent cx="6304915" cy="528320"/>
                <wp:effectExtent l="0" t="0" r="19685" b="24130"/>
                <wp:docPr id="56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528320"/>
                          <a:chOff x="1143" y="200"/>
                          <a:chExt cx="9929" cy="832"/>
                        </a:xfrm>
                      </wpg:grpSpPr>
                      <wps:wsp>
                        <wps:cNvPr id="567" name="Freeform 25"/>
                        <wps:cNvSpPr>
                          <a:spLocks/>
                        </wps:cNvSpPr>
                        <wps:spPr bwMode="auto">
                          <a:xfrm>
                            <a:off x="1143" y="200"/>
                            <a:ext cx="9922" cy="832"/>
                          </a:xfrm>
                          <a:custGeom>
                            <a:avLst/>
                            <a:gdLst>
                              <a:gd name="T0" fmla="*/ 0 w 9922"/>
                              <a:gd name="T1" fmla="*/ 0 h 832"/>
                              <a:gd name="T2" fmla="*/ 9921 w 9922"/>
                              <a:gd name="T3" fmla="*/ 0 h 832"/>
                              <a:gd name="T4" fmla="*/ 9921 w 9922"/>
                              <a:gd name="T5" fmla="*/ 831 h 832"/>
                              <a:gd name="T6" fmla="*/ 0 w 9922"/>
                              <a:gd name="T7" fmla="*/ 831 h 832"/>
                              <a:gd name="T8" fmla="*/ 0 w 9922"/>
                              <a:gd name="T9" fmla="*/ 0 h 832"/>
                            </a:gdLst>
                            <a:ahLst/>
                            <a:cxnLst>
                              <a:cxn ang="0">
                                <a:pos x="T0" y="T1"/>
                              </a:cxn>
                              <a:cxn ang="0">
                                <a:pos x="T2" y="T3"/>
                              </a:cxn>
                              <a:cxn ang="0">
                                <a:pos x="T4" y="T5"/>
                              </a:cxn>
                              <a:cxn ang="0">
                                <a:pos x="T6" y="T7"/>
                              </a:cxn>
                              <a:cxn ang="0">
                                <a:pos x="T8" y="T9"/>
                              </a:cxn>
                            </a:cxnLst>
                            <a:rect l="0" t="0" r="r" b="b"/>
                            <a:pathLst>
                              <a:path w="9922" h="832">
                                <a:moveTo>
                                  <a:pt x="0" y="0"/>
                                </a:moveTo>
                                <a:lnTo>
                                  <a:pt x="9921" y="0"/>
                                </a:lnTo>
                                <a:lnTo>
                                  <a:pt x="9921" y="831"/>
                                </a:lnTo>
                                <a:lnTo>
                                  <a:pt x="0" y="831"/>
                                </a:lnTo>
                                <a:lnTo>
                                  <a:pt x="0" y="0"/>
                                </a:lnTo>
                                <a:close/>
                              </a:path>
                            </a:pathLst>
                          </a:custGeom>
                          <a:solidFill>
                            <a:srgbClr val="E2EE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8"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11" y="316"/>
                            <a:ext cx="4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9" name="Text Box 27"/>
                        <wps:cNvSpPr txBox="1">
                          <a:spLocks noChangeArrowheads="1"/>
                        </wps:cNvSpPr>
                        <wps:spPr bwMode="auto">
                          <a:xfrm>
                            <a:off x="1150" y="200"/>
                            <a:ext cx="9922" cy="832"/>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BB65A3" w14:textId="77777777" w:rsidR="00000F7A" w:rsidRPr="00A5721E" w:rsidRDefault="005F4F0A">
                              <w:pPr>
                                <w:pStyle w:val="Textkrper"/>
                                <w:kinsoku w:val="0"/>
                                <w:overflowPunct w:val="0"/>
                                <w:spacing w:before="138" w:line="249" w:lineRule="auto"/>
                                <w:ind w:left="1452" w:right="116" w:hanging="851"/>
                                <w:rPr>
                                  <w:lang w:val="en-US"/>
                                </w:rPr>
                              </w:pPr>
                              <w:r w:rsidRPr="00A5721E">
                                <w:rPr>
                                  <w:b/>
                                  <w:bCs/>
                                  <w:lang w:val="en-US"/>
                                </w:rPr>
                                <w:t xml:space="preserve">NOTE: </w:t>
                              </w:r>
                              <w:r w:rsidRPr="00A5721E">
                                <w:rPr>
                                  <w:lang w:val="en-US"/>
                                </w:rPr>
                                <w:t>The relevance criterion is largely used in development evaluations, whereas the synonym of appropriateness relates to the humanitarian context.</w:t>
                              </w:r>
                            </w:p>
                          </w:txbxContent>
                        </wps:txbx>
                        <wps:bodyPr rot="0" vert="horz" wrap="square" lIns="0" tIns="0" rIns="0" bIns="0" anchor="t" anchorCtr="0" upright="1">
                          <a:noAutofit/>
                        </wps:bodyPr>
                      </wps:wsp>
                    </wpg:wgp>
                  </a:graphicData>
                </a:graphic>
              </wp:inline>
            </w:drawing>
          </mc:Choice>
          <mc:Fallback>
            <w:pict>
              <v:group w14:anchorId="0F9F0697" id="Group 24" o:spid="_x0000_s1048" style="width:496.45pt;height:41.6pt;mso-position-horizontal-relative:char;mso-position-vertical-relative:line" coordorigin="1143,200" coordsize="9929,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">
                <v:shape id="Freeform 25" o:spid="_x0000_s1049" style="position:absolute;left:1143;top:200;width:9922;height:832;visibility:visible;mso-wrap-style:square;v-text-anchor:top" coordsize="992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" path="m,l9921,r,831l,831,,xe" fillcolor="#e2eed8" stroked="f">
                  <v:path arrowok="t" o:connecttype="custom" o:connectlocs="0,0;9921,0;9921,831;0,831;0,0" o:connectangles="0,0,0,0,0"/>
                </v:shape>
                <v:shape id="Picture 26" o:spid="_x0000_s1050" type="#_x0000_t75" style="position:absolute;left:1211;top:316;width:46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">
                  <v:imagedata r:id="rId21" o:title=""/>
                </v:shape>
                <v:shape id="Text Box 27" o:spid="_x0000_s1051" type="#_x0000_t202" style="position:absolute;left:1150;top:200;width:9922;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" filled="f" strokeweight="1pt">
                  <v:textbox inset="0,0,0,0">
                    <w:txbxContent>
                      <w:p w14:paraId="22BB65A3" w14:textId="77777777" w:rsidR="00000F7A" w:rsidRPr="00A5721E" w:rsidRDefault="005F4F0A">
                        <w:pPr>
                          <w:pStyle w:val="Textkrper"/>
                          <w:kinsoku w:val="0"/>
                          <w:overflowPunct w:val="0"/>
                          <w:spacing w:before="138" w:line="249" w:lineRule="auto"/>
                          <w:ind w:left="1452" w:right="116" w:hanging="851"/>
                          <w:rPr>
                            <w:lang w:val="en-US"/>
                          </w:rPr>
                        </w:pPr>
                        <w:r w:rsidRPr="00A5721E">
                          <w:rPr>
                            <w:b/>
                            <w:bCs/>
                            <w:lang w:val="en-US"/>
                          </w:rPr>
                          <w:t xml:space="preserve">NOTE: </w:t>
                        </w:r>
                        <w:r w:rsidRPr="00A5721E">
                          <w:rPr>
                            <w:lang w:val="en-US"/>
                          </w:rPr>
                          <w:t>The relevance criterion is largely used in development evaluations, whereas the synonym of appropriateness relates to the humanitarian context.</w:t>
                        </w:r>
                      </w:p>
                    </w:txbxContent>
                  </v:textbox>
                </v:shape>
                <w10:anchorlock/>
              </v:group>
            </w:pict>
          </mc:Fallback>
        </mc:AlternateContent>
      </w:r>
    </w:p>
    <w:p w14:paraId="0DEC9BB1" w14:textId="6C7CFCCB" w:rsidR="00000F7A" w:rsidRPr="00EC56DC" w:rsidRDefault="00975FFC" w:rsidP="00800028">
      <w:pPr>
        <w:pStyle w:val="berschrift3"/>
        <w:ind w:left="1560" w:hanging="709"/>
        <w:rPr>
          <w:rFonts w:cstheme="minorHAnsi"/>
          <w:color w:val="4FA830"/>
          <w:lang w:val="en-US"/>
        </w:rPr>
      </w:pPr>
      <w:r>
        <w:rPr>
          <w:rFonts w:cstheme="minorHAnsi"/>
          <w:color w:val="4FA830"/>
          <w:lang w:val="en-US"/>
        </w:rPr>
        <w:t>5.2</w:t>
      </w:r>
      <w:r>
        <w:rPr>
          <w:rFonts w:cstheme="minorHAnsi"/>
          <w:color w:val="4FA830"/>
          <w:lang w:val="en-US"/>
        </w:rPr>
        <w:tab/>
      </w:r>
      <w:r w:rsidR="005F4F0A" w:rsidRPr="00EC56DC">
        <w:rPr>
          <w:rFonts w:cstheme="minorHAnsi"/>
          <w:color w:val="4FA830"/>
          <w:lang w:val="en-US"/>
        </w:rPr>
        <w:t xml:space="preserve">Coherence </w:t>
      </w:r>
      <w:r w:rsidR="005F4F0A" w:rsidRPr="00EC56DC">
        <w:rPr>
          <w:rFonts w:cstheme="minorHAnsi"/>
          <w:color w:val="A5A5A5"/>
          <w:lang w:val="en-US"/>
        </w:rPr>
        <w:t>(DEV and</w:t>
      </w:r>
      <w:r w:rsidR="005F4F0A" w:rsidRPr="00EC56DC">
        <w:rPr>
          <w:rFonts w:cstheme="minorHAnsi"/>
          <w:color w:val="A5A5A5"/>
          <w:spacing w:val="-3"/>
          <w:lang w:val="en-US"/>
        </w:rPr>
        <w:t xml:space="preserve"> </w:t>
      </w:r>
      <w:r w:rsidR="005F4F0A" w:rsidRPr="00EC56DC">
        <w:rPr>
          <w:rFonts w:cstheme="minorHAnsi"/>
          <w:color w:val="A5A5A5"/>
          <w:lang w:val="en-US"/>
        </w:rPr>
        <w:t>HA)</w:t>
      </w:r>
    </w:p>
    <w:p w14:paraId="4F5AC358" w14:textId="77777777" w:rsidR="005D6F0B" w:rsidRDefault="005D6F0B" w:rsidP="005D6F0B">
      <w:pPr>
        <w:ind w:left="851"/>
        <w:rPr>
          <w:b/>
          <w:bCs/>
          <w:sz w:val="17"/>
          <w:szCs w:val="17"/>
          <w:lang w:val="en-US"/>
        </w:rPr>
      </w:pPr>
    </w:p>
    <w:p w14:paraId="565C60E5" w14:textId="5CA28B26" w:rsidR="005D6F0B" w:rsidRPr="006324AA" w:rsidRDefault="005D6F0B" w:rsidP="006324AA">
      <w:pPr>
        <w:ind w:left="851"/>
        <w:rPr>
          <w:b/>
          <w:bCs/>
          <w:sz w:val="17"/>
          <w:szCs w:val="17"/>
          <w:lang w:val="en-US"/>
        </w:rPr>
      </w:pPr>
      <w:r>
        <w:rPr>
          <w:noProof/>
        </w:rPr>
        <mc:AlternateContent>
          <mc:Choice Requires="wps">
            <w:drawing>
              <wp:inline distT="0" distB="0" distL="0" distR="0" wp14:anchorId="0215D91A" wp14:editId="50AB6E30">
                <wp:extent cx="6300470" cy="398145"/>
                <wp:effectExtent l="0" t="0" r="5080" b="1905"/>
                <wp:docPr id="56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9814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2A2B4" w14:textId="77777777" w:rsidR="005D6F0B" w:rsidRPr="00A5721E" w:rsidRDefault="005D6F0B" w:rsidP="005D6F0B">
                            <w:pPr>
                              <w:pStyle w:val="Textkrper"/>
                              <w:kinsoku w:val="0"/>
                              <w:overflowPunct w:val="0"/>
                              <w:spacing w:before="6" w:line="249" w:lineRule="auto"/>
                              <w:ind w:left="-1"/>
                              <w:rPr>
                                <w:lang w:val="en-US"/>
                              </w:rPr>
                            </w:pPr>
                            <w:r w:rsidRPr="00A5721E">
                              <w:rPr>
                                <w:lang w:val="en-US"/>
                              </w:rPr>
                              <w:t>The coherence criterion explores to what extent to which the intervention’s compatibility with other interventions in a country, sector or institution.</w:t>
                            </w:r>
                          </w:p>
                        </w:txbxContent>
                      </wps:txbx>
                      <wps:bodyPr rot="0" vert="horz" wrap="square" lIns="0" tIns="0" rIns="0" bIns="0" anchor="t" anchorCtr="0" upright="1">
                        <a:noAutofit/>
                      </wps:bodyPr>
                    </wps:wsp>
                  </a:graphicData>
                </a:graphic>
              </wp:inline>
            </w:drawing>
          </mc:Choice>
          <mc:Fallback>
            <w:pict>
              <v:shape w14:anchorId="0215D91A" id="Text Box 29" o:spid="_x0000_s1052" type="#_x0000_t202" style="width:496.1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" fillcolor="#ededed" stroked="f">
                <v:textbox inset="0,0,0,0">
                  <w:txbxContent>
                    <w:p w14:paraId="7EF2A2B4" w14:textId="77777777" w:rsidR="005D6F0B" w:rsidRPr="00A5721E" w:rsidRDefault="005D6F0B" w:rsidP="005D6F0B">
                      <w:pPr>
                        <w:pStyle w:val="Textkrper"/>
                        <w:kinsoku w:val="0"/>
                        <w:overflowPunct w:val="0"/>
                        <w:spacing w:before="6" w:line="249" w:lineRule="auto"/>
                        <w:ind w:left="-1"/>
                        <w:rPr>
                          <w:lang w:val="en-US"/>
                        </w:rPr>
                      </w:pPr>
                      <w:r w:rsidRPr="00A5721E">
                        <w:rPr>
                          <w:lang w:val="en-US"/>
                        </w:rPr>
                        <w:t>The coherence criterion explores to what extent to which the intervention’s compatibility with other interventions in a country, sector or institution.</w:t>
                      </w:r>
                    </w:p>
                  </w:txbxContent>
                </v:textbox>
                <w10:anchorlock/>
              </v:shape>
            </w:pict>
          </mc:Fallback>
        </mc:AlternateContent>
      </w:r>
    </w:p>
    <w:p w14:paraId="0CB7565F" w14:textId="00CBEE6F" w:rsidR="00B45109" w:rsidRPr="006324AA" w:rsidRDefault="005D6F0B" w:rsidP="006324AA">
      <w:pPr>
        <w:ind w:left="851"/>
        <w:rPr>
          <w:b/>
          <w:bCs/>
          <w:sz w:val="20"/>
          <w:szCs w:val="20"/>
          <w:lang w:val="en-US"/>
        </w:rPr>
      </w:pPr>
      <w:r>
        <w:rPr>
          <w:noProof/>
          <w:sz w:val="20"/>
          <w:szCs w:val="20"/>
        </w:rPr>
        <mc:AlternateContent>
          <mc:Choice Requires="wpg">
            <w:drawing>
              <wp:inline distT="0" distB="0" distL="0" distR="0" wp14:anchorId="2D736F2A" wp14:editId="407C6344">
                <wp:extent cx="6313170" cy="2004060"/>
                <wp:effectExtent l="5080" t="0" r="6350" b="5715"/>
                <wp:docPr id="56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2004060"/>
                          <a:chOff x="0" y="0"/>
                          <a:chExt cx="9942" cy="3156"/>
                        </a:xfrm>
                      </wpg:grpSpPr>
                      <wps:wsp>
                        <wps:cNvPr id="561" name="Freeform 31"/>
                        <wps:cNvSpPr>
                          <a:spLocks/>
                        </wps:cNvSpPr>
                        <wps:spPr bwMode="auto">
                          <a:xfrm>
                            <a:off x="10" y="10"/>
                            <a:ext cx="9922" cy="3136"/>
                          </a:xfrm>
                          <a:custGeom>
                            <a:avLst/>
                            <a:gdLst>
                              <a:gd name="T0" fmla="*/ 0 w 9922"/>
                              <a:gd name="T1" fmla="*/ 0 h 3136"/>
                              <a:gd name="T2" fmla="*/ 9921 w 9922"/>
                              <a:gd name="T3" fmla="*/ 0 h 3136"/>
                              <a:gd name="T4" fmla="*/ 9921 w 9922"/>
                              <a:gd name="T5" fmla="*/ 3135 h 3136"/>
                              <a:gd name="T6" fmla="*/ 0 w 9922"/>
                              <a:gd name="T7" fmla="*/ 3135 h 3136"/>
                              <a:gd name="T8" fmla="*/ 0 w 9922"/>
                              <a:gd name="T9" fmla="*/ 0 h 3136"/>
                            </a:gdLst>
                            <a:ahLst/>
                            <a:cxnLst>
                              <a:cxn ang="0">
                                <a:pos x="T0" y="T1"/>
                              </a:cxn>
                              <a:cxn ang="0">
                                <a:pos x="T2" y="T3"/>
                              </a:cxn>
                              <a:cxn ang="0">
                                <a:pos x="T4" y="T5"/>
                              </a:cxn>
                              <a:cxn ang="0">
                                <a:pos x="T6" y="T7"/>
                              </a:cxn>
                              <a:cxn ang="0">
                                <a:pos x="T8" y="T9"/>
                              </a:cxn>
                            </a:cxnLst>
                            <a:rect l="0" t="0" r="r" b="b"/>
                            <a:pathLst>
                              <a:path w="9922" h="3136">
                                <a:moveTo>
                                  <a:pt x="0" y="0"/>
                                </a:moveTo>
                                <a:lnTo>
                                  <a:pt x="9921" y="0"/>
                                </a:lnTo>
                                <a:lnTo>
                                  <a:pt x="9921" y="3135"/>
                                </a:lnTo>
                                <a:lnTo>
                                  <a:pt x="0" y="3135"/>
                                </a:lnTo>
                                <a:lnTo>
                                  <a:pt x="0" y="0"/>
                                </a:lnTo>
                                <a:close/>
                              </a:path>
                            </a:pathLst>
                          </a:custGeom>
                          <a:solidFill>
                            <a:srgbClr val="E2EE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2"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7" y="125"/>
                            <a:ext cx="4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3" name="Text Box 33"/>
                        <wps:cNvSpPr txBox="1">
                          <a:spLocks noChangeArrowheads="1"/>
                        </wps:cNvSpPr>
                        <wps:spPr bwMode="auto">
                          <a:xfrm>
                            <a:off x="10" y="10"/>
                            <a:ext cx="9922" cy="3136"/>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D6B6C5" w14:textId="77777777" w:rsidR="005D6F0B" w:rsidRPr="00A5721E" w:rsidRDefault="005D6F0B" w:rsidP="005D6F0B">
                              <w:pPr>
                                <w:pStyle w:val="Textkrper"/>
                                <w:kinsoku w:val="0"/>
                                <w:overflowPunct w:val="0"/>
                                <w:spacing w:before="138" w:line="249" w:lineRule="auto"/>
                                <w:ind w:left="1452" w:right="158" w:hanging="851"/>
                                <w:jc w:val="both"/>
                                <w:rPr>
                                  <w:lang w:val="en-US"/>
                                </w:rPr>
                              </w:pPr>
                              <w:r w:rsidRPr="00A5721E">
                                <w:rPr>
                                  <w:b/>
                                  <w:bCs/>
                                  <w:lang w:val="en-US"/>
                                </w:rPr>
                                <w:t xml:space="preserve">NOTE: </w:t>
                              </w:r>
                              <w:r w:rsidRPr="00A5721E">
                                <w:rPr>
                                  <w:lang w:val="en-US"/>
                                </w:rPr>
                                <w:t>The extent to which other interventions (particularly policies) support or under- mine</w:t>
                              </w:r>
                              <w:r w:rsidRPr="00A5721E">
                                <w:rPr>
                                  <w:spacing w:val="-27"/>
                                  <w:lang w:val="en-US"/>
                                </w:rPr>
                                <w:t xml:space="preserve"> </w:t>
                              </w:r>
                              <w:r w:rsidRPr="00A5721E">
                                <w:rPr>
                                  <w:lang w:val="en-US"/>
                                </w:rPr>
                                <w:t>the</w:t>
                              </w:r>
                              <w:r w:rsidRPr="00A5721E">
                                <w:rPr>
                                  <w:spacing w:val="-27"/>
                                  <w:lang w:val="en-US"/>
                                </w:rPr>
                                <w:t xml:space="preserve"> </w:t>
                              </w:r>
                              <w:r w:rsidRPr="00A5721E">
                                <w:rPr>
                                  <w:lang w:val="en-US"/>
                                </w:rPr>
                                <w:t>intervention,</w:t>
                              </w:r>
                              <w:r w:rsidRPr="00A5721E">
                                <w:rPr>
                                  <w:spacing w:val="-27"/>
                                  <w:lang w:val="en-US"/>
                                </w:rPr>
                                <w:t xml:space="preserve"> </w:t>
                              </w:r>
                              <w:r w:rsidRPr="00A5721E">
                                <w:rPr>
                                  <w:lang w:val="en-US"/>
                                </w:rPr>
                                <w:t>and</w:t>
                              </w:r>
                              <w:r w:rsidRPr="00A5721E">
                                <w:rPr>
                                  <w:spacing w:val="-27"/>
                                  <w:lang w:val="en-US"/>
                                </w:rPr>
                                <w:t xml:space="preserve"> </w:t>
                              </w:r>
                              <w:r w:rsidRPr="00A5721E">
                                <w:rPr>
                                  <w:lang w:val="en-US"/>
                                </w:rPr>
                                <w:t>vice</w:t>
                              </w:r>
                              <w:r w:rsidRPr="00A5721E">
                                <w:rPr>
                                  <w:spacing w:val="-27"/>
                                  <w:lang w:val="en-US"/>
                                </w:rPr>
                                <w:t xml:space="preserve"> </w:t>
                              </w:r>
                              <w:r w:rsidRPr="00A5721E">
                                <w:rPr>
                                  <w:lang w:val="en-US"/>
                                </w:rPr>
                                <w:t>versa.</w:t>
                              </w:r>
                              <w:r w:rsidRPr="00A5721E">
                                <w:rPr>
                                  <w:spacing w:val="-27"/>
                                  <w:lang w:val="en-US"/>
                                </w:rPr>
                                <w:t xml:space="preserve"> </w:t>
                              </w:r>
                              <w:r w:rsidRPr="00A5721E">
                                <w:rPr>
                                  <w:lang w:val="en-US"/>
                                </w:rPr>
                                <w:t>Includes</w:t>
                              </w:r>
                              <w:r w:rsidRPr="00A5721E">
                                <w:rPr>
                                  <w:spacing w:val="-27"/>
                                  <w:lang w:val="en-US"/>
                                </w:rPr>
                                <w:t xml:space="preserve"> </w:t>
                              </w:r>
                              <w:r w:rsidRPr="00A5721E">
                                <w:rPr>
                                  <w:b/>
                                  <w:bCs/>
                                  <w:lang w:val="en-US"/>
                                </w:rPr>
                                <w:t>internal</w:t>
                              </w:r>
                              <w:r w:rsidRPr="00A5721E">
                                <w:rPr>
                                  <w:b/>
                                  <w:bCs/>
                                  <w:spacing w:val="-27"/>
                                  <w:lang w:val="en-US"/>
                                </w:rPr>
                                <w:t xml:space="preserve"> </w:t>
                              </w:r>
                              <w:r w:rsidRPr="00A5721E">
                                <w:rPr>
                                  <w:b/>
                                  <w:bCs/>
                                  <w:lang w:val="en-US"/>
                                </w:rPr>
                                <w:t>coherence</w:t>
                              </w:r>
                              <w:r w:rsidRPr="00A5721E">
                                <w:rPr>
                                  <w:b/>
                                  <w:bCs/>
                                  <w:spacing w:val="-27"/>
                                  <w:lang w:val="en-US"/>
                                </w:rPr>
                                <w:t xml:space="preserve"> </w:t>
                              </w:r>
                              <w:r w:rsidRPr="00A5721E">
                                <w:rPr>
                                  <w:lang w:val="en-US"/>
                                </w:rPr>
                                <w:t>and</w:t>
                              </w:r>
                              <w:r w:rsidRPr="00A5721E">
                                <w:rPr>
                                  <w:spacing w:val="-27"/>
                                  <w:lang w:val="en-US"/>
                                </w:rPr>
                                <w:t xml:space="preserve"> </w:t>
                              </w:r>
                              <w:r w:rsidRPr="00A5721E">
                                <w:rPr>
                                  <w:lang w:val="en-US"/>
                                </w:rPr>
                                <w:t xml:space="preserve">external coherence: Internal coherence addresses the synergies and interlinkages between the intervention and other interventions carried out by the same institution / government, as well as the consistency of the intervention with the relevant international norms and standards to which that institution / govern- </w:t>
                              </w:r>
                              <w:proofErr w:type="spellStart"/>
                              <w:r w:rsidRPr="00A5721E">
                                <w:rPr>
                                  <w:lang w:val="en-US"/>
                                </w:rPr>
                                <w:t>ment</w:t>
                              </w:r>
                              <w:proofErr w:type="spellEnd"/>
                              <w:r w:rsidRPr="00A5721E">
                                <w:rPr>
                                  <w:lang w:val="en-US"/>
                                </w:rPr>
                                <w:t xml:space="preserve"> adheres. </w:t>
                              </w:r>
                              <w:r w:rsidRPr="00A5721E">
                                <w:rPr>
                                  <w:b/>
                                  <w:bCs/>
                                  <w:lang w:val="en-US"/>
                                </w:rPr>
                                <w:t xml:space="preserve">External coherence </w:t>
                              </w:r>
                              <w:r w:rsidRPr="00A5721E">
                                <w:rPr>
                                  <w:lang w:val="en-US"/>
                                </w:rPr>
                                <w:t>considers the consistency of the</w:t>
                              </w:r>
                              <w:r w:rsidRPr="00A5721E">
                                <w:rPr>
                                  <w:spacing w:val="-33"/>
                                  <w:lang w:val="en-US"/>
                                </w:rPr>
                                <w:t xml:space="preserve"> </w:t>
                              </w:r>
                              <w:proofErr w:type="spellStart"/>
                              <w:r w:rsidRPr="00A5721E">
                                <w:rPr>
                                  <w:lang w:val="en-US"/>
                                </w:rPr>
                                <w:t>interven</w:t>
                              </w:r>
                              <w:proofErr w:type="spellEnd"/>
                              <w:r w:rsidRPr="00A5721E">
                                <w:rPr>
                                  <w:lang w:val="en-US"/>
                                </w:rPr>
                                <w:t xml:space="preserve">- </w:t>
                              </w:r>
                              <w:proofErr w:type="spellStart"/>
                              <w:r w:rsidRPr="00A5721E">
                                <w:rPr>
                                  <w:lang w:val="en-US"/>
                                </w:rPr>
                                <w:t>tion</w:t>
                              </w:r>
                              <w:proofErr w:type="spellEnd"/>
                              <w:r w:rsidRPr="00A5721E">
                                <w:rPr>
                                  <w:lang w:val="en-US"/>
                                </w:rPr>
                                <w:t xml:space="preserve"> with other actors’ interventions in the same context. This includes</w:t>
                              </w:r>
                              <w:r w:rsidRPr="005F4F0A">
                                <w:rPr>
                                  <w:lang w:val="en-US"/>
                                </w:rPr>
                                <w:t xml:space="preserve"> </w:t>
                              </w:r>
                              <w:proofErr w:type="spellStart"/>
                              <w:r w:rsidRPr="00A5721E">
                                <w:rPr>
                                  <w:lang w:val="en-US"/>
                                </w:rPr>
                                <w:t>comple</w:t>
                              </w:r>
                              <w:proofErr w:type="spellEnd"/>
                              <w:r w:rsidRPr="00A5721E">
                                <w:rPr>
                                  <w:lang w:val="en-US"/>
                                </w:rPr>
                                <w:t xml:space="preserve">- </w:t>
                              </w:r>
                              <w:proofErr w:type="spellStart"/>
                              <w:r w:rsidRPr="00A5721E">
                                <w:rPr>
                                  <w:lang w:val="en-US"/>
                                </w:rPr>
                                <w:t>mentarity</w:t>
                              </w:r>
                              <w:proofErr w:type="spellEnd"/>
                              <w:r w:rsidRPr="00A5721E">
                                <w:rPr>
                                  <w:lang w:val="en-US"/>
                                </w:rPr>
                                <w:t>,</w:t>
                              </w:r>
                              <w:r w:rsidRPr="00A5721E">
                                <w:rPr>
                                  <w:spacing w:val="-13"/>
                                  <w:lang w:val="en-US"/>
                                </w:rPr>
                                <w:t xml:space="preserve"> </w:t>
                              </w:r>
                              <w:proofErr w:type="spellStart"/>
                              <w:r w:rsidRPr="00A5721E">
                                <w:rPr>
                                  <w:lang w:val="en-US"/>
                                </w:rPr>
                                <w:t>harmonisation</w:t>
                              </w:r>
                              <w:proofErr w:type="spellEnd"/>
                              <w:r w:rsidRPr="00A5721E">
                                <w:rPr>
                                  <w:spacing w:val="-12"/>
                                  <w:lang w:val="en-US"/>
                                </w:rPr>
                                <w:t xml:space="preserve"> </w:t>
                              </w:r>
                              <w:r w:rsidRPr="00A5721E">
                                <w:rPr>
                                  <w:lang w:val="en-US"/>
                                </w:rPr>
                                <w:t>and</w:t>
                              </w:r>
                              <w:r w:rsidRPr="00A5721E">
                                <w:rPr>
                                  <w:spacing w:val="-13"/>
                                  <w:lang w:val="en-US"/>
                                </w:rPr>
                                <w:t xml:space="preserve"> </w:t>
                              </w:r>
                              <w:r w:rsidRPr="00A5721E">
                                <w:rPr>
                                  <w:lang w:val="en-US"/>
                                </w:rPr>
                                <w:t>co-ordination</w:t>
                              </w:r>
                              <w:r w:rsidRPr="00A5721E">
                                <w:rPr>
                                  <w:spacing w:val="-12"/>
                                  <w:lang w:val="en-US"/>
                                </w:rPr>
                                <w:t xml:space="preserve"> </w:t>
                              </w:r>
                              <w:r w:rsidRPr="00A5721E">
                                <w:rPr>
                                  <w:lang w:val="en-US"/>
                                </w:rPr>
                                <w:t>with</w:t>
                              </w:r>
                              <w:r w:rsidRPr="00A5721E">
                                <w:rPr>
                                  <w:spacing w:val="-13"/>
                                  <w:lang w:val="en-US"/>
                                </w:rPr>
                                <w:t xml:space="preserve"> </w:t>
                              </w:r>
                              <w:r w:rsidRPr="00A5721E">
                                <w:rPr>
                                  <w:lang w:val="en-US"/>
                                </w:rPr>
                                <w:t>others,</w:t>
                              </w:r>
                              <w:r w:rsidRPr="00A5721E">
                                <w:rPr>
                                  <w:spacing w:val="-13"/>
                                  <w:lang w:val="en-US"/>
                                </w:rPr>
                                <w:t xml:space="preserve"> </w:t>
                              </w:r>
                              <w:r w:rsidRPr="00A5721E">
                                <w:rPr>
                                  <w:lang w:val="en-US"/>
                                </w:rPr>
                                <w:t>and</w:t>
                              </w:r>
                              <w:r w:rsidRPr="00A5721E">
                                <w:rPr>
                                  <w:spacing w:val="-13"/>
                                  <w:lang w:val="en-US"/>
                                </w:rPr>
                                <w:t xml:space="preserve"> </w:t>
                              </w:r>
                              <w:r w:rsidRPr="00A5721E">
                                <w:rPr>
                                  <w:lang w:val="en-US"/>
                                </w:rPr>
                                <w:t>the</w:t>
                              </w:r>
                              <w:r w:rsidRPr="00A5721E">
                                <w:rPr>
                                  <w:spacing w:val="-13"/>
                                  <w:lang w:val="en-US"/>
                                </w:rPr>
                                <w:t xml:space="preserve"> </w:t>
                              </w:r>
                              <w:r w:rsidRPr="00A5721E">
                                <w:rPr>
                                  <w:lang w:val="en-US"/>
                                </w:rPr>
                                <w:t>extent</w:t>
                              </w:r>
                              <w:r w:rsidRPr="00A5721E">
                                <w:rPr>
                                  <w:spacing w:val="-13"/>
                                  <w:lang w:val="en-US"/>
                                </w:rPr>
                                <w:t xml:space="preserve"> </w:t>
                              </w:r>
                              <w:r w:rsidRPr="00A5721E">
                                <w:rPr>
                                  <w:lang w:val="en-US"/>
                                </w:rPr>
                                <w:t>to</w:t>
                              </w:r>
                              <w:r w:rsidRPr="00A5721E">
                                <w:rPr>
                                  <w:spacing w:val="-13"/>
                                  <w:lang w:val="en-US"/>
                                </w:rPr>
                                <w:t xml:space="preserve"> </w:t>
                              </w:r>
                              <w:r w:rsidRPr="00A5721E">
                                <w:rPr>
                                  <w:lang w:val="en-US"/>
                                </w:rPr>
                                <w:t>which the intervention is adding value while avoiding duplication of</w:t>
                              </w:r>
                              <w:r w:rsidRPr="00A5721E">
                                <w:rPr>
                                  <w:spacing w:val="-21"/>
                                  <w:lang w:val="en-US"/>
                                </w:rPr>
                                <w:t xml:space="preserve"> </w:t>
                              </w:r>
                              <w:r w:rsidRPr="00A5721E">
                                <w:rPr>
                                  <w:lang w:val="en-US"/>
                                </w:rPr>
                                <w:t>effort.</w:t>
                              </w:r>
                            </w:p>
                          </w:txbxContent>
                        </wps:txbx>
                        <wps:bodyPr rot="0" vert="horz" wrap="square" lIns="0" tIns="0" rIns="0" bIns="0" anchor="t" anchorCtr="0" upright="1">
                          <a:noAutofit/>
                        </wps:bodyPr>
                      </wps:wsp>
                    </wpg:wgp>
                  </a:graphicData>
                </a:graphic>
              </wp:inline>
            </w:drawing>
          </mc:Choice>
          <mc:Fallback>
            <w:pict>
              <v:group w14:anchorId="2D736F2A" id="Group 30" o:spid="_x0000_s1053" style="width:497.1pt;height:157.8pt;mso-position-horizontal-relative:char;mso-position-vertical-relative:line" coordsize="9942,3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">
                <v:shape id="Freeform 31" o:spid="_x0000_s1054" style="position:absolute;left:10;top:10;width:9922;height:3136;visibility:visible;mso-wrap-style:square;v-text-anchor:top" coordsize="9922,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" path="m,l9921,r,3135l,3135,,xe" fillcolor="#e2eed8" stroked="f">
                  <v:path arrowok="t" o:connecttype="custom" o:connectlocs="0,0;9921,0;9921,3135;0,3135;0,0" o:connectangles="0,0,0,0,0"/>
                </v:shape>
                <v:shape id="Picture 32" o:spid="_x0000_s1055" type="#_x0000_t75" style="position:absolute;left:77;top:125;width:46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">
                  <v:imagedata r:id="rId23" o:title=""/>
                </v:shape>
                <v:shape id="Text Box 33" o:spid="_x0000_s1056" type="#_x0000_t202" style="position:absolute;left:10;top:10;width:9922;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" filled="f" strokeweight="1pt">
                  <v:textbox inset="0,0,0,0">
                    <w:txbxContent>
                      <w:p w14:paraId="70D6B6C5" w14:textId="77777777" w:rsidR="005D6F0B" w:rsidRPr="00A5721E" w:rsidRDefault="005D6F0B" w:rsidP="005D6F0B">
                        <w:pPr>
                          <w:pStyle w:val="Textkrper"/>
                          <w:kinsoku w:val="0"/>
                          <w:overflowPunct w:val="0"/>
                          <w:spacing w:before="138" w:line="249" w:lineRule="auto"/>
                          <w:ind w:left="1452" w:right="158" w:hanging="851"/>
                          <w:jc w:val="both"/>
                          <w:rPr>
                            <w:lang w:val="en-US"/>
                          </w:rPr>
                        </w:pPr>
                        <w:r w:rsidRPr="00A5721E">
                          <w:rPr>
                            <w:b/>
                            <w:bCs/>
                            <w:lang w:val="en-US"/>
                          </w:rPr>
                          <w:t xml:space="preserve">NOTE: </w:t>
                        </w:r>
                        <w:r w:rsidRPr="00A5721E">
                          <w:rPr>
                            <w:lang w:val="en-US"/>
                          </w:rPr>
                          <w:t>The extent to which other interventions (particularly policies) support or under- mine</w:t>
                        </w:r>
                        <w:r w:rsidRPr="00A5721E">
                          <w:rPr>
                            <w:spacing w:val="-27"/>
                            <w:lang w:val="en-US"/>
                          </w:rPr>
                          <w:t xml:space="preserve"> </w:t>
                        </w:r>
                        <w:r w:rsidRPr="00A5721E">
                          <w:rPr>
                            <w:lang w:val="en-US"/>
                          </w:rPr>
                          <w:t>the</w:t>
                        </w:r>
                        <w:r w:rsidRPr="00A5721E">
                          <w:rPr>
                            <w:spacing w:val="-27"/>
                            <w:lang w:val="en-US"/>
                          </w:rPr>
                          <w:t xml:space="preserve"> </w:t>
                        </w:r>
                        <w:r w:rsidRPr="00A5721E">
                          <w:rPr>
                            <w:lang w:val="en-US"/>
                          </w:rPr>
                          <w:t>intervention,</w:t>
                        </w:r>
                        <w:r w:rsidRPr="00A5721E">
                          <w:rPr>
                            <w:spacing w:val="-27"/>
                            <w:lang w:val="en-US"/>
                          </w:rPr>
                          <w:t xml:space="preserve"> </w:t>
                        </w:r>
                        <w:r w:rsidRPr="00A5721E">
                          <w:rPr>
                            <w:lang w:val="en-US"/>
                          </w:rPr>
                          <w:t>and</w:t>
                        </w:r>
                        <w:r w:rsidRPr="00A5721E">
                          <w:rPr>
                            <w:spacing w:val="-27"/>
                            <w:lang w:val="en-US"/>
                          </w:rPr>
                          <w:t xml:space="preserve"> </w:t>
                        </w:r>
                        <w:r w:rsidRPr="00A5721E">
                          <w:rPr>
                            <w:lang w:val="en-US"/>
                          </w:rPr>
                          <w:t>vice</w:t>
                        </w:r>
                        <w:r w:rsidRPr="00A5721E">
                          <w:rPr>
                            <w:spacing w:val="-27"/>
                            <w:lang w:val="en-US"/>
                          </w:rPr>
                          <w:t xml:space="preserve"> </w:t>
                        </w:r>
                        <w:r w:rsidRPr="00A5721E">
                          <w:rPr>
                            <w:lang w:val="en-US"/>
                          </w:rPr>
                          <w:t>versa.</w:t>
                        </w:r>
                        <w:r w:rsidRPr="00A5721E">
                          <w:rPr>
                            <w:spacing w:val="-27"/>
                            <w:lang w:val="en-US"/>
                          </w:rPr>
                          <w:t xml:space="preserve"> </w:t>
                        </w:r>
                        <w:r w:rsidRPr="00A5721E">
                          <w:rPr>
                            <w:lang w:val="en-US"/>
                          </w:rPr>
                          <w:t>Includes</w:t>
                        </w:r>
                        <w:r w:rsidRPr="00A5721E">
                          <w:rPr>
                            <w:spacing w:val="-27"/>
                            <w:lang w:val="en-US"/>
                          </w:rPr>
                          <w:t xml:space="preserve"> </w:t>
                        </w:r>
                        <w:r w:rsidRPr="00A5721E">
                          <w:rPr>
                            <w:b/>
                            <w:bCs/>
                            <w:lang w:val="en-US"/>
                          </w:rPr>
                          <w:t>internal</w:t>
                        </w:r>
                        <w:r w:rsidRPr="00A5721E">
                          <w:rPr>
                            <w:b/>
                            <w:bCs/>
                            <w:spacing w:val="-27"/>
                            <w:lang w:val="en-US"/>
                          </w:rPr>
                          <w:t xml:space="preserve"> </w:t>
                        </w:r>
                        <w:r w:rsidRPr="00A5721E">
                          <w:rPr>
                            <w:b/>
                            <w:bCs/>
                            <w:lang w:val="en-US"/>
                          </w:rPr>
                          <w:t>coherence</w:t>
                        </w:r>
                        <w:r w:rsidRPr="00A5721E">
                          <w:rPr>
                            <w:b/>
                            <w:bCs/>
                            <w:spacing w:val="-27"/>
                            <w:lang w:val="en-US"/>
                          </w:rPr>
                          <w:t xml:space="preserve"> </w:t>
                        </w:r>
                        <w:r w:rsidRPr="00A5721E">
                          <w:rPr>
                            <w:lang w:val="en-US"/>
                          </w:rPr>
                          <w:t>and</w:t>
                        </w:r>
                        <w:r w:rsidRPr="00A5721E">
                          <w:rPr>
                            <w:spacing w:val="-27"/>
                            <w:lang w:val="en-US"/>
                          </w:rPr>
                          <w:t xml:space="preserve"> </w:t>
                        </w:r>
                        <w:r w:rsidRPr="00A5721E">
                          <w:rPr>
                            <w:lang w:val="en-US"/>
                          </w:rPr>
                          <w:t xml:space="preserve">external coherence: Internal coherence addresses the synergies and interlinkages between the intervention and other interventions carried out by the same institution / government, as well as the consistency of the intervention with the relevant international norms and standards to which that institution / govern- </w:t>
                        </w:r>
                        <w:proofErr w:type="spellStart"/>
                        <w:r w:rsidRPr="00A5721E">
                          <w:rPr>
                            <w:lang w:val="en-US"/>
                          </w:rPr>
                          <w:t>ment</w:t>
                        </w:r>
                        <w:proofErr w:type="spellEnd"/>
                        <w:r w:rsidRPr="00A5721E">
                          <w:rPr>
                            <w:lang w:val="en-US"/>
                          </w:rPr>
                          <w:t xml:space="preserve"> adheres. </w:t>
                        </w:r>
                        <w:r w:rsidRPr="00A5721E">
                          <w:rPr>
                            <w:b/>
                            <w:bCs/>
                            <w:lang w:val="en-US"/>
                          </w:rPr>
                          <w:t xml:space="preserve">External coherence </w:t>
                        </w:r>
                        <w:r w:rsidRPr="00A5721E">
                          <w:rPr>
                            <w:lang w:val="en-US"/>
                          </w:rPr>
                          <w:t>considers the consistency of the</w:t>
                        </w:r>
                        <w:r w:rsidRPr="00A5721E">
                          <w:rPr>
                            <w:spacing w:val="-33"/>
                            <w:lang w:val="en-US"/>
                          </w:rPr>
                          <w:t xml:space="preserve"> </w:t>
                        </w:r>
                        <w:proofErr w:type="spellStart"/>
                        <w:r w:rsidRPr="00A5721E">
                          <w:rPr>
                            <w:lang w:val="en-US"/>
                          </w:rPr>
                          <w:t>interven</w:t>
                        </w:r>
                        <w:proofErr w:type="spellEnd"/>
                        <w:r w:rsidRPr="00A5721E">
                          <w:rPr>
                            <w:lang w:val="en-US"/>
                          </w:rPr>
                          <w:t xml:space="preserve">- </w:t>
                        </w:r>
                        <w:proofErr w:type="spellStart"/>
                        <w:r w:rsidRPr="00A5721E">
                          <w:rPr>
                            <w:lang w:val="en-US"/>
                          </w:rPr>
                          <w:t>tion</w:t>
                        </w:r>
                        <w:proofErr w:type="spellEnd"/>
                        <w:r w:rsidRPr="00A5721E">
                          <w:rPr>
                            <w:lang w:val="en-US"/>
                          </w:rPr>
                          <w:t xml:space="preserve"> with other actors’ interventions in the same context. This includes</w:t>
                        </w:r>
                        <w:r w:rsidRPr="005F4F0A">
                          <w:rPr>
                            <w:lang w:val="en-US"/>
                          </w:rPr>
                          <w:t xml:space="preserve"> </w:t>
                        </w:r>
                        <w:proofErr w:type="spellStart"/>
                        <w:r w:rsidRPr="00A5721E">
                          <w:rPr>
                            <w:lang w:val="en-US"/>
                          </w:rPr>
                          <w:t>comple</w:t>
                        </w:r>
                        <w:proofErr w:type="spellEnd"/>
                        <w:r w:rsidRPr="00A5721E">
                          <w:rPr>
                            <w:lang w:val="en-US"/>
                          </w:rPr>
                          <w:t xml:space="preserve">- </w:t>
                        </w:r>
                        <w:proofErr w:type="spellStart"/>
                        <w:r w:rsidRPr="00A5721E">
                          <w:rPr>
                            <w:lang w:val="en-US"/>
                          </w:rPr>
                          <w:t>mentarity</w:t>
                        </w:r>
                        <w:proofErr w:type="spellEnd"/>
                        <w:r w:rsidRPr="00A5721E">
                          <w:rPr>
                            <w:lang w:val="en-US"/>
                          </w:rPr>
                          <w:t>,</w:t>
                        </w:r>
                        <w:r w:rsidRPr="00A5721E">
                          <w:rPr>
                            <w:spacing w:val="-13"/>
                            <w:lang w:val="en-US"/>
                          </w:rPr>
                          <w:t xml:space="preserve"> </w:t>
                        </w:r>
                        <w:proofErr w:type="spellStart"/>
                        <w:r w:rsidRPr="00A5721E">
                          <w:rPr>
                            <w:lang w:val="en-US"/>
                          </w:rPr>
                          <w:t>harmonisation</w:t>
                        </w:r>
                        <w:proofErr w:type="spellEnd"/>
                        <w:r w:rsidRPr="00A5721E">
                          <w:rPr>
                            <w:spacing w:val="-12"/>
                            <w:lang w:val="en-US"/>
                          </w:rPr>
                          <w:t xml:space="preserve"> </w:t>
                        </w:r>
                        <w:r w:rsidRPr="00A5721E">
                          <w:rPr>
                            <w:lang w:val="en-US"/>
                          </w:rPr>
                          <w:t>and</w:t>
                        </w:r>
                        <w:r w:rsidRPr="00A5721E">
                          <w:rPr>
                            <w:spacing w:val="-13"/>
                            <w:lang w:val="en-US"/>
                          </w:rPr>
                          <w:t xml:space="preserve"> </w:t>
                        </w:r>
                        <w:r w:rsidRPr="00A5721E">
                          <w:rPr>
                            <w:lang w:val="en-US"/>
                          </w:rPr>
                          <w:t>co-ordination</w:t>
                        </w:r>
                        <w:r w:rsidRPr="00A5721E">
                          <w:rPr>
                            <w:spacing w:val="-12"/>
                            <w:lang w:val="en-US"/>
                          </w:rPr>
                          <w:t xml:space="preserve"> </w:t>
                        </w:r>
                        <w:r w:rsidRPr="00A5721E">
                          <w:rPr>
                            <w:lang w:val="en-US"/>
                          </w:rPr>
                          <w:t>with</w:t>
                        </w:r>
                        <w:r w:rsidRPr="00A5721E">
                          <w:rPr>
                            <w:spacing w:val="-13"/>
                            <w:lang w:val="en-US"/>
                          </w:rPr>
                          <w:t xml:space="preserve"> </w:t>
                        </w:r>
                        <w:r w:rsidRPr="00A5721E">
                          <w:rPr>
                            <w:lang w:val="en-US"/>
                          </w:rPr>
                          <w:t>others,</w:t>
                        </w:r>
                        <w:r w:rsidRPr="00A5721E">
                          <w:rPr>
                            <w:spacing w:val="-13"/>
                            <w:lang w:val="en-US"/>
                          </w:rPr>
                          <w:t xml:space="preserve"> </w:t>
                        </w:r>
                        <w:r w:rsidRPr="00A5721E">
                          <w:rPr>
                            <w:lang w:val="en-US"/>
                          </w:rPr>
                          <w:t>and</w:t>
                        </w:r>
                        <w:r w:rsidRPr="00A5721E">
                          <w:rPr>
                            <w:spacing w:val="-13"/>
                            <w:lang w:val="en-US"/>
                          </w:rPr>
                          <w:t xml:space="preserve"> </w:t>
                        </w:r>
                        <w:r w:rsidRPr="00A5721E">
                          <w:rPr>
                            <w:lang w:val="en-US"/>
                          </w:rPr>
                          <w:t>the</w:t>
                        </w:r>
                        <w:r w:rsidRPr="00A5721E">
                          <w:rPr>
                            <w:spacing w:val="-13"/>
                            <w:lang w:val="en-US"/>
                          </w:rPr>
                          <w:t xml:space="preserve"> </w:t>
                        </w:r>
                        <w:r w:rsidRPr="00A5721E">
                          <w:rPr>
                            <w:lang w:val="en-US"/>
                          </w:rPr>
                          <w:t>extent</w:t>
                        </w:r>
                        <w:r w:rsidRPr="00A5721E">
                          <w:rPr>
                            <w:spacing w:val="-13"/>
                            <w:lang w:val="en-US"/>
                          </w:rPr>
                          <w:t xml:space="preserve"> </w:t>
                        </w:r>
                        <w:r w:rsidRPr="00A5721E">
                          <w:rPr>
                            <w:lang w:val="en-US"/>
                          </w:rPr>
                          <w:t>to</w:t>
                        </w:r>
                        <w:r w:rsidRPr="00A5721E">
                          <w:rPr>
                            <w:spacing w:val="-13"/>
                            <w:lang w:val="en-US"/>
                          </w:rPr>
                          <w:t xml:space="preserve"> </w:t>
                        </w:r>
                        <w:r w:rsidRPr="00A5721E">
                          <w:rPr>
                            <w:lang w:val="en-US"/>
                          </w:rPr>
                          <w:t>which the intervention is adding value while avoiding duplication of</w:t>
                        </w:r>
                        <w:r w:rsidRPr="00A5721E">
                          <w:rPr>
                            <w:spacing w:val="-21"/>
                            <w:lang w:val="en-US"/>
                          </w:rPr>
                          <w:t xml:space="preserve"> </w:t>
                        </w:r>
                        <w:r w:rsidRPr="00A5721E">
                          <w:rPr>
                            <w:lang w:val="en-US"/>
                          </w:rPr>
                          <w:t>effort.</w:t>
                        </w:r>
                      </w:p>
                    </w:txbxContent>
                  </v:textbox>
                </v:shape>
                <w10:anchorlock/>
              </v:group>
            </w:pict>
          </mc:Fallback>
        </mc:AlternateContent>
      </w:r>
    </w:p>
    <w:p w14:paraId="4FF1ED81" w14:textId="5A473E59" w:rsidR="001368ED" w:rsidRPr="00EC56DC" w:rsidRDefault="00975FFC" w:rsidP="001368ED">
      <w:pPr>
        <w:pStyle w:val="berschrift3"/>
        <w:ind w:left="1560" w:hanging="709"/>
        <w:rPr>
          <w:rFonts w:cstheme="minorHAnsi"/>
          <w:color w:val="4FA830"/>
          <w:lang w:val="en-US"/>
        </w:rPr>
      </w:pPr>
      <w:r>
        <w:rPr>
          <w:rFonts w:cstheme="minorHAnsi"/>
          <w:color w:val="4FA830"/>
          <w:lang w:val="en-US"/>
        </w:rPr>
        <w:t>5.3</w:t>
      </w:r>
      <w:r>
        <w:rPr>
          <w:rFonts w:cstheme="minorHAnsi"/>
          <w:color w:val="4FA830"/>
          <w:lang w:val="en-US"/>
        </w:rPr>
        <w:tab/>
      </w:r>
      <w:r w:rsidR="001368ED" w:rsidRPr="00EC56DC">
        <w:rPr>
          <w:rFonts w:cstheme="minorHAnsi"/>
          <w:color w:val="4FA830"/>
          <w:lang w:val="en-US"/>
        </w:rPr>
        <w:t xml:space="preserve">Effectiveness </w:t>
      </w:r>
      <w:r w:rsidR="001368ED" w:rsidRPr="00EC56DC">
        <w:rPr>
          <w:rFonts w:cstheme="minorHAnsi"/>
          <w:color w:val="A5A5A5"/>
          <w:lang w:val="en-US"/>
        </w:rPr>
        <w:t>(DEV and</w:t>
      </w:r>
      <w:r w:rsidR="001368ED" w:rsidRPr="00EC56DC">
        <w:rPr>
          <w:rFonts w:cstheme="minorHAnsi"/>
          <w:color w:val="A5A5A5"/>
          <w:spacing w:val="-2"/>
          <w:lang w:val="en-US"/>
        </w:rPr>
        <w:t xml:space="preserve"> </w:t>
      </w:r>
      <w:r w:rsidR="001368ED" w:rsidRPr="00EC56DC">
        <w:rPr>
          <w:rFonts w:cstheme="minorHAnsi"/>
          <w:color w:val="A5A5A5"/>
          <w:lang w:val="en-US"/>
        </w:rPr>
        <w:t>HA)</w:t>
      </w:r>
    </w:p>
    <w:p w14:paraId="0F314E00" w14:textId="77777777" w:rsidR="001368ED" w:rsidRPr="008C771E" w:rsidRDefault="001368ED" w:rsidP="001368ED">
      <w:pPr>
        <w:ind w:left="851"/>
        <w:rPr>
          <w:b/>
          <w:bCs/>
          <w:sz w:val="17"/>
          <w:szCs w:val="17"/>
          <w:lang w:val="en-US"/>
        </w:rPr>
      </w:pPr>
    </w:p>
    <w:p w14:paraId="718A0B32" w14:textId="01FFFAD4" w:rsidR="001368ED" w:rsidRPr="000E71E1" w:rsidRDefault="001368ED" w:rsidP="001368ED">
      <w:pPr>
        <w:ind w:left="851" w:right="837"/>
        <w:rPr>
          <w:lang w:val="en-US"/>
        </w:rPr>
      </w:pPr>
      <w:r>
        <w:rPr>
          <w:noProof/>
        </w:rPr>
        <mc:AlternateContent>
          <mc:Choice Requires="wps">
            <w:drawing>
              <wp:inline distT="0" distB="0" distL="0" distR="0" wp14:anchorId="408E9339" wp14:editId="38B2CF85">
                <wp:extent cx="6300470" cy="602524"/>
                <wp:effectExtent l="0" t="0" r="5080" b="7620"/>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60252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2297C" w14:textId="77777777" w:rsidR="001368ED" w:rsidRPr="00A5721E" w:rsidRDefault="001368ED" w:rsidP="001368ED">
                            <w:pPr>
                              <w:pStyle w:val="Textkrper"/>
                              <w:kinsoku w:val="0"/>
                              <w:overflowPunct w:val="0"/>
                              <w:spacing w:before="6" w:line="249" w:lineRule="auto"/>
                              <w:ind w:left="-1"/>
                              <w:jc w:val="both"/>
                              <w:rPr>
                                <w:lang w:val="en-US"/>
                              </w:rPr>
                            </w:pPr>
                            <w:r w:rsidRPr="000E71E1">
                              <w:rPr>
                                <w:lang w:val="en-US"/>
                              </w:rPr>
                              <w:t xml:space="preserve">Assessing the effectiveness of a project explores the question: </w:t>
                            </w:r>
                            <w:r w:rsidRPr="000E71E1">
                              <w:rPr>
                                <w:spacing w:val="-14"/>
                                <w:lang w:val="en-US"/>
                              </w:rPr>
                              <w:t xml:space="preserve">To </w:t>
                            </w:r>
                            <w:r w:rsidRPr="000E71E1">
                              <w:rPr>
                                <w:lang w:val="en-US"/>
                              </w:rPr>
                              <w:t>what extent is the inter</w:t>
                            </w:r>
                            <w:r>
                              <w:rPr>
                                <w:lang w:val="en-US"/>
                              </w:rPr>
                              <w:t>-</w:t>
                            </w:r>
                            <w:proofErr w:type="spellStart"/>
                            <w:r>
                              <w:rPr>
                                <w:lang w:val="en-US"/>
                              </w:rPr>
                              <w:t>ven</w:t>
                            </w:r>
                            <w:r w:rsidRPr="000E71E1">
                              <w:rPr>
                                <w:lang w:val="en-US"/>
                              </w:rPr>
                              <w:t>tion</w:t>
                            </w:r>
                            <w:proofErr w:type="spellEnd"/>
                            <w:r w:rsidRPr="000E71E1">
                              <w:rPr>
                                <w:spacing w:val="-12"/>
                                <w:lang w:val="en-US"/>
                              </w:rPr>
                              <w:t xml:space="preserve"> </w:t>
                            </w:r>
                            <w:r w:rsidRPr="000E71E1">
                              <w:rPr>
                                <w:lang w:val="en-US"/>
                              </w:rPr>
                              <w:t>achieved,</w:t>
                            </w:r>
                            <w:r w:rsidRPr="000E71E1">
                              <w:rPr>
                                <w:spacing w:val="-12"/>
                                <w:lang w:val="en-US"/>
                              </w:rPr>
                              <w:t xml:space="preserve"> </w:t>
                            </w:r>
                            <w:r w:rsidRPr="000E71E1">
                              <w:rPr>
                                <w:lang w:val="en-US"/>
                              </w:rPr>
                              <w:t>or</w:t>
                            </w:r>
                            <w:r w:rsidRPr="000E71E1">
                              <w:rPr>
                                <w:spacing w:val="-12"/>
                                <w:lang w:val="en-US"/>
                              </w:rPr>
                              <w:t xml:space="preserve"> </w:t>
                            </w:r>
                            <w:r w:rsidRPr="000E71E1">
                              <w:rPr>
                                <w:lang w:val="en-US"/>
                              </w:rPr>
                              <w:t>is</w:t>
                            </w:r>
                            <w:r w:rsidRPr="000E71E1">
                              <w:rPr>
                                <w:spacing w:val="-12"/>
                                <w:lang w:val="en-US"/>
                              </w:rPr>
                              <w:t xml:space="preserve"> </w:t>
                            </w:r>
                            <w:r w:rsidRPr="000E71E1">
                              <w:rPr>
                                <w:lang w:val="en-US"/>
                              </w:rPr>
                              <w:t>expected</w:t>
                            </w:r>
                            <w:r w:rsidRPr="000E71E1">
                              <w:rPr>
                                <w:spacing w:val="-11"/>
                                <w:lang w:val="en-US"/>
                              </w:rPr>
                              <w:t xml:space="preserve"> </w:t>
                            </w:r>
                            <w:r w:rsidRPr="000E71E1">
                              <w:rPr>
                                <w:lang w:val="en-US"/>
                              </w:rPr>
                              <w:t>to</w:t>
                            </w:r>
                            <w:r w:rsidRPr="000E71E1">
                              <w:rPr>
                                <w:spacing w:val="-12"/>
                                <w:lang w:val="en-US"/>
                              </w:rPr>
                              <w:t xml:space="preserve"> </w:t>
                            </w:r>
                            <w:r w:rsidRPr="000E71E1">
                              <w:rPr>
                                <w:lang w:val="en-US"/>
                              </w:rPr>
                              <w:t>achieve,</w:t>
                            </w:r>
                            <w:r w:rsidRPr="000E71E1">
                              <w:rPr>
                                <w:spacing w:val="-12"/>
                                <w:lang w:val="en-US"/>
                              </w:rPr>
                              <w:t xml:space="preserve"> </w:t>
                            </w:r>
                            <w:r w:rsidRPr="000E71E1">
                              <w:rPr>
                                <w:lang w:val="en-US"/>
                              </w:rPr>
                              <w:t>its</w:t>
                            </w:r>
                            <w:r w:rsidRPr="000E71E1">
                              <w:rPr>
                                <w:spacing w:val="-12"/>
                                <w:lang w:val="en-US"/>
                              </w:rPr>
                              <w:t xml:space="preserve"> </w:t>
                            </w:r>
                            <w:r w:rsidRPr="000E71E1">
                              <w:rPr>
                                <w:lang w:val="en-US"/>
                              </w:rPr>
                              <w:t>objectives,</w:t>
                            </w:r>
                            <w:r w:rsidRPr="000E71E1">
                              <w:rPr>
                                <w:spacing w:val="-11"/>
                                <w:lang w:val="en-US"/>
                              </w:rPr>
                              <w:t xml:space="preserve"> </w:t>
                            </w:r>
                            <w:r w:rsidRPr="000E71E1">
                              <w:rPr>
                                <w:lang w:val="en-US"/>
                              </w:rPr>
                              <w:t>and</w:t>
                            </w:r>
                            <w:r w:rsidRPr="000E71E1">
                              <w:rPr>
                                <w:spacing w:val="-12"/>
                                <w:lang w:val="en-US"/>
                              </w:rPr>
                              <w:t xml:space="preserve"> </w:t>
                            </w:r>
                            <w:r w:rsidRPr="000E71E1">
                              <w:rPr>
                                <w:lang w:val="en-US"/>
                              </w:rPr>
                              <w:t>its</w:t>
                            </w:r>
                            <w:r w:rsidRPr="000E71E1">
                              <w:rPr>
                                <w:spacing w:val="-12"/>
                                <w:lang w:val="en-US"/>
                              </w:rPr>
                              <w:t xml:space="preserve"> </w:t>
                            </w:r>
                            <w:r w:rsidRPr="000E71E1">
                              <w:rPr>
                                <w:lang w:val="en-US"/>
                              </w:rPr>
                              <w:t>results,</w:t>
                            </w:r>
                            <w:r w:rsidRPr="000E71E1">
                              <w:rPr>
                                <w:spacing w:val="-12"/>
                                <w:lang w:val="en-US"/>
                              </w:rPr>
                              <w:t xml:space="preserve"> </w:t>
                            </w:r>
                            <w:r w:rsidRPr="000E71E1">
                              <w:rPr>
                                <w:lang w:val="en-US"/>
                              </w:rPr>
                              <w:t>including</w:t>
                            </w:r>
                            <w:r w:rsidRPr="000E71E1">
                              <w:rPr>
                                <w:spacing w:val="-11"/>
                                <w:lang w:val="en-US"/>
                              </w:rPr>
                              <w:t xml:space="preserve"> </w:t>
                            </w:r>
                            <w:r w:rsidRPr="000E71E1">
                              <w:rPr>
                                <w:lang w:val="en-US"/>
                              </w:rPr>
                              <w:t>any</w:t>
                            </w:r>
                            <w:r w:rsidRPr="000E71E1">
                              <w:rPr>
                                <w:spacing w:val="-12"/>
                                <w:lang w:val="en-US"/>
                              </w:rPr>
                              <w:t xml:space="preserve"> </w:t>
                            </w:r>
                            <w:r w:rsidRPr="000E71E1">
                              <w:rPr>
                                <w:lang w:val="en-US"/>
                              </w:rPr>
                              <w:t>differential results across</w:t>
                            </w:r>
                            <w:r w:rsidRPr="000E71E1">
                              <w:rPr>
                                <w:spacing w:val="-2"/>
                                <w:lang w:val="en-US"/>
                              </w:rPr>
                              <w:t xml:space="preserve"> </w:t>
                            </w:r>
                            <w:r w:rsidRPr="000E71E1">
                              <w:rPr>
                                <w:lang w:val="en-US"/>
                              </w:rPr>
                              <w:t>groups?</w:t>
                            </w:r>
                          </w:p>
                        </w:txbxContent>
                      </wps:txbx>
                      <wps:bodyPr rot="0" vert="horz" wrap="square" lIns="0" tIns="0" rIns="0" bIns="0" anchor="t" anchorCtr="0" upright="1">
                        <a:noAutofit/>
                      </wps:bodyPr>
                    </wps:wsp>
                  </a:graphicData>
                </a:graphic>
              </wp:inline>
            </w:drawing>
          </mc:Choice>
          <mc:Fallback>
            <w:pict>
              <v:shape w14:anchorId="408E9339" id="_x0000_s1057" type="#_x0000_t202" style="width:496.1pt;height:4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" fillcolor="#ededed" stroked="f">
                <v:textbox inset="0,0,0,0">
                  <w:txbxContent>
                    <w:p w14:paraId="0942297C" w14:textId="77777777" w:rsidR="001368ED" w:rsidRPr="00A5721E" w:rsidRDefault="001368ED" w:rsidP="001368ED">
                      <w:pPr>
                        <w:pStyle w:val="Textkrper"/>
                        <w:kinsoku w:val="0"/>
                        <w:overflowPunct w:val="0"/>
                        <w:spacing w:before="6" w:line="249" w:lineRule="auto"/>
                        <w:ind w:left="-1"/>
                        <w:jc w:val="both"/>
                        <w:rPr>
                          <w:lang w:val="en-US"/>
                        </w:rPr>
                      </w:pPr>
                      <w:r w:rsidRPr="000E71E1">
                        <w:rPr>
                          <w:lang w:val="en-US"/>
                        </w:rPr>
                        <w:t xml:space="preserve">Assessing the effectiveness of a project explores the question: </w:t>
                      </w:r>
                      <w:r w:rsidRPr="000E71E1">
                        <w:rPr>
                          <w:spacing w:val="-14"/>
                          <w:lang w:val="en-US"/>
                        </w:rPr>
                        <w:t xml:space="preserve">To </w:t>
                      </w:r>
                      <w:r w:rsidRPr="000E71E1">
                        <w:rPr>
                          <w:lang w:val="en-US"/>
                        </w:rPr>
                        <w:t>what extent is the inter</w:t>
                      </w:r>
                      <w:r>
                        <w:rPr>
                          <w:lang w:val="en-US"/>
                        </w:rPr>
                        <w:t>-</w:t>
                      </w:r>
                      <w:proofErr w:type="spellStart"/>
                      <w:r>
                        <w:rPr>
                          <w:lang w:val="en-US"/>
                        </w:rPr>
                        <w:t>ven</w:t>
                      </w:r>
                      <w:r w:rsidRPr="000E71E1">
                        <w:rPr>
                          <w:lang w:val="en-US"/>
                        </w:rPr>
                        <w:t>tion</w:t>
                      </w:r>
                      <w:proofErr w:type="spellEnd"/>
                      <w:r w:rsidRPr="000E71E1">
                        <w:rPr>
                          <w:spacing w:val="-12"/>
                          <w:lang w:val="en-US"/>
                        </w:rPr>
                        <w:t xml:space="preserve"> </w:t>
                      </w:r>
                      <w:r w:rsidRPr="000E71E1">
                        <w:rPr>
                          <w:lang w:val="en-US"/>
                        </w:rPr>
                        <w:t>achieved,</w:t>
                      </w:r>
                      <w:r w:rsidRPr="000E71E1">
                        <w:rPr>
                          <w:spacing w:val="-12"/>
                          <w:lang w:val="en-US"/>
                        </w:rPr>
                        <w:t xml:space="preserve"> </w:t>
                      </w:r>
                      <w:r w:rsidRPr="000E71E1">
                        <w:rPr>
                          <w:lang w:val="en-US"/>
                        </w:rPr>
                        <w:t>or</w:t>
                      </w:r>
                      <w:r w:rsidRPr="000E71E1">
                        <w:rPr>
                          <w:spacing w:val="-12"/>
                          <w:lang w:val="en-US"/>
                        </w:rPr>
                        <w:t xml:space="preserve"> </w:t>
                      </w:r>
                      <w:r w:rsidRPr="000E71E1">
                        <w:rPr>
                          <w:lang w:val="en-US"/>
                        </w:rPr>
                        <w:t>is</w:t>
                      </w:r>
                      <w:r w:rsidRPr="000E71E1">
                        <w:rPr>
                          <w:spacing w:val="-12"/>
                          <w:lang w:val="en-US"/>
                        </w:rPr>
                        <w:t xml:space="preserve"> </w:t>
                      </w:r>
                      <w:r w:rsidRPr="000E71E1">
                        <w:rPr>
                          <w:lang w:val="en-US"/>
                        </w:rPr>
                        <w:t>expected</w:t>
                      </w:r>
                      <w:r w:rsidRPr="000E71E1">
                        <w:rPr>
                          <w:spacing w:val="-11"/>
                          <w:lang w:val="en-US"/>
                        </w:rPr>
                        <w:t xml:space="preserve"> </w:t>
                      </w:r>
                      <w:r w:rsidRPr="000E71E1">
                        <w:rPr>
                          <w:lang w:val="en-US"/>
                        </w:rPr>
                        <w:t>to</w:t>
                      </w:r>
                      <w:r w:rsidRPr="000E71E1">
                        <w:rPr>
                          <w:spacing w:val="-12"/>
                          <w:lang w:val="en-US"/>
                        </w:rPr>
                        <w:t xml:space="preserve"> </w:t>
                      </w:r>
                      <w:r w:rsidRPr="000E71E1">
                        <w:rPr>
                          <w:lang w:val="en-US"/>
                        </w:rPr>
                        <w:t>achieve,</w:t>
                      </w:r>
                      <w:r w:rsidRPr="000E71E1">
                        <w:rPr>
                          <w:spacing w:val="-12"/>
                          <w:lang w:val="en-US"/>
                        </w:rPr>
                        <w:t xml:space="preserve"> </w:t>
                      </w:r>
                      <w:r w:rsidRPr="000E71E1">
                        <w:rPr>
                          <w:lang w:val="en-US"/>
                        </w:rPr>
                        <w:t>its</w:t>
                      </w:r>
                      <w:r w:rsidRPr="000E71E1">
                        <w:rPr>
                          <w:spacing w:val="-12"/>
                          <w:lang w:val="en-US"/>
                        </w:rPr>
                        <w:t xml:space="preserve"> </w:t>
                      </w:r>
                      <w:r w:rsidRPr="000E71E1">
                        <w:rPr>
                          <w:lang w:val="en-US"/>
                        </w:rPr>
                        <w:t>objectives,</w:t>
                      </w:r>
                      <w:r w:rsidRPr="000E71E1">
                        <w:rPr>
                          <w:spacing w:val="-11"/>
                          <w:lang w:val="en-US"/>
                        </w:rPr>
                        <w:t xml:space="preserve"> </w:t>
                      </w:r>
                      <w:r w:rsidRPr="000E71E1">
                        <w:rPr>
                          <w:lang w:val="en-US"/>
                        </w:rPr>
                        <w:t>and</w:t>
                      </w:r>
                      <w:r w:rsidRPr="000E71E1">
                        <w:rPr>
                          <w:spacing w:val="-12"/>
                          <w:lang w:val="en-US"/>
                        </w:rPr>
                        <w:t xml:space="preserve"> </w:t>
                      </w:r>
                      <w:r w:rsidRPr="000E71E1">
                        <w:rPr>
                          <w:lang w:val="en-US"/>
                        </w:rPr>
                        <w:t>its</w:t>
                      </w:r>
                      <w:r w:rsidRPr="000E71E1">
                        <w:rPr>
                          <w:spacing w:val="-12"/>
                          <w:lang w:val="en-US"/>
                        </w:rPr>
                        <w:t xml:space="preserve"> </w:t>
                      </w:r>
                      <w:r w:rsidRPr="000E71E1">
                        <w:rPr>
                          <w:lang w:val="en-US"/>
                        </w:rPr>
                        <w:t>results,</w:t>
                      </w:r>
                      <w:r w:rsidRPr="000E71E1">
                        <w:rPr>
                          <w:spacing w:val="-12"/>
                          <w:lang w:val="en-US"/>
                        </w:rPr>
                        <w:t xml:space="preserve"> </w:t>
                      </w:r>
                      <w:r w:rsidRPr="000E71E1">
                        <w:rPr>
                          <w:lang w:val="en-US"/>
                        </w:rPr>
                        <w:t>including</w:t>
                      </w:r>
                      <w:r w:rsidRPr="000E71E1">
                        <w:rPr>
                          <w:spacing w:val="-11"/>
                          <w:lang w:val="en-US"/>
                        </w:rPr>
                        <w:t xml:space="preserve"> </w:t>
                      </w:r>
                      <w:r w:rsidRPr="000E71E1">
                        <w:rPr>
                          <w:lang w:val="en-US"/>
                        </w:rPr>
                        <w:t>any</w:t>
                      </w:r>
                      <w:r w:rsidRPr="000E71E1">
                        <w:rPr>
                          <w:spacing w:val="-12"/>
                          <w:lang w:val="en-US"/>
                        </w:rPr>
                        <w:t xml:space="preserve"> </w:t>
                      </w:r>
                      <w:r w:rsidRPr="000E71E1">
                        <w:rPr>
                          <w:lang w:val="en-US"/>
                        </w:rPr>
                        <w:t>differential results across</w:t>
                      </w:r>
                      <w:r w:rsidRPr="000E71E1">
                        <w:rPr>
                          <w:spacing w:val="-2"/>
                          <w:lang w:val="en-US"/>
                        </w:rPr>
                        <w:t xml:space="preserve"> </w:t>
                      </w:r>
                      <w:r w:rsidRPr="000E71E1">
                        <w:rPr>
                          <w:lang w:val="en-US"/>
                        </w:rPr>
                        <w:t>groups?</w:t>
                      </w:r>
                    </w:p>
                  </w:txbxContent>
                </v:textbox>
                <w10:anchorlock/>
              </v:shape>
            </w:pict>
          </mc:Fallback>
        </mc:AlternateContent>
      </w:r>
    </w:p>
    <w:p w14:paraId="2A6CBFF8" w14:textId="05BBBDAD" w:rsidR="00B45109" w:rsidRDefault="001368ED" w:rsidP="006324AA">
      <w:pPr>
        <w:ind w:left="851"/>
        <w:rPr>
          <w:sz w:val="13"/>
          <w:szCs w:val="13"/>
          <w:lang w:val="en-US"/>
        </w:rPr>
      </w:pPr>
      <w:r>
        <w:rPr>
          <w:noProof/>
        </w:rPr>
        <mc:AlternateContent>
          <mc:Choice Requires="wpg">
            <w:drawing>
              <wp:inline distT="0" distB="0" distL="0" distR="0" wp14:anchorId="781E306E" wp14:editId="67EB6DA3">
                <wp:extent cx="6313170" cy="1089660"/>
                <wp:effectExtent l="0" t="0" r="11430" b="15240"/>
                <wp:docPr id="55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1089660"/>
                          <a:chOff x="1133" y="190"/>
                          <a:chExt cx="9942" cy="1716"/>
                        </a:xfrm>
                      </wpg:grpSpPr>
                      <wps:wsp>
                        <wps:cNvPr id="557" name="Freeform 35"/>
                        <wps:cNvSpPr>
                          <a:spLocks/>
                        </wps:cNvSpPr>
                        <wps:spPr bwMode="auto">
                          <a:xfrm>
                            <a:off x="1143" y="200"/>
                            <a:ext cx="9922" cy="1696"/>
                          </a:xfrm>
                          <a:custGeom>
                            <a:avLst/>
                            <a:gdLst>
                              <a:gd name="T0" fmla="*/ 0 w 9922"/>
                              <a:gd name="T1" fmla="*/ 0 h 1696"/>
                              <a:gd name="T2" fmla="*/ 9921 w 9922"/>
                              <a:gd name="T3" fmla="*/ 0 h 1696"/>
                              <a:gd name="T4" fmla="*/ 9921 w 9922"/>
                              <a:gd name="T5" fmla="*/ 1695 h 1696"/>
                              <a:gd name="T6" fmla="*/ 0 w 9922"/>
                              <a:gd name="T7" fmla="*/ 1695 h 1696"/>
                              <a:gd name="T8" fmla="*/ 0 w 9922"/>
                              <a:gd name="T9" fmla="*/ 0 h 1696"/>
                            </a:gdLst>
                            <a:ahLst/>
                            <a:cxnLst>
                              <a:cxn ang="0">
                                <a:pos x="T0" y="T1"/>
                              </a:cxn>
                              <a:cxn ang="0">
                                <a:pos x="T2" y="T3"/>
                              </a:cxn>
                              <a:cxn ang="0">
                                <a:pos x="T4" y="T5"/>
                              </a:cxn>
                              <a:cxn ang="0">
                                <a:pos x="T6" y="T7"/>
                              </a:cxn>
                              <a:cxn ang="0">
                                <a:pos x="T8" y="T9"/>
                              </a:cxn>
                            </a:cxnLst>
                            <a:rect l="0" t="0" r="r" b="b"/>
                            <a:pathLst>
                              <a:path w="9922" h="1696">
                                <a:moveTo>
                                  <a:pt x="0" y="0"/>
                                </a:moveTo>
                                <a:lnTo>
                                  <a:pt x="9921" y="0"/>
                                </a:lnTo>
                                <a:lnTo>
                                  <a:pt x="9921" y="1695"/>
                                </a:lnTo>
                                <a:lnTo>
                                  <a:pt x="0" y="1695"/>
                                </a:lnTo>
                                <a:lnTo>
                                  <a:pt x="0" y="0"/>
                                </a:lnTo>
                                <a:close/>
                              </a:path>
                            </a:pathLst>
                          </a:custGeom>
                          <a:solidFill>
                            <a:srgbClr val="E2EE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8"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211" y="316"/>
                            <a:ext cx="4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9" name="Text Box 37"/>
                        <wps:cNvSpPr txBox="1">
                          <a:spLocks noChangeArrowheads="1"/>
                        </wps:cNvSpPr>
                        <wps:spPr bwMode="auto">
                          <a:xfrm>
                            <a:off x="1144" y="201"/>
                            <a:ext cx="9922" cy="1696"/>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E37DD" w14:textId="77777777" w:rsidR="001368ED" w:rsidRPr="00A5721E" w:rsidRDefault="001368ED" w:rsidP="001368ED">
                              <w:pPr>
                                <w:pStyle w:val="Textkrper"/>
                                <w:kinsoku w:val="0"/>
                                <w:overflowPunct w:val="0"/>
                                <w:spacing w:before="138" w:line="249" w:lineRule="auto"/>
                                <w:ind w:left="1452" w:right="158" w:hanging="851"/>
                                <w:jc w:val="both"/>
                                <w:rPr>
                                  <w:lang w:val="en-US"/>
                                </w:rPr>
                              </w:pPr>
                              <w:r w:rsidRPr="00A5721E">
                                <w:rPr>
                                  <w:b/>
                                  <w:bCs/>
                                  <w:lang w:val="en-US"/>
                                </w:rPr>
                                <w:t>NOTE:</w:t>
                              </w:r>
                              <w:r w:rsidRPr="00A5721E">
                                <w:rPr>
                                  <w:b/>
                                  <w:bCs/>
                                  <w:spacing w:val="19"/>
                                  <w:lang w:val="en-US"/>
                                </w:rPr>
                                <w:t xml:space="preserve"> </w:t>
                              </w:r>
                              <w:r w:rsidRPr="00A5721E">
                                <w:rPr>
                                  <w:lang w:val="en-US"/>
                                </w:rPr>
                                <w:t>Effectiveness</w:t>
                              </w:r>
                              <w:r w:rsidRPr="00A5721E">
                                <w:rPr>
                                  <w:spacing w:val="-20"/>
                                  <w:lang w:val="en-US"/>
                                </w:rPr>
                                <w:t xml:space="preserve"> </w:t>
                              </w:r>
                              <w:r w:rsidRPr="00A5721E">
                                <w:rPr>
                                  <w:lang w:val="en-US"/>
                                </w:rPr>
                                <w:t>questions</w:t>
                              </w:r>
                              <w:r w:rsidRPr="00A5721E">
                                <w:rPr>
                                  <w:spacing w:val="-19"/>
                                  <w:lang w:val="en-US"/>
                                </w:rPr>
                                <w:t xml:space="preserve"> </w:t>
                              </w:r>
                              <w:r w:rsidRPr="00A5721E">
                                <w:rPr>
                                  <w:lang w:val="en-US"/>
                                </w:rPr>
                                <w:t>mainly</w:t>
                              </w:r>
                              <w:r w:rsidRPr="00A5721E">
                                <w:rPr>
                                  <w:spacing w:val="-19"/>
                                  <w:lang w:val="en-US"/>
                                </w:rPr>
                                <w:t xml:space="preserve"> </w:t>
                              </w:r>
                              <w:r w:rsidRPr="00A5721E">
                                <w:rPr>
                                  <w:lang w:val="en-US"/>
                                </w:rPr>
                                <w:t>focus</w:t>
                              </w:r>
                              <w:r w:rsidRPr="00A5721E">
                                <w:rPr>
                                  <w:spacing w:val="-20"/>
                                  <w:lang w:val="en-US"/>
                                </w:rPr>
                                <w:t xml:space="preserve"> </w:t>
                              </w:r>
                              <w:r w:rsidRPr="00A5721E">
                                <w:rPr>
                                  <w:lang w:val="en-US"/>
                                </w:rPr>
                                <w:t>on</w:t>
                              </w:r>
                              <w:r w:rsidRPr="00A5721E">
                                <w:rPr>
                                  <w:spacing w:val="-19"/>
                                  <w:lang w:val="en-US"/>
                                </w:rPr>
                                <w:t xml:space="preserve"> </w:t>
                              </w:r>
                              <w:r w:rsidRPr="00A5721E">
                                <w:rPr>
                                  <w:lang w:val="en-US"/>
                                </w:rPr>
                                <w:t>the</w:t>
                              </w:r>
                              <w:r w:rsidRPr="00A5721E">
                                <w:rPr>
                                  <w:spacing w:val="-20"/>
                                  <w:lang w:val="en-US"/>
                                </w:rPr>
                                <w:t xml:space="preserve"> </w:t>
                              </w:r>
                              <w:r w:rsidRPr="00A5721E">
                                <w:rPr>
                                  <w:lang w:val="en-US"/>
                                </w:rPr>
                                <w:t>extent</w:t>
                              </w:r>
                              <w:r w:rsidRPr="00A5721E">
                                <w:rPr>
                                  <w:spacing w:val="-19"/>
                                  <w:lang w:val="en-US"/>
                                </w:rPr>
                                <w:t xml:space="preserve"> </w:t>
                              </w:r>
                              <w:r w:rsidRPr="00A5721E">
                                <w:rPr>
                                  <w:lang w:val="en-US"/>
                                </w:rPr>
                                <w:t>to</w:t>
                              </w:r>
                              <w:r w:rsidRPr="00A5721E">
                                <w:rPr>
                                  <w:spacing w:val="-20"/>
                                  <w:lang w:val="en-US"/>
                                </w:rPr>
                                <w:t xml:space="preserve"> </w:t>
                              </w:r>
                              <w:r w:rsidRPr="00A5721E">
                                <w:rPr>
                                  <w:lang w:val="en-US"/>
                                </w:rPr>
                                <w:t>which</w:t>
                              </w:r>
                              <w:r w:rsidRPr="00A5721E">
                                <w:rPr>
                                  <w:spacing w:val="-19"/>
                                  <w:lang w:val="en-US"/>
                                </w:rPr>
                                <w:t xml:space="preserve"> </w:t>
                              </w:r>
                              <w:r w:rsidRPr="00A5721E">
                                <w:rPr>
                                  <w:lang w:val="en-US"/>
                                </w:rPr>
                                <w:t>the</w:t>
                              </w:r>
                              <w:r w:rsidRPr="00A5721E">
                                <w:rPr>
                                  <w:spacing w:val="-20"/>
                                  <w:lang w:val="en-US"/>
                                </w:rPr>
                                <w:t xml:space="preserve"> </w:t>
                              </w:r>
                              <w:r w:rsidRPr="00A5721E">
                                <w:rPr>
                                  <w:lang w:val="en-US"/>
                                </w:rPr>
                                <w:t>intended</w:t>
                              </w:r>
                              <w:r w:rsidRPr="00A5721E">
                                <w:rPr>
                                  <w:spacing w:val="-19"/>
                                  <w:lang w:val="en-US"/>
                                </w:rPr>
                                <w:t xml:space="preserve"> </w:t>
                              </w:r>
                              <w:r w:rsidRPr="00A5721E">
                                <w:rPr>
                                  <w:lang w:val="en-US"/>
                                </w:rPr>
                                <w:t>results (outcomes, use of output and / or outputs) will be or are likely to be achieved, using the project planning documents (the logical framework / project planning matrix, project objectives and the respective indicators) as the main point of reference.</w:t>
                              </w:r>
                            </w:p>
                          </w:txbxContent>
                        </wps:txbx>
                        <wps:bodyPr rot="0" vert="horz" wrap="square" lIns="0" tIns="0" rIns="0" bIns="0" anchor="t" anchorCtr="0" upright="1">
                          <a:noAutofit/>
                        </wps:bodyPr>
                      </wps:wsp>
                    </wpg:wgp>
                  </a:graphicData>
                </a:graphic>
              </wp:inline>
            </w:drawing>
          </mc:Choice>
          <mc:Fallback>
            <w:pict>
              <v:group w14:anchorId="781E306E" id="Group 34" o:spid="_x0000_s1058" style="width:497.1pt;height:85.8pt;mso-position-horizontal-relative:char;mso-position-vertical-relative:line" coordorigin="1133,190" coordsize="9942,1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">
                <v:shape id="Freeform 35" o:spid="_x0000_s1059" style="position:absolute;left:1143;top:200;width:9922;height:1696;visibility:visible;mso-wrap-style:square;v-text-anchor:top" coordsize="9922,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" path="m,l9921,r,1695l,1695,,xe" fillcolor="#e2eed8" stroked="f">
                  <v:path arrowok="t" o:connecttype="custom" o:connectlocs="0,0;9921,0;9921,1695;0,1695;0,0" o:connectangles="0,0,0,0,0"/>
                </v:shape>
                <v:shape id="Picture 36" o:spid="_x0000_s1060" type="#_x0000_t75" style="position:absolute;left:1211;top:316;width:46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">
                  <v:imagedata r:id="rId25" o:title=""/>
                </v:shape>
                <v:shape id="Text Box 37" o:spid="_x0000_s1061" type="#_x0000_t202" style="position:absolute;left:1144;top:201;width:992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" filled="f" strokeweight="1pt">
                  <v:textbox inset="0,0,0,0">
                    <w:txbxContent>
                      <w:p w14:paraId="4A3E37DD" w14:textId="77777777" w:rsidR="001368ED" w:rsidRPr="00A5721E" w:rsidRDefault="001368ED" w:rsidP="001368ED">
                        <w:pPr>
                          <w:pStyle w:val="Textkrper"/>
                          <w:kinsoku w:val="0"/>
                          <w:overflowPunct w:val="0"/>
                          <w:spacing w:before="138" w:line="249" w:lineRule="auto"/>
                          <w:ind w:left="1452" w:right="158" w:hanging="851"/>
                          <w:jc w:val="both"/>
                          <w:rPr>
                            <w:lang w:val="en-US"/>
                          </w:rPr>
                        </w:pPr>
                        <w:r w:rsidRPr="00A5721E">
                          <w:rPr>
                            <w:b/>
                            <w:bCs/>
                            <w:lang w:val="en-US"/>
                          </w:rPr>
                          <w:t>NOTE:</w:t>
                        </w:r>
                        <w:r w:rsidRPr="00A5721E">
                          <w:rPr>
                            <w:b/>
                            <w:bCs/>
                            <w:spacing w:val="19"/>
                            <w:lang w:val="en-US"/>
                          </w:rPr>
                          <w:t xml:space="preserve"> </w:t>
                        </w:r>
                        <w:r w:rsidRPr="00A5721E">
                          <w:rPr>
                            <w:lang w:val="en-US"/>
                          </w:rPr>
                          <w:t>Effectiveness</w:t>
                        </w:r>
                        <w:r w:rsidRPr="00A5721E">
                          <w:rPr>
                            <w:spacing w:val="-20"/>
                            <w:lang w:val="en-US"/>
                          </w:rPr>
                          <w:t xml:space="preserve"> </w:t>
                        </w:r>
                        <w:r w:rsidRPr="00A5721E">
                          <w:rPr>
                            <w:lang w:val="en-US"/>
                          </w:rPr>
                          <w:t>questions</w:t>
                        </w:r>
                        <w:r w:rsidRPr="00A5721E">
                          <w:rPr>
                            <w:spacing w:val="-19"/>
                            <w:lang w:val="en-US"/>
                          </w:rPr>
                          <w:t xml:space="preserve"> </w:t>
                        </w:r>
                        <w:r w:rsidRPr="00A5721E">
                          <w:rPr>
                            <w:lang w:val="en-US"/>
                          </w:rPr>
                          <w:t>mainly</w:t>
                        </w:r>
                        <w:r w:rsidRPr="00A5721E">
                          <w:rPr>
                            <w:spacing w:val="-19"/>
                            <w:lang w:val="en-US"/>
                          </w:rPr>
                          <w:t xml:space="preserve"> </w:t>
                        </w:r>
                        <w:r w:rsidRPr="00A5721E">
                          <w:rPr>
                            <w:lang w:val="en-US"/>
                          </w:rPr>
                          <w:t>focus</w:t>
                        </w:r>
                        <w:r w:rsidRPr="00A5721E">
                          <w:rPr>
                            <w:spacing w:val="-20"/>
                            <w:lang w:val="en-US"/>
                          </w:rPr>
                          <w:t xml:space="preserve"> </w:t>
                        </w:r>
                        <w:r w:rsidRPr="00A5721E">
                          <w:rPr>
                            <w:lang w:val="en-US"/>
                          </w:rPr>
                          <w:t>on</w:t>
                        </w:r>
                        <w:r w:rsidRPr="00A5721E">
                          <w:rPr>
                            <w:spacing w:val="-19"/>
                            <w:lang w:val="en-US"/>
                          </w:rPr>
                          <w:t xml:space="preserve"> </w:t>
                        </w:r>
                        <w:r w:rsidRPr="00A5721E">
                          <w:rPr>
                            <w:lang w:val="en-US"/>
                          </w:rPr>
                          <w:t>the</w:t>
                        </w:r>
                        <w:r w:rsidRPr="00A5721E">
                          <w:rPr>
                            <w:spacing w:val="-20"/>
                            <w:lang w:val="en-US"/>
                          </w:rPr>
                          <w:t xml:space="preserve"> </w:t>
                        </w:r>
                        <w:r w:rsidRPr="00A5721E">
                          <w:rPr>
                            <w:lang w:val="en-US"/>
                          </w:rPr>
                          <w:t>extent</w:t>
                        </w:r>
                        <w:r w:rsidRPr="00A5721E">
                          <w:rPr>
                            <w:spacing w:val="-19"/>
                            <w:lang w:val="en-US"/>
                          </w:rPr>
                          <w:t xml:space="preserve"> </w:t>
                        </w:r>
                        <w:r w:rsidRPr="00A5721E">
                          <w:rPr>
                            <w:lang w:val="en-US"/>
                          </w:rPr>
                          <w:t>to</w:t>
                        </w:r>
                        <w:r w:rsidRPr="00A5721E">
                          <w:rPr>
                            <w:spacing w:val="-20"/>
                            <w:lang w:val="en-US"/>
                          </w:rPr>
                          <w:t xml:space="preserve"> </w:t>
                        </w:r>
                        <w:r w:rsidRPr="00A5721E">
                          <w:rPr>
                            <w:lang w:val="en-US"/>
                          </w:rPr>
                          <w:t>which</w:t>
                        </w:r>
                        <w:r w:rsidRPr="00A5721E">
                          <w:rPr>
                            <w:spacing w:val="-19"/>
                            <w:lang w:val="en-US"/>
                          </w:rPr>
                          <w:t xml:space="preserve"> </w:t>
                        </w:r>
                        <w:r w:rsidRPr="00A5721E">
                          <w:rPr>
                            <w:lang w:val="en-US"/>
                          </w:rPr>
                          <w:t>the</w:t>
                        </w:r>
                        <w:r w:rsidRPr="00A5721E">
                          <w:rPr>
                            <w:spacing w:val="-20"/>
                            <w:lang w:val="en-US"/>
                          </w:rPr>
                          <w:t xml:space="preserve"> </w:t>
                        </w:r>
                        <w:r w:rsidRPr="00A5721E">
                          <w:rPr>
                            <w:lang w:val="en-US"/>
                          </w:rPr>
                          <w:t>intended</w:t>
                        </w:r>
                        <w:r w:rsidRPr="00A5721E">
                          <w:rPr>
                            <w:spacing w:val="-19"/>
                            <w:lang w:val="en-US"/>
                          </w:rPr>
                          <w:t xml:space="preserve"> </w:t>
                        </w:r>
                        <w:r w:rsidRPr="00A5721E">
                          <w:rPr>
                            <w:lang w:val="en-US"/>
                          </w:rPr>
                          <w:t>results (outcomes, use of output and / or outputs) will be or are likely to be achieved, using the project planning documents (the logical framework / project planning matrix, project objectives and the respective indicators) as the main point of reference.</w:t>
                        </w:r>
                      </w:p>
                    </w:txbxContent>
                  </v:textbox>
                </v:shape>
                <w10:anchorlock/>
              </v:group>
            </w:pict>
          </mc:Fallback>
        </mc:AlternateContent>
      </w:r>
    </w:p>
    <w:p w14:paraId="34DAA7D3" w14:textId="2E6C8AE8" w:rsidR="006324AA" w:rsidRPr="00714874" w:rsidRDefault="006324AA" w:rsidP="00714874">
      <w:pPr>
        <w:spacing w:after="0"/>
        <w:ind w:left="851"/>
        <w:rPr>
          <w:lang w:val="en-US"/>
        </w:rPr>
      </w:pPr>
    </w:p>
    <w:p w14:paraId="4D205FCF" w14:textId="53B05A2F" w:rsidR="006324AA" w:rsidRPr="006324AA" w:rsidRDefault="00975FFC" w:rsidP="006324AA">
      <w:pPr>
        <w:pStyle w:val="berschrift3"/>
        <w:ind w:left="1560" w:hanging="709"/>
        <w:rPr>
          <w:rFonts w:cstheme="minorHAnsi"/>
          <w:color w:val="4FA830"/>
          <w:lang w:val="en-US"/>
        </w:rPr>
      </w:pPr>
      <w:r>
        <w:rPr>
          <w:rFonts w:cstheme="minorHAnsi"/>
          <w:color w:val="4FA830"/>
          <w:lang w:val="en-US"/>
        </w:rPr>
        <w:t>5.4</w:t>
      </w:r>
      <w:r>
        <w:rPr>
          <w:rFonts w:cstheme="minorHAnsi"/>
          <w:color w:val="4FA830"/>
          <w:lang w:val="en-US"/>
        </w:rPr>
        <w:tab/>
      </w:r>
      <w:r w:rsidR="001368ED" w:rsidRPr="00EC56DC">
        <w:rPr>
          <w:rFonts w:cstheme="minorHAnsi"/>
          <w:color w:val="4FA830"/>
          <w:lang w:val="en-US"/>
        </w:rPr>
        <w:t xml:space="preserve">Efficiency </w:t>
      </w:r>
      <w:r w:rsidR="001368ED" w:rsidRPr="00EC56DC">
        <w:rPr>
          <w:rFonts w:cstheme="minorHAnsi"/>
          <w:color w:val="A5A5A5"/>
          <w:lang w:val="en-US"/>
        </w:rPr>
        <w:t>(DEV and</w:t>
      </w:r>
      <w:r w:rsidR="001368ED" w:rsidRPr="00EC56DC">
        <w:rPr>
          <w:rFonts w:cstheme="minorHAnsi"/>
          <w:color w:val="A5A5A5"/>
          <w:spacing w:val="-2"/>
          <w:lang w:val="en-US"/>
        </w:rPr>
        <w:t xml:space="preserve"> </w:t>
      </w:r>
      <w:r w:rsidR="001368ED" w:rsidRPr="00EC56DC">
        <w:rPr>
          <w:rFonts w:cstheme="minorHAnsi"/>
          <w:color w:val="A5A5A5"/>
          <w:lang w:val="en-US"/>
        </w:rPr>
        <w:t>HA)</w:t>
      </w:r>
    </w:p>
    <w:p w14:paraId="41FD2931" w14:textId="77777777" w:rsidR="006324AA" w:rsidRDefault="006324AA" w:rsidP="00714874">
      <w:pPr>
        <w:spacing w:line="300" w:lineRule="exact"/>
        <w:ind w:left="851"/>
        <w:rPr>
          <w:lang w:val="en-US"/>
        </w:rPr>
      </w:pPr>
    </w:p>
    <w:p w14:paraId="40B2299B" w14:textId="77777777" w:rsidR="006324AA" w:rsidRDefault="006324AA" w:rsidP="00B45109">
      <w:pPr>
        <w:spacing w:after="0" w:line="300" w:lineRule="exact"/>
        <w:ind w:left="851"/>
        <w:rPr>
          <w:lang w:val="en-US"/>
        </w:rPr>
      </w:pPr>
    </w:p>
    <w:p w14:paraId="56B525FF" w14:textId="2C7905DA" w:rsidR="006324AA" w:rsidRDefault="006324AA" w:rsidP="00B45109">
      <w:pPr>
        <w:spacing w:after="0" w:line="300" w:lineRule="exact"/>
        <w:ind w:left="851"/>
        <w:rPr>
          <w:lang w:val="en-US"/>
        </w:rPr>
      </w:pPr>
      <w:r>
        <w:rPr>
          <w:noProof/>
        </w:rPr>
        <mc:AlternateContent>
          <mc:Choice Requires="wps">
            <w:drawing>
              <wp:inline distT="0" distB="0" distL="0" distR="0" wp14:anchorId="0CD9BBE4" wp14:editId="60BB01CF">
                <wp:extent cx="6300470" cy="396000"/>
                <wp:effectExtent l="0" t="0" r="5080" b="4445"/>
                <wp:docPr id="55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960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A8CAE" w14:textId="77777777" w:rsidR="006324AA" w:rsidRPr="00A5721E" w:rsidRDefault="006324AA" w:rsidP="006324AA">
                            <w:pPr>
                              <w:pStyle w:val="Textkrper"/>
                              <w:kinsoku w:val="0"/>
                              <w:overflowPunct w:val="0"/>
                              <w:spacing w:before="6" w:line="249" w:lineRule="auto"/>
                              <w:ind w:left="-1"/>
                              <w:rPr>
                                <w:lang w:val="en-US"/>
                              </w:rPr>
                            </w:pPr>
                            <w:r w:rsidRPr="00A5721E">
                              <w:rPr>
                                <w:lang w:val="en-US"/>
                              </w:rPr>
                              <w:t>Assessing the efficiency of a project looks at the question: To what extent is the intervention delivering or is likely to deliver, results in an economic and timely way?</w:t>
                            </w:r>
                          </w:p>
                        </w:txbxContent>
                      </wps:txbx>
                      <wps:bodyPr rot="0" vert="horz" wrap="square" lIns="0" tIns="0" rIns="0" bIns="0" anchor="t" anchorCtr="0" upright="1">
                        <a:noAutofit/>
                      </wps:bodyPr>
                    </wps:wsp>
                  </a:graphicData>
                </a:graphic>
              </wp:inline>
            </w:drawing>
          </mc:Choice>
          <mc:Fallback>
            <w:pict>
              <v:shape w14:anchorId="0CD9BBE4" id="Text Box 38" o:spid="_x0000_s1062" type="#_x0000_t202" style="width:496.1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" fillcolor="#ededed" stroked="f">
                <v:textbox inset="0,0,0,0">
                  <w:txbxContent>
                    <w:p w14:paraId="35FA8CAE" w14:textId="77777777" w:rsidR="006324AA" w:rsidRPr="00A5721E" w:rsidRDefault="006324AA" w:rsidP="006324AA">
                      <w:pPr>
                        <w:pStyle w:val="Textkrper"/>
                        <w:kinsoku w:val="0"/>
                        <w:overflowPunct w:val="0"/>
                        <w:spacing w:before="6" w:line="249" w:lineRule="auto"/>
                        <w:ind w:left="-1"/>
                        <w:rPr>
                          <w:lang w:val="en-US"/>
                        </w:rPr>
                      </w:pPr>
                      <w:r w:rsidRPr="00A5721E">
                        <w:rPr>
                          <w:lang w:val="en-US"/>
                        </w:rPr>
                        <w:t>Assessing the efficiency of a project looks at the question: To what extent is the intervention delivering or is likely to deliver, results in an economic and timely way?</w:t>
                      </w:r>
                    </w:p>
                  </w:txbxContent>
                </v:textbox>
                <w10:anchorlock/>
              </v:shape>
            </w:pict>
          </mc:Fallback>
        </mc:AlternateContent>
      </w:r>
    </w:p>
    <w:p w14:paraId="13B5EE93" w14:textId="431CF750" w:rsidR="00714874" w:rsidRDefault="00714874" w:rsidP="00714874">
      <w:pPr>
        <w:ind w:left="851"/>
        <w:rPr>
          <w:rFonts w:cstheme="minorHAnsi"/>
          <w:color w:val="4FA830"/>
          <w:lang w:val="en-US"/>
        </w:rPr>
      </w:pPr>
      <w:r>
        <w:rPr>
          <w:noProof/>
        </w:rPr>
        <mc:AlternateContent>
          <mc:Choice Requires="wpg">
            <w:drawing>
              <wp:inline distT="0" distB="0" distL="0" distR="0" wp14:anchorId="0C8AC7EA" wp14:editId="432400A6">
                <wp:extent cx="6313170" cy="1272540"/>
                <wp:effectExtent l="0" t="0" r="11430" b="3810"/>
                <wp:docPr id="55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1272540"/>
                          <a:chOff x="1133" y="993"/>
                          <a:chExt cx="9942" cy="2004"/>
                        </a:xfrm>
                      </wpg:grpSpPr>
                      <wps:wsp>
                        <wps:cNvPr id="552" name="Freeform 40"/>
                        <wps:cNvSpPr>
                          <a:spLocks/>
                        </wps:cNvSpPr>
                        <wps:spPr bwMode="auto">
                          <a:xfrm>
                            <a:off x="1143" y="1003"/>
                            <a:ext cx="9922" cy="1984"/>
                          </a:xfrm>
                          <a:custGeom>
                            <a:avLst/>
                            <a:gdLst>
                              <a:gd name="T0" fmla="*/ 0 w 9922"/>
                              <a:gd name="T1" fmla="*/ 0 h 1984"/>
                              <a:gd name="T2" fmla="*/ 9921 w 9922"/>
                              <a:gd name="T3" fmla="*/ 0 h 1984"/>
                              <a:gd name="T4" fmla="*/ 9921 w 9922"/>
                              <a:gd name="T5" fmla="*/ 1983 h 1984"/>
                              <a:gd name="T6" fmla="*/ 0 w 9922"/>
                              <a:gd name="T7" fmla="*/ 1983 h 1984"/>
                              <a:gd name="T8" fmla="*/ 0 w 9922"/>
                              <a:gd name="T9" fmla="*/ 0 h 1984"/>
                            </a:gdLst>
                            <a:ahLst/>
                            <a:cxnLst>
                              <a:cxn ang="0">
                                <a:pos x="T0" y="T1"/>
                              </a:cxn>
                              <a:cxn ang="0">
                                <a:pos x="T2" y="T3"/>
                              </a:cxn>
                              <a:cxn ang="0">
                                <a:pos x="T4" y="T5"/>
                              </a:cxn>
                              <a:cxn ang="0">
                                <a:pos x="T6" y="T7"/>
                              </a:cxn>
                              <a:cxn ang="0">
                                <a:pos x="T8" y="T9"/>
                              </a:cxn>
                            </a:cxnLst>
                            <a:rect l="0" t="0" r="r" b="b"/>
                            <a:pathLst>
                              <a:path w="9922" h="1984">
                                <a:moveTo>
                                  <a:pt x="0" y="0"/>
                                </a:moveTo>
                                <a:lnTo>
                                  <a:pt x="9921" y="0"/>
                                </a:lnTo>
                                <a:lnTo>
                                  <a:pt x="9921" y="1983"/>
                                </a:lnTo>
                                <a:lnTo>
                                  <a:pt x="0" y="1983"/>
                                </a:lnTo>
                                <a:lnTo>
                                  <a:pt x="0" y="0"/>
                                </a:lnTo>
                                <a:close/>
                              </a:path>
                            </a:pathLst>
                          </a:custGeom>
                          <a:solidFill>
                            <a:srgbClr val="E2EE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3" name="Picture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211" y="1119"/>
                            <a:ext cx="4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4" name="Text Box 42"/>
                        <wps:cNvSpPr txBox="1">
                          <a:spLocks noChangeArrowheads="1"/>
                        </wps:cNvSpPr>
                        <wps:spPr bwMode="auto">
                          <a:xfrm>
                            <a:off x="1144" y="1003"/>
                            <a:ext cx="9922" cy="1984"/>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7381CF" w14:textId="77777777" w:rsidR="00714874" w:rsidRPr="00A5721E" w:rsidRDefault="00714874" w:rsidP="00714874">
                              <w:pPr>
                                <w:pStyle w:val="Textkrper"/>
                                <w:kinsoku w:val="0"/>
                                <w:overflowPunct w:val="0"/>
                                <w:spacing w:before="138" w:line="249" w:lineRule="auto"/>
                                <w:ind w:left="1452" w:right="156" w:hanging="851"/>
                                <w:jc w:val="both"/>
                                <w:rPr>
                                  <w:lang w:val="en-US"/>
                                </w:rPr>
                              </w:pPr>
                              <w:r w:rsidRPr="00A5721E">
                                <w:rPr>
                                  <w:b/>
                                  <w:bCs/>
                                  <w:lang w:val="en-US"/>
                                </w:rPr>
                                <w:t xml:space="preserve">NOTE: </w:t>
                              </w:r>
                              <w:r w:rsidRPr="00A5721E">
                                <w:rPr>
                                  <w:lang w:val="en-US"/>
                                </w:rPr>
                                <w:t xml:space="preserve">“Economic” is the conversion of inputs (funds, expertise, natural resources, time, etc.) into outputs, outcomes and impacts, in the most cost-effective way possible, as compared to feasible alternatives in the context. “Timely” delivery is within the intended timeframe, or a timeframe reasonably adjusted to the demands of the evolving context. This may include assessing operational </w:t>
                              </w:r>
                              <w:proofErr w:type="spellStart"/>
                              <w:r w:rsidRPr="00A5721E">
                                <w:rPr>
                                  <w:lang w:val="en-US"/>
                                </w:rPr>
                                <w:t>effi</w:t>
                              </w:r>
                              <w:proofErr w:type="spellEnd"/>
                              <w:r w:rsidRPr="00A5721E">
                                <w:rPr>
                                  <w:lang w:val="en-US"/>
                                </w:rPr>
                                <w:t xml:space="preserve">- </w:t>
                              </w:r>
                              <w:proofErr w:type="spellStart"/>
                              <w:r w:rsidRPr="00A5721E">
                                <w:rPr>
                                  <w:lang w:val="en-US"/>
                                </w:rPr>
                                <w:t>ciency</w:t>
                              </w:r>
                              <w:proofErr w:type="spellEnd"/>
                              <w:r w:rsidRPr="00A5721E">
                                <w:rPr>
                                  <w:lang w:val="en-US"/>
                                </w:rPr>
                                <w:t xml:space="preserve"> (how well the intervention was managed).</w:t>
                              </w:r>
                            </w:p>
                          </w:txbxContent>
                        </wps:txbx>
                        <wps:bodyPr rot="0" vert="horz" wrap="square" lIns="0" tIns="0" rIns="0" bIns="0" anchor="t" anchorCtr="0" upright="1">
                          <a:noAutofit/>
                        </wps:bodyPr>
                      </wps:wsp>
                    </wpg:wgp>
                  </a:graphicData>
                </a:graphic>
              </wp:inline>
            </w:drawing>
          </mc:Choice>
          <mc:Fallback>
            <w:pict>
              <v:group w14:anchorId="0C8AC7EA" id="Group 39" o:spid="_x0000_s1063" style="width:497.1pt;height:100.2pt;mso-position-horizontal-relative:char;mso-position-vertical-relative:line" coordorigin="1133,993" coordsize="9942,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">
                <v:shape id="Freeform 40" o:spid="_x0000_s1064" style="position:absolute;left:1143;top:1003;width:9922;height:1984;visibility:visible;mso-wrap-style:square;v-text-anchor:top" coordsize="992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" path="m,l9921,r,1983l,1983,,xe" fillcolor="#e2eed8" stroked="f">
                  <v:path arrowok="t" o:connecttype="custom" o:connectlocs="0,0;9921,0;9921,1983;0,1983;0,0" o:connectangles="0,0,0,0,0"/>
                </v:shape>
                <v:shape id="Picture 41" o:spid="_x0000_s1065" type="#_x0000_t75" style="position:absolute;left:1211;top:1119;width:46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">
                  <v:imagedata r:id="rId27" o:title=""/>
                </v:shape>
                <v:shape id="Text Box 42" o:spid="_x0000_s1066" type="#_x0000_t202" style="position:absolute;left:1144;top:1003;width:9922;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" filled="f" strokeweight="1pt">
                  <v:textbox inset="0,0,0,0">
                    <w:txbxContent>
                      <w:p w14:paraId="147381CF" w14:textId="77777777" w:rsidR="00714874" w:rsidRPr="00A5721E" w:rsidRDefault="00714874" w:rsidP="00714874">
                        <w:pPr>
                          <w:pStyle w:val="Textkrper"/>
                          <w:kinsoku w:val="0"/>
                          <w:overflowPunct w:val="0"/>
                          <w:spacing w:before="138" w:line="249" w:lineRule="auto"/>
                          <w:ind w:left="1452" w:right="156" w:hanging="851"/>
                          <w:jc w:val="both"/>
                          <w:rPr>
                            <w:lang w:val="en-US"/>
                          </w:rPr>
                        </w:pPr>
                        <w:r w:rsidRPr="00A5721E">
                          <w:rPr>
                            <w:b/>
                            <w:bCs/>
                            <w:lang w:val="en-US"/>
                          </w:rPr>
                          <w:t xml:space="preserve">NOTE: </w:t>
                        </w:r>
                        <w:r w:rsidRPr="00A5721E">
                          <w:rPr>
                            <w:lang w:val="en-US"/>
                          </w:rPr>
                          <w:t xml:space="preserve">“Economic” is the conversion of inputs (funds, expertise, natural resources, time, etc.) into outputs, outcomes and impacts, in the most cost-effective way possible, as compared to feasible alternatives in the context. “Timely” delivery is within the intended timeframe, or a timeframe reasonably adjusted to the demands of the evolving context. This may include assessing operational </w:t>
                        </w:r>
                        <w:proofErr w:type="spellStart"/>
                        <w:r w:rsidRPr="00A5721E">
                          <w:rPr>
                            <w:lang w:val="en-US"/>
                          </w:rPr>
                          <w:t>effi</w:t>
                        </w:r>
                        <w:proofErr w:type="spellEnd"/>
                        <w:r w:rsidRPr="00A5721E">
                          <w:rPr>
                            <w:lang w:val="en-US"/>
                          </w:rPr>
                          <w:t xml:space="preserve">- </w:t>
                        </w:r>
                        <w:proofErr w:type="spellStart"/>
                        <w:r w:rsidRPr="00A5721E">
                          <w:rPr>
                            <w:lang w:val="en-US"/>
                          </w:rPr>
                          <w:t>ciency</w:t>
                        </w:r>
                        <w:proofErr w:type="spellEnd"/>
                        <w:r w:rsidRPr="00A5721E">
                          <w:rPr>
                            <w:lang w:val="en-US"/>
                          </w:rPr>
                          <w:t xml:space="preserve"> (how well the intervention was managed).</w:t>
                        </w:r>
                      </w:p>
                    </w:txbxContent>
                  </v:textbox>
                </v:shape>
                <w10:anchorlock/>
              </v:group>
            </w:pict>
          </mc:Fallback>
        </mc:AlternateContent>
      </w:r>
    </w:p>
    <w:p w14:paraId="494898DF" w14:textId="77777777" w:rsidR="00714874" w:rsidRDefault="00714874" w:rsidP="00714874">
      <w:pPr>
        <w:ind w:left="851"/>
        <w:rPr>
          <w:rFonts w:cstheme="minorHAnsi"/>
          <w:color w:val="4FA830"/>
          <w:lang w:val="en-US"/>
        </w:rPr>
      </w:pPr>
    </w:p>
    <w:p w14:paraId="259F98BB" w14:textId="56A1AEA6" w:rsidR="001368ED" w:rsidRPr="00EC56DC" w:rsidRDefault="00975FFC" w:rsidP="001368ED">
      <w:pPr>
        <w:pStyle w:val="berschrift3"/>
        <w:ind w:left="1560" w:hanging="709"/>
        <w:rPr>
          <w:rFonts w:cstheme="minorHAnsi"/>
          <w:color w:val="4FA830"/>
          <w:lang w:val="en-US"/>
        </w:rPr>
      </w:pPr>
      <w:r>
        <w:rPr>
          <w:rFonts w:cstheme="minorHAnsi"/>
          <w:color w:val="4FA830"/>
          <w:lang w:val="en-US"/>
        </w:rPr>
        <w:t>5.5</w:t>
      </w:r>
      <w:r>
        <w:rPr>
          <w:rFonts w:cstheme="minorHAnsi"/>
          <w:color w:val="4FA830"/>
          <w:lang w:val="en-US"/>
        </w:rPr>
        <w:tab/>
      </w:r>
      <w:r w:rsidR="001368ED" w:rsidRPr="00EC56DC">
        <w:rPr>
          <w:rFonts w:cstheme="minorHAnsi"/>
          <w:color w:val="4FA830"/>
          <w:lang w:val="en-US"/>
        </w:rPr>
        <w:t xml:space="preserve">Sustainability </w:t>
      </w:r>
      <w:r w:rsidR="001368ED" w:rsidRPr="00EC56DC">
        <w:rPr>
          <w:rFonts w:cstheme="minorHAnsi"/>
          <w:color w:val="A5A5A5"/>
          <w:lang w:val="en-US"/>
        </w:rPr>
        <w:t xml:space="preserve">(DEV) </w:t>
      </w:r>
      <w:r w:rsidR="001368ED" w:rsidRPr="00EC56DC">
        <w:rPr>
          <w:rFonts w:cstheme="minorHAnsi"/>
          <w:color w:val="4FA830"/>
          <w:lang w:val="en-US"/>
        </w:rPr>
        <w:t>/ Connectedness</w:t>
      </w:r>
      <w:r w:rsidR="001368ED" w:rsidRPr="00EC56DC">
        <w:rPr>
          <w:rFonts w:cstheme="minorHAnsi"/>
          <w:color w:val="4FA830"/>
          <w:spacing w:val="-2"/>
          <w:lang w:val="en-US"/>
        </w:rPr>
        <w:t xml:space="preserve"> </w:t>
      </w:r>
      <w:r w:rsidR="001368ED" w:rsidRPr="00EC56DC">
        <w:rPr>
          <w:rFonts w:cstheme="minorHAnsi"/>
          <w:color w:val="A5A5A5"/>
          <w:lang w:val="en-US"/>
        </w:rPr>
        <w:t>(HA)</w:t>
      </w:r>
    </w:p>
    <w:p w14:paraId="0FB67249" w14:textId="77777777" w:rsidR="00B45109" w:rsidRPr="00FB1928" w:rsidRDefault="00B45109" w:rsidP="00B45109">
      <w:pPr>
        <w:spacing w:after="0" w:line="300" w:lineRule="exact"/>
        <w:ind w:left="851"/>
        <w:rPr>
          <w:lang w:val="en-US"/>
        </w:rPr>
      </w:pPr>
    </w:p>
    <w:p w14:paraId="4C09221D" w14:textId="77777777" w:rsidR="001368ED" w:rsidRDefault="001368ED" w:rsidP="001368ED">
      <w:pPr>
        <w:ind w:left="851" w:right="837"/>
        <w:rPr>
          <w:b/>
          <w:bCs/>
          <w:sz w:val="18"/>
          <w:szCs w:val="18"/>
          <w:lang w:val="en-US"/>
        </w:rPr>
      </w:pPr>
      <w:r>
        <w:rPr>
          <w:noProof/>
        </w:rPr>
        <w:lastRenderedPageBreak/>
        <mc:AlternateContent>
          <mc:Choice Requires="wpg">
            <w:drawing>
              <wp:inline distT="0" distB="0" distL="0" distR="0" wp14:anchorId="662A649A" wp14:editId="03625C2A">
                <wp:extent cx="6313170" cy="723900"/>
                <wp:effectExtent l="0" t="0" r="11430" b="19050"/>
                <wp:docPr id="5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723900"/>
                          <a:chOff x="1133" y="247"/>
                          <a:chExt cx="9942" cy="1140"/>
                        </a:xfrm>
                      </wpg:grpSpPr>
                      <wps:wsp>
                        <wps:cNvPr id="548" name="Freeform 44"/>
                        <wps:cNvSpPr>
                          <a:spLocks/>
                        </wps:cNvSpPr>
                        <wps:spPr bwMode="auto">
                          <a:xfrm>
                            <a:off x="1143" y="257"/>
                            <a:ext cx="9922" cy="1120"/>
                          </a:xfrm>
                          <a:custGeom>
                            <a:avLst/>
                            <a:gdLst>
                              <a:gd name="T0" fmla="*/ 0 w 9922"/>
                              <a:gd name="T1" fmla="*/ 0 h 1120"/>
                              <a:gd name="T2" fmla="*/ 9921 w 9922"/>
                              <a:gd name="T3" fmla="*/ 0 h 1120"/>
                              <a:gd name="T4" fmla="*/ 9921 w 9922"/>
                              <a:gd name="T5" fmla="*/ 1119 h 1120"/>
                              <a:gd name="T6" fmla="*/ 0 w 9922"/>
                              <a:gd name="T7" fmla="*/ 1119 h 1120"/>
                              <a:gd name="T8" fmla="*/ 0 w 9922"/>
                              <a:gd name="T9" fmla="*/ 0 h 1120"/>
                            </a:gdLst>
                            <a:ahLst/>
                            <a:cxnLst>
                              <a:cxn ang="0">
                                <a:pos x="T0" y="T1"/>
                              </a:cxn>
                              <a:cxn ang="0">
                                <a:pos x="T2" y="T3"/>
                              </a:cxn>
                              <a:cxn ang="0">
                                <a:pos x="T4" y="T5"/>
                              </a:cxn>
                              <a:cxn ang="0">
                                <a:pos x="T6" y="T7"/>
                              </a:cxn>
                              <a:cxn ang="0">
                                <a:pos x="T8" y="T9"/>
                              </a:cxn>
                            </a:cxnLst>
                            <a:rect l="0" t="0" r="r" b="b"/>
                            <a:pathLst>
                              <a:path w="9922" h="1120">
                                <a:moveTo>
                                  <a:pt x="0" y="0"/>
                                </a:moveTo>
                                <a:lnTo>
                                  <a:pt x="9921" y="0"/>
                                </a:lnTo>
                                <a:lnTo>
                                  <a:pt x="9921" y="1119"/>
                                </a:lnTo>
                                <a:lnTo>
                                  <a:pt x="0" y="1119"/>
                                </a:lnTo>
                                <a:lnTo>
                                  <a:pt x="0" y="0"/>
                                </a:lnTo>
                                <a:close/>
                              </a:path>
                            </a:pathLst>
                          </a:custGeom>
                          <a:solidFill>
                            <a:srgbClr val="E2EE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9"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211" y="373"/>
                            <a:ext cx="4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0" name="Text Box 46"/>
                        <wps:cNvSpPr txBox="1">
                          <a:spLocks noChangeArrowheads="1"/>
                        </wps:cNvSpPr>
                        <wps:spPr bwMode="auto">
                          <a:xfrm>
                            <a:off x="1144" y="258"/>
                            <a:ext cx="9922" cy="112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71E362" w14:textId="77777777" w:rsidR="001368ED" w:rsidRPr="0085340F" w:rsidRDefault="001368ED" w:rsidP="001368ED">
                              <w:pPr>
                                <w:pStyle w:val="Textkrper"/>
                                <w:kinsoku w:val="0"/>
                                <w:overflowPunct w:val="0"/>
                                <w:spacing w:before="138" w:line="249" w:lineRule="auto"/>
                                <w:ind w:left="1560" w:right="157" w:hanging="959"/>
                                <w:jc w:val="both"/>
                                <w:rPr>
                                  <w:lang w:val="en-US"/>
                                </w:rPr>
                              </w:pPr>
                              <w:r w:rsidRPr="00A5721E">
                                <w:rPr>
                                  <w:b/>
                                  <w:bCs/>
                                  <w:lang w:val="en-US"/>
                                </w:rPr>
                                <w:t>NOTE:</w:t>
                              </w:r>
                              <w:r>
                                <w:rPr>
                                  <w:b/>
                                  <w:bCs/>
                                  <w:spacing w:val="18"/>
                                  <w:lang w:val="en-US"/>
                                </w:rPr>
                                <w:tab/>
                              </w:r>
                              <w:r w:rsidRPr="00A5721E">
                                <w:rPr>
                                  <w:lang w:val="en-US"/>
                                </w:rPr>
                                <w:t>The</w:t>
                              </w:r>
                              <w:r w:rsidRPr="00A5721E">
                                <w:rPr>
                                  <w:spacing w:val="-15"/>
                                  <w:lang w:val="en-US"/>
                                </w:rPr>
                                <w:t xml:space="preserve"> </w:t>
                              </w:r>
                              <w:r w:rsidRPr="00A5721E">
                                <w:rPr>
                                  <w:lang w:val="en-US"/>
                                </w:rPr>
                                <w:t>sustainability</w:t>
                              </w:r>
                              <w:r w:rsidRPr="00A5721E">
                                <w:rPr>
                                  <w:spacing w:val="-14"/>
                                  <w:lang w:val="en-US"/>
                                </w:rPr>
                                <w:t xml:space="preserve"> </w:t>
                              </w:r>
                              <w:r w:rsidRPr="00A5721E">
                                <w:rPr>
                                  <w:lang w:val="en-US"/>
                                </w:rPr>
                                <w:t>criterion</w:t>
                              </w:r>
                              <w:r w:rsidRPr="00A5721E">
                                <w:rPr>
                                  <w:spacing w:val="-14"/>
                                  <w:lang w:val="en-US"/>
                                </w:rPr>
                                <w:t xml:space="preserve"> </w:t>
                              </w:r>
                              <w:r w:rsidRPr="00A5721E">
                                <w:rPr>
                                  <w:lang w:val="en-US"/>
                                </w:rPr>
                                <w:t>is</w:t>
                              </w:r>
                              <w:r w:rsidRPr="00A5721E">
                                <w:rPr>
                                  <w:spacing w:val="-14"/>
                                  <w:lang w:val="en-US"/>
                                </w:rPr>
                                <w:t xml:space="preserve"> </w:t>
                              </w:r>
                              <w:r w:rsidRPr="00A5721E">
                                <w:rPr>
                                  <w:lang w:val="en-US"/>
                                </w:rPr>
                                <w:t>largely</w:t>
                              </w:r>
                              <w:r w:rsidRPr="00A5721E">
                                <w:rPr>
                                  <w:spacing w:val="-14"/>
                                  <w:lang w:val="en-US"/>
                                </w:rPr>
                                <w:t xml:space="preserve"> </w:t>
                              </w:r>
                              <w:r w:rsidRPr="00A5721E">
                                <w:rPr>
                                  <w:lang w:val="en-US"/>
                                </w:rPr>
                                <w:t>used</w:t>
                              </w:r>
                              <w:r w:rsidRPr="00A5721E">
                                <w:rPr>
                                  <w:spacing w:val="-14"/>
                                  <w:lang w:val="en-US"/>
                                </w:rPr>
                                <w:t xml:space="preserve"> </w:t>
                              </w:r>
                              <w:r w:rsidRPr="00A5721E">
                                <w:rPr>
                                  <w:lang w:val="en-US"/>
                                </w:rPr>
                                <w:t>in</w:t>
                              </w:r>
                              <w:r w:rsidRPr="00A5721E">
                                <w:rPr>
                                  <w:spacing w:val="-14"/>
                                  <w:lang w:val="en-US"/>
                                </w:rPr>
                                <w:t xml:space="preserve"> </w:t>
                              </w:r>
                              <w:r w:rsidRPr="00A5721E">
                                <w:rPr>
                                  <w:lang w:val="en-US"/>
                                </w:rPr>
                                <w:t>developmen</w:t>
                              </w:r>
                              <w:r>
                                <w:rPr>
                                  <w:lang w:val="en-US"/>
                                </w:rPr>
                                <w:t xml:space="preserve">t </w:t>
                              </w:r>
                              <w:r w:rsidRPr="0085340F">
                                <w:rPr>
                                  <w:lang w:val="en-US"/>
                                </w:rPr>
                                <w:t xml:space="preserve">cooperation </w:t>
                              </w:r>
                              <w:r w:rsidRPr="00A5721E">
                                <w:rPr>
                                  <w:lang w:val="en-US"/>
                                </w:rPr>
                                <w:t>evaluations,</w:t>
                              </w:r>
                              <w:r w:rsidRPr="0085340F">
                                <w:rPr>
                                  <w:lang w:val="en-US"/>
                                </w:rPr>
                                <w:t xml:space="preserve"> </w:t>
                              </w:r>
                              <w:r w:rsidRPr="00A5721E">
                                <w:rPr>
                                  <w:lang w:val="en-US"/>
                                </w:rPr>
                                <w:t xml:space="preserve">whereas the criterion of connectedness relates to the humanitarian context. </w:t>
                              </w:r>
                              <w:r w:rsidRPr="0085340F">
                                <w:rPr>
                                  <w:lang w:val="en-US"/>
                                </w:rPr>
                                <w:t>The two terms cover different</w:t>
                              </w:r>
                              <w:r w:rsidRPr="0085340F">
                                <w:rPr>
                                  <w:spacing w:val="-1"/>
                                  <w:lang w:val="en-US"/>
                                </w:rPr>
                                <w:t xml:space="preserve"> </w:t>
                              </w:r>
                              <w:r w:rsidRPr="0085340F">
                                <w:rPr>
                                  <w:lang w:val="en-US"/>
                                </w:rPr>
                                <w:t>aspects:</w:t>
                              </w:r>
                            </w:p>
                          </w:txbxContent>
                        </wps:txbx>
                        <wps:bodyPr rot="0" vert="horz" wrap="square" lIns="0" tIns="0" rIns="0" bIns="0" anchor="t" anchorCtr="0" upright="1">
                          <a:noAutofit/>
                        </wps:bodyPr>
                      </wps:wsp>
                    </wpg:wgp>
                  </a:graphicData>
                </a:graphic>
              </wp:inline>
            </w:drawing>
          </mc:Choice>
          <mc:Fallback>
            <w:pict>
              <v:group w14:anchorId="662A649A" id="Group 43" o:spid="_x0000_s1067" style="width:497.1pt;height:57pt;mso-position-horizontal-relative:char;mso-position-vertical-relative:line" coordorigin="1133,247" coordsize="9942,1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">
                <v:shape id="Freeform 44" o:spid="_x0000_s1068" style="position:absolute;left:1143;top:257;width:9922;height:1120;visibility:visible;mso-wrap-style:square;v-text-anchor:top" coordsize="992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" path="m,l9921,r,1119l,1119,,xe" fillcolor="#e2eed8" stroked="f">
                  <v:path arrowok="t" o:connecttype="custom" o:connectlocs="0,0;9921,0;9921,1119;0,1119;0,0" o:connectangles="0,0,0,0,0"/>
                </v:shape>
                <v:shape id="Picture 45" o:spid="_x0000_s1069" type="#_x0000_t75" style="position:absolute;left:1211;top:373;width:46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">
                  <v:imagedata r:id="rId29" o:title=""/>
                </v:shape>
                <v:shape id="Text Box 46" o:spid="_x0000_s1070" type="#_x0000_t202" style="position:absolute;left:1144;top:258;width:9922;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" filled="f" strokeweight="1pt">
                  <v:textbox inset="0,0,0,0">
                    <w:txbxContent>
                      <w:p w14:paraId="6371E362" w14:textId="77777777" w:rsidR="001368ED" w:rsidRPr="0085340F" w:rsidRDefault="001368ED" w:rsidP="001368ED">
                        <w:pPr>
                          <w:pStyle w:val="Textkrper"/>
                          <w:kinsoku w:val="0"/>
                          <w:overflowPunct w:val="0"/>
                          <w:spacing w:before="138" w:line="249" w:lineRule="auto"/>
                          <w:ind w:left="1560" w:right="157" w:hanging="959"/>
                          <w:jc w:val="both"/>
                          <w:rPr>
                            <w:lang w:val="en-US"/>
                          </w:rPr>
                        </w:pPr>
                        <w:r w:rsidRPr="00A5721E">
                          <w:rPr>
                            <w:b/>
                            <w:bCs/>
                            <w:lang w:val="en-US"/>
                          </w:rPr>
                          <w:t>NOTE:</w:t>
                        </w:r>
                        <w:r>
                          <w:rPr>
                            <w:b/>
                            <w:bCs/>
                            <w:spacing w:val="18"/>
                            <w:lang w:val="en-US"/>
                          </w:rPr>
                          <w:tab/>
                        </w:r>
                        <w:r w:rsidRPr="00A5721E">
                          <w:rPr>
                            <w:lang w:val="en-US"/>
                          </w:rPr>
                          <w:t>The</w:t>
                        </w:r>
                        <w:r w:rsidRPr="00A5721E">
                          <w:rPr>
                            <w:spacing w:val="-15"/>
                            <w:lang w:val="en-US"/>
                          </w:rPr>
                          <w:t xml:space="preserve"> </w:t>
                        </w:r>
                        <w:r w:rsidRPr="00A5721E">
                          <w:rPr>
                            <w:lang w:val="en-US"/>
                          </w:rPr>
                          <w:t>sustainability</w:t>
                        </w:r>
                        <w:r w:rsidRPr="00A5721E">
                          <w:rPr>
                            <w:spacing w:val="-14"/>
                            <w:lang w:val="en-US"/>
                          </w:rPr>
                          <w:t xml:space="preserve"> </w:t>
                        </w:r>
                        <w:r w:rsidRPr="00A5721E">
                          <w:rPr>
                            <w:lang w:val="en-US"/>
                          </w:rPr>
                          <w:t>criterion</w:t>
                        </w:r>
                        <w:r w:rsidRPr="00A5721E">
                          <w:rPr>
                            <w:spacing w:val="-14"/>
                            <w:lang w:val="en-US"/>
                          </w:rPr>
                          <w:t xml:space="preserve"> </w:t>
                        </w:r>
                        <w:r w:rsidRPr="00A5721E">
                          <w:rPr>
                            <w:lang w:val="en-US"/>
                          </w:rPr>
                          <w:t>is</w:t>
                        </w:r>
                        <w:r w:rsidRPr="00A5721E">
                          <w:rPr>
                            <w:spacing w:val="-14"/>
                            <w:lang w:val="en-US"/>
                          </w:rPr>
                          <w:t xml:space="preserve"> </w:t>
                        </w:r>
                        <w:r w:rsidRPr="00A5721E">
                          <w:rPr>
                            <w:lang w:val="en-US"/>
                          </w:rPr>
                          <w:t>largely</w:t>
                        </w:r>
                        <w:r w:rsidRPr="00A5721E">
                          <w:rPr>
                            <w:spacing w:val="-14"/>
                            <w:lang w:val="en-US"/>
                          </w:rPr>
                          <w:t xml:space="preserve"> </w:t>
                        </w:r>
                        <w:r w:rsidRPr="00A5721E">
                          <w:rPr>
                            <w:lang w:val="en-US"/>
                          </w:rPr>
                          <w:t>used</w:t>
                        </w:r>
                        <w:r w:rsidRPr="00A5721E">
                          <w:rPr>
                            <w:spacing w:val="-14"/>
                            <w:lang w:val="en-US"/>
                          </w:rPr>
                          <w:t xml:space="preserve"> </w:t>
                        </w:r>
                        <w:r w:rsidRPr="00A5721E">
                          <w:rPr>
                            <w:lang w:val="en-US"/>
                          </w:rPr>
                          <w:t>in</w:t>
                        </w:r>
                        <w:r w:rsidRPr="00A5721E">
                          <w:rPr>
                            <w:spacing w:val="-14"/>
                            <w:lang w:val="en-US"/>
                          </w:rPr>
                          <w:t xml:space="preserve"> </w:t>
                        </w:r>
                        <w:r w:rsidRPr="00A5721E">
                          <w:rPr>
                            <w:lang w:val="en-US"/>
                          </w:rPr>
                          <w:t>developmen</w:t>
                        </w:r>
                        <w:r>
                          <w:rPr>
                            <w:lang w:val="en-US"/>
                          </w:rPr>
                          <w:t xml:space="preserve">t </w:t>
                        </w:r>
                        <w:r w:rsidRPr="0085340F">
                          <w:rPr>
                            <w:lang w:val="en-US"/>
                          </w:rPr>
                          <w:t xml:space="preserve">cooperation </w:t>
                        </w:r>
                        <w:r w:rsidRPr="00A5721E">
                          <w:rPr>
                            <w:lang w:val="en-US"/>
                          </w:rPr>
                          <w:t>evaluations,</w:t>
                        </w:r>
                        <w:r w:rsidRPr="0085340F">
                          <w:rPr>
                            <w:lang w:val="en-US"/>
                          </w:rPr>
                          <w:t xml:space="preserve"> </w:t>
                        </w:r>
                        <w:r w:rsidRPr="00A5721E">
                          <w:rPr>
                            <w:lang w:val="en-US"/>
                          </w:rPr>
                          <w:t xml:space="preserve">whereas the criterion of connectedness relates to the humanitarian context. </w:t>
                        </w:r>
                        <w:r w:rsidRPr="0085340F">
                          <w:rPr>
                            <w:lang w:val="en-US"/>
                          </w:rPr>
                          <w:t>The two terms cover different</w:t>
                        </w:r>
                        <w:r w:rsidRPr="0085340F">
                          <w:rPr>
                            <w:spacing w:val="-1"/>
                            <w:lang w:val="en-US"/>
                          </w:rPr>
                          <w:t xml:space="preserve"> </w:t>
                        </w:r>
                        <w:r w:rsidRPr="0085340F">
                          <w:rPr>
                            <w:lang w:val="en-US"/>
                          </w:rPr>
                          <w:t>aspects:</w:t>
                        </w:r>
                      </w:p>
                    </w:txbxContent>
                  </v:textbox>
                </v:shape>
                <w10:anchorlock/>
              </v:group>
            </w:pict>
          </mc:Fallback>
        </mc:AlternateContent>
      </w:r>
    </w:p>
    <w:p w14:paraId="63F76D91" w14:textId="77777777" w:rsidR="00B45109" w:rsidRPr="00FB1928" w:rsidRDefault="00B45109" w:rsidP="00B45109">
      <w:pPr>
        <w:spacing w:after="0" w:line="300" w:lineRule="exact"/>
        <w:ind w:left="851"/>
        <w:rPr>
          <w:lang w:val="en-US"/>
        </w:rPr>
      </w:pPr>
    </w:p>
    <w:p w14:paraId="4FC3B140" w14:textId="77777777" w:rsidR="001368ED" w:rsidRDefault="001368ED" w:rsidP="001368ED">
      <w:pPr>
        <w:ind w:left="851"/>
        <w:rPr>
          <w:b/>
          <w:bCs/>
          <w:sz w:val="18"/>
          <w:szCs w:val="18"/>
          <w:lang w:val="en-US"/>
        </w:rPr>
      </w:pPr>
      <w:r>
        <w:rPr>
          <w:noProof/>
          <w:sz w:val="20"/>
          <w:szCs w:val="20"/>
        </w:rPr>
        <mc:AlternateContent>
          <mc:Choice Requires="wps">
            <w:drawing>
              <wp:inline distT="0" distB="0" distL="0" distR="0" wp14:anchorId="6F76602B" wp14:editId="2B543235">
                <wp:extent cx="6300470" cy="398145"/>
                <wp:effectExtent l="0" t="3175" r="0" b="0"/>
                <wp:docPr id="54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9814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D11FA" w14:textId="77777777" w:rsidR="001368ED" w:rsidRPr="00A5721E" w:rsidRDefault="001368ED" w:rsidP="001368ED">
                            <w:pPr>
                              <w:pStyle w:val="Textkrper"/>
                              <w:kinsoku w:val="0"/>
                              <w:overflowPunct w:val="0"/>
                              <w:spacing w:before="6" w:line="249" w:lineRule="auto"/>
                              <w:ind w:left="-1"/>
                              <w:rPr>
                                <w:lang w:val="en-US"/>
                              </w:rPr>
                            </w:pPr>
                            <w:r w:rsidRPr="00A5721E">
                              <w:rPr>
                                <w:lang w:val="en-US"/>
                              </w:rPr>
                              <w:t xml:space="preserve">Assessing the </w:t>
                            </w:r>
                            <w:r w:rsidRPr="00A5721E">
                              <w:rPr>
                                <w:b/>
                                <w:bCs/>
                                <w:lang w:val="en-US"/>
                              </w:rPr>
                              <w:t xml:space="preserve">sustainability </w:t>
                            </w:r>
                            <w:r w:rsidRPr="00A5721E">
                              <w:rPr>
                                <w:lang w:val="en-US"/>
                              </w:rPr>
                              <w:t>of a project explores the question: To what extent do the net benefits of the intervention continue, or are likely to continue?</w:t>
                            </w:r>
                          </w:p>
                        </w:txbxContent>
                      </wps:txbx>
                      <wps:bodyPr rot="0" vert="horz" wrap="square" lIns="0" tIns="0" rIns="0" bIns="0" anchor="t" anchorCtr="0" upright="1">
                        <a:noAutofit/>
                      </wps:bodyPr>
                    </wps:wsp>
                  </a:graphicData>
                </a:graphic>
              </wp:inline>
            </w:drawing>
          </mc:Choice>
          <mc:Fallback>
            <w:pict>
              <v:shape w14:anchorId="6F76602B" id="Text Box 52" o:spid="_x0000_s1071" type="#_x0000_t202" style="width:496.1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" fillcolor="#ededed" stroked="f">
                <v:textbox inset="0,0,0,0">
                  <w:txbxContent>
                    <w:p w14:paraId="232D11FA" w14:textId="77777777" w:rsidR="001368ED" w:rsidRPr="00A5721E" w:rsidRDefault="001368ED" w:rsidP="001368ED">
                      <w:pPr>
                        <w:pStyle w:val="Textkrper"/>
                        <w:kinsoku w:val="0"/>
                        <w:overflowPunct w:val="0"/>
                        <w:spacing w:before="6" w:line="249" w:lineRule="auto"/>
                        <w:ind w:left="-1"/>
                        <w:rPr>
                          <w:lang w:val="en-US"/>
                        </w:rPr>
                      </w:pPr>
                      <w:r w:rsidRPr="00A5721E">
                        <w:rPr>
                          <w:lang w:val="en-US"/>
                        </w:rPr>
                        <w:t xml:space="preserve">Assessing the </w:t>
                      </w:r>
                      <w:r w:rsidRPr="00A5721E">
                        <w:rPr>
                          <w:b/>
                          <w:bCs/>
                          <w:lang w:val="en-US"/>
                        </w:rPr>
                        <w:t xml:space="preserve">sustainability </w:t>
                      </w:r>
                      <w:r w:rsidRPr="00A5721E">
                        <w:rPr>
                          <w:lang w:val="en-US"/>
                        </w:rPr>
                        <w:t>of a project explores the question: To what extent do the net benefits of the intervention continue, or are likely to continue?</w:t>
                      </w:r>
                    </w:p>
                  </w:txbxContent>
                </v:textbox>
                <w10:anchorlock/>
              </v:shape>
            </w:pict>
          </mc:Fallback>
        </mc:AlternateContent>
      </w:r>
    </w:p>
    <w:p w14:paraId="28BE557F" w14:textId="77777777" w:rsidR="00B45109" w:rsidRPr="00FB1928" w:rsidRDefault="00B45109" w:rsidP="00B45109">
      <w:pPr>
        <w:spacing w:after="0" w:line="300" w:lineRule="exact"/>
        <w:ind w:left="851"/>
        <w:rPr>
          <w:lang w:val="en-US"/>
        </w:rPr>
      </w:pPr>
    </w:p>
    <w:p w14:paraId="7044CA8B" w14:textId="77777777" w:rsidR="001368ED" w:rsidRDefault="001368ED" w:rsidP="001368ED">
      <w:pPr>
        <w:ind w:left="851"/>
        <w:rPr>
          <w:b/>
          <w:bCs/>
          <w:sz w:val="18"/>
          <w:szCs w:val="18"/>
          <w:lang w:val="en-US"/>
        </w:rPr>
      </w:pPr>
      <w:r>
        <w:rPr>
          <w:noProof/>
        </w:rPr>
        <mc:AlternateContent>
          <mc:Choice Requires="wpg">
            <w:drawing>
              <wp:inline distT="0" distB="0" distL="0" distR="0" wp14:anchorId="5816D3F9" wp14:editId="7ECEE48D">
                <wp:extent cx="6313170" cy="1272540"/>
                <wp:effectExtent l="0" t="0" r="11430" b="22860"/>
                <wp:docPr id="54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1272540"/>
                          <a:chOff x="1133" y="769"/>
                          <a:chExt cx="9942" cy="2004"/>
                        </a:xfrm>
                      </wpg:grpSpPr>
                      <wps:wsp>
                        <wps:cNvPr id="544" name="Freeform 48"/>
                        <wps:cNvSpPr>
                          <a:spLocks/>
                        </wps:cNvSpPr>
                        <wps:spPr bwMode="auto">
                          <a:xfrm>
                            <a:off x="1143" y="779"/>
                            <a:ext cx="9922" cy="1984"/>
                          </a:xfrm>
                          <a:custGeom>
                            <a:avLst/>
                            <a:gdLst>
                              <a:gd name="T0" fmla="*/ 0 w 9922"/>
                              <a:gd name="T1" fmla="*/ 0 h 1984"/>
                              <a:gd name="T2" fmla="*/ 9921 w 9922"/>
                              <a:gd name="T3" fmla="*/ 0 h 1984"/>
                              <a:gd name="T4" fmla="*/ 9921 w 9922"/>
                              <a:gd name="T5" fmla="*/ 1983 h 1984"/>
                              <a:gd name="T6" fmla="*/ 0 w 9922"/>
                              <a:gd name="T7" fmla="*/ 1983 h 1984"/>
                              <a:gd name="T8" fmla="*/ 0 w 9922"/>
                              <a:gd name="T9" fmla="*/ 0 h 1984"/>
                            </a:gdLst>
                            <a:ahLst/>
                            <a:cxnLst>
                              <a:cxn ang="0">
                                <a:pos x="T0" y="T1"/>
                              </a:cxn>
                              <a:cxn ang="0">
                                <a:pos x="T2" y="T3"/>
                              </a:cxn>
                              <a:cxn ang="0">
                                <a:pos x="T4" y="T5"/>
                              </a:cxn>
                              <a:cxn ang="0">
                                <a:pos x="T6" y="T7"/>
                              </a:cxn>
                              <a:cxn ang="0">
                                <a:pos x="T8" y="T9"/>
                              </a:cxn>
                            </a:cxnLst>
                            <a:rect l="0" t="0" r="r" b="b"/>
                            <a:pathLst>
                              <a:path w="9922" h="1984">
                                <a:moveTo>
                                  <a:pt x="0" y="0"/>
                                </a:moveTo>
                                <a:lnTo>
                                  <a:pt x="9921" y="0"/>
                                </a:lnTo>
                                <a:lnTo>
                                  <a:pt x="9921" y="1983"/>
                                </a:lnTo>
                                <a:lnTo>
                                  <a:pt x="0" y="1983"/>
                                </a:lnTo>
                                <a:lnTo>
                                  <a:pt x="0" y="0"/>
                                </a:lnTo>
                                <a:close/>
                              </a:path>
                            </a:pathLst>
                          </a:custGeom>
                          <a:solidFill>
                            <a:srgbClr val="E2EE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5"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211" y="895"/>
                            <a:ext cx="4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6" name="Text Box 50"/>
                        <wps:cNvSpPr txBox="1">
                          <a:spLocks noChangeArrowheads="1"/>
                        </wps:cNvSpPr>
                        <wps:spPr bwMode="auto">
                          <a:xfrm>
                            <a:off x="1144" y="780"/>
                            <a:ext cx="9922" cy="1984"/>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176277" w14:textId="77777777" w:rsidR="001368ED" w:rsidRPr="00A5721E" w:rsidRDefault="001368ED" w:rsidP="001368ED">
                              <w:pPr>
                                <w:pStyle w:val="Textkrper"/>
                                <w:kinsoku w:val="0"/>
                                <w:overflowPunct w:val="0"/>
                                <w:spacing w:before="138" w:line="249" w:lineRule="auto"/>
                                <w:ind w:left="1452" w:right="157" w:hanging="851"/>
                                <w:jc w:val="both"/>
                                <w:rPr>
                                  <w:lang w:val="en-US"/>
                                </w:rPr>
                              </w:pPr>
                              <w:r w:rsidRPr="00A5721E">
                                <w:rPr>
                                  <w:b/>
                                  <w:bCs/>
                                  <w:lang w:val="en-US"/>
                                </w:rPr>
                                <w:t xml:space="preserve">NOTE: </w:t>
                              </w:r>
                              <w:r w:rsidRPr="00A5721E">
                                <w:rPr>
                                  <w:lang w:val="en-US"/>
                                </w:rPr>
                                <w:t>Includes an examination of the financial, economic, social, environmental, and institutional</w:t>
                              </w:r>
                              <w:r w:rsidRPr="00A5721E">
                                <w:rPr>
                                  <w:spacing w:val="-8"/>
                                  <w:lang w:val="en-US"/>
                                </w:rPr>
                                <w:t xml:space="preserve"> </w:t>
                              </w:r>
                              <w:r w:rsidRPr="00A5721E">
                                <w:rPr>
                                  <w:lang w:val="en-US"/>
                                </w:rPr>
                                <w:t>capacities</w:t>
                              </w:r>
                              <w:r w:rsidRPr="00A5721E">
                                <w:rPr>
                                  <w:spacing w:val="-8"/>
                                  <w:lang w:val="en-US"/>
                                </w:rPr>
                                <w:t xml:space="preserve"> </w:t>
                              </w:r>
                              <w:r w:rsidRPr="00A5721E">
                                <w:rPr>
                                  <w:lang w:val="en-US"/>
                                </w:rPr>
                                <w:t>of</w:t>
                              </w:r>
                              <w:r w:rsidRPr="00A5721E">
                                <w:rPr>
                                  <w:spacing w:val="-7"/>
                                  <w:lang w:val="en-US"/>
                                </w:rPr>
                                <w:t xml:space="preserve"> </w:t>
                              </w:r>
                              <w:r w:rsidRPr="00A5721E">
                                <w:rPr>
                                  <w:lang w:val="en-US"/>
                                </w:rPr>
                                <w:t>the</w:t>
                              </w:r>
                              <w:r w:rsidRPr="00A5721E">
                                <w:rPr>
                                  <w:spacing w:val="-8"/>
                                  <w:lang w:val="en-US"/>
                                </w:rPr>
                                <w:t xml:space="preserve"> </w:t>
                              </w:r>
                              <w:r w:rsidRPr="00A5721E">
                                <w:rPr>
                                  <w:lang w:val="en-US"/>
                                </w:rPr>
                                <w:t>systems</w:t>
                              </w:r>
                              <w:r w:rsidRPr="00A5721E">
                                <w:rPr>
                                  <w:spacing w:val="-7"/>
                                  <w:lang w:val="en-US"/>
                                </w:rPr>
                                <w:t xml:space="preserve"> </w:t>
                              </w:r>
                              <w:r w:rsidRPr="00A5721E">
                                <w:rPr>
                                  <w:lang w:val="en-US"/>
                                </w:rPr>
                                <w:t>needed</w:t>
                              </w:r>
                              <w:r w:rsidRPr="00A5721E">
                                <w:rPr>
                                  <w:spacing w:val="-8"/>
                                  <w:lang w:val="en-US"/>
                                </w:rPr>
                                <w:t xml:space="preserve"> </w:t>
                              </w:r>
                              <w:r w:rsidRPr="00A5721E">
                                <w:rPr>
                                  <w:lang w:val="en-US"/>
                                </w:rPr>
                                <w:t>to</w:t>
                              </w:r>
                              <w:r w:rsidRPr="00A5721E">
                                <w:rPr>
                                  <w:spacing w:val="-8"/>
                                  <w:lang w:val="en-US"/>
                                </w:rPr>
                                <w:t xml:space="preserve"> </w:t>
                              </w:r>
                              <w:r w:rsidRPr="00A5721E">
                                <w:rPr>
                                  <w:lang w:val="en-US"/>
                                </w:rPr>
                                <w:t>sustain</w:t>
                              </w:r>
                              <w:r w:rsidRPr="00A5721E">
                                <w:rPr>
                                  <w:spacing w:val="-7"/>
                                  <w:lang w:val="en-US"/>
                                </w:rPr>
                                <w:t xml:space="preserve"> </w:t>
                              </w:r>
                              <w:r w:rsidRPr="00A5721E">
                                <w:rPr>
                                  <w:lang w:val="en-US"/>
                                </w:rPr>
                                <w:t>net</w:t>
                              </w:r>
                              <w:r w:rsidRPr="00A5721E">
                                <w:rPr>
                                  <w:spacing w:val="-8"/>
                                  <w:lang w:val="en-US"/>
                                </w:rPr>
                                <w:t xml:space="preserve"> </w:t>
                              </w:r>
                              <w:r w:rsidRPr="00A5721E">
                                <w:rPr>
                                  <w:lang w:val="en-US"/>
                                </w:rPr>
                                <w:t>benefits</w:t>
                              </w:r>
                              <w:r w:rsidRPr="00A5721E">
                                <w:rPr>
                                  <w:spacing w:val="-7"/>
                                  <w:lang w:val="en-US"/>
                                </w:rPr>
                                <w:t xml:space="preserve"> </w:t>
                              </w:r>
                              <w:r w:rsidRPr="00A5721E">
                                <w:rPr>
                                  <w:lang w:val="en-US"/>
                                </w:rPr>
                                <w:t>over</w:t>
                              </w:r>
                              <w:r w:rsidRPr="00A5721E">
                                <w:rPr>
                                  <w:spacing w:val="-8"/>
                                  <w:lang w:val="en-US"/>
                                </w:rPr>
                                <w:t xml:space="preserve"> </w:t>
                              </w:r>
                              <w:r w:rsidRPr="00A5721E">
                                <w:rPr>
                                  <w:lang w:val="en-US"/>
                                </w:rPr>
                                <w:t>time. Involves</w:t>
                              </w:r>
                              <w:r w:rsidRPr="00A5721E">
                                <w:rPr>
                                  <w:spacing w:val="-16"/>
                                  <w:lang w:val="en-US"/>
                                </w:rPr>
                                <w:t xml:space="preserve"> </w:t>
                              </w:r>
                              <w:r w:rsidRPr="00A5721E">
                                <w:rPr>
                                  <w:lang w:val="en-US"/>
                                </w:rPr>
                                <w:t>analyses</w:t>
                              </w:r>
                              <w:r w:rsidRPr="00A5721E">
                                <w:rPr>
                                  <w:spacing w:val="-16"/>
                                  <w:lang w:val="en-US"/>
                                </w:rPr>
                                <w:t xml:space="preserve"> </w:t>
                              </w:r>
                              <w:r w:rsidRPr="00A5721E">
                                <w:rPr>
                                  <w:lang w:val="en-US"/>
                                </w:rPr>
                                <w:t>of</w:t>
                              </w:r>
                              <w:r w:rsidRPr="00A5721E">
                                <w:rPr>
                                  <w:spacing w:val="-16"/>
                                  <w:lang w:val="en-US"/>
                                </w:rPr>
                                <w:t xml:space="preserve"> </w:t>
                              </w:r>
                              <w:r w:rsidRPr="00A5721E">
                                <w:rPr>
                                  <w:lang w:val="en-US"/>
                                </w:rPr>
                                <w:t>resilience,</w:t>
                              </w:r>
                              <w:r w:rsidRPr="00A5721E">
                                <w:rPr>
                                  <w:spacing w:val="-16"/>
                                  <w:lang w:val="en-US"/>
                                </w:rPr>
                                <w:t xml:space="preserve"> </w:t>
                              </w:r>
                              <w:r w:rsidRPr="00A5721E">
                                <w:rPr>
                                  <w:lang w:val="en-US"/>
                                </w:rPr>
                                <w:t>risks</w:t>
                              </w:r>
                              <w:r w:rsidRPr="00A5721E">
                                <w:rPr>
                                  <w:spacing w:val="-16"/>
                                  <w:lang w:val="en-US"/>
                                </w:rPr>
                                <w:t xml:space="preserve"> </w:t>
                              </w:r>
                              <w:r w:rsidRPr="00A5721E">
                                <w:rPr>
                                  <w:lang w:val="en-US"/>
                                </w:rPr>
                                <w:t>and</w:t>
                              </w:r>
                              <w:r w:rsidRPr="00A5721E">
                                <w:rPr>
                                  <w:spacing w:val="-16"/>
                                  <w:lang w:val="en-US"/>
                                </w:rPr>
                                <w:t xml:space="preserve"> </w:t>
                              </w:r>
                              <w:r w:rsidRPr="00A5721E">
                                <w:rPr>
                                  <w:lang w:val="en-US"/>
                                </w:rPr>
                                <w:t>potential</w:t>
                              </w:r>
                              <w:r w:rsidRPr="00A5721E">
                                <w:rPr>
                                  <w:spacing w:val="-16"/>
                                  <w:lang w:val="en-US"/>
                                </w:rPr>
                                <w:t xml:space="preserve"> </w:t>
                              </w:r>
                              <w:r w:rsidRPr="00A5721E">
                                <w:rPr>
                                  <w:lang w:val="en-US"/>
                                </w:rPr>
                                <w:t>trade-offs.</w:t>
                              </w:r>
                              <w:r w:rsidRPr="00A5721E">
                                <w:rPr>
                                  <w:spacing w:val="-16"/>
                                  <w:lang w:val="en-US"/>
                                </w:rPr>
                                <w:t xml:space="preserve"> </w:t>
                              </w:r>
                              <w:r w:rsidRPr="00A5721E">
                                <w:rPr>
                                  <w:lang w:val="en-US"/>
                                </w:rPr>
                                <w:t>Depending</w:t>
                              </w:r>
                              <w:r w:rsidRPr="00A5721E">
                                <w:rPr>
                                  <w:spacing w:val="-16"/>
                                  <w:lang w:val="en-US"/>
                                </w:rPr>
                                <w:t xml:space="preserve"> </w:t>
                              </w:r>
                              <w:r w:rsidRPr="00A5721E">
                                <w:rPr>
                                  <w:lang w:val="en-US"/>
                                </w:rPr>
                                <w:t>on</w:t>
                              </w:r>
                              <w:r w:rsidRPr="00A5721E">
                                <w:rPr>
                                  <w:spacing w:val="-16"/>
                                  <w:lang w:val="en-US"/>
                                </w:rPr>
                                <w:t xml:space="preserve"> </w:t>
                              </w:r>
                              <w:r w:rsidRPr="00A5721E">
                                <w:rPr>
                                  <w:lang w:val="en-US"/>
                                </w:rPr>
                                <w:t>the timing</w:t>
                              </w:r>
                              <w:r w:rsidRPr="00A5721E">
                                <w:rPr>
                                  <w:spacing w:val="-25"/>
                                  <w:lang w:val="en-US"/>
                                </w:rPr>
                                <w:t xml:space="preserve"> </w:t>
                              </w:r>
                              <w:r w:rsidRPr="00A5721E">
                                <w:rPr>
                                  <w:lang w:val="en-US"/>
                                </w:rPr>
                                <w:t>of</w:t>
                              </w:r>
                              <w:r w:rsidRPr="00A5721E">
                                <w:rPr>
                                  <w:spacing w:val="-25"/>
                                  <w:lang w:val="en-US"/>
                                </w:rPr>
                                <w:t xml:space="preserve"> </w:t>
                              </w:r>
                              <w:r w:rsidRPr="00A5721E">
                                <w:rPr>
                                  <w:lang w:val="en-US"/>
                                </w:rPr>
                                <w:t>the</w:t>
                              </w:r>
                              <w:r w:rsidRPr="00A5721E">
                                <w:rPr>
                                  <w:spacing w:val="-25"/>
                                  <w:lang w:val="en-US"/>
                                </w:rPr>
                                <w:t xml:space="preserve"> </w:t>
                              </w:r>
                              <w:r w:rsidRPr="00A5721E">
                                <w:rPr>
                                  <w:lang w:val="en-US"/>
                                </w:rPr>
                                <w:t>evaluation,</w:t>
                              </w:r>
                              <w:r w:rsidRPr="00A5721E">
                                <w:rPr>
                                  <w:spacing w:val="-25"/>
                                  <w:lang w:val="en-US"/>
                                </w:rPr>
                                <w:t xml:space="preserve"> </w:t>
                              </w:r>
                              <w:r w:rsidRPr="00A5721E">
                                <w:rPr>
                                  <w:lang w:val="en-US"/>
                                </w:rPr>
                                <w:t>this</w:t>
                              </w:r>
                              <w:r w:rsidRPr="00A5721E">
                                <w:rPr>
                                  <w:spacing w:val="-25"/>
                                  <w:lang w:val="en-US"/>
                                </w:rPr>
                                <w:t xml:space="preserve"> </w:t>
                              </w:r>
                              <w:r w:rsidRPr="00A5721E">
                                <w:rPr>
                                  <w:lang w:val="en-US"/>
                                </w:rPr>
                                <w:t>may</w:t>
                              </w:r>
                              <w:r w:rsidRPr="00A5721E">
                                <w:rPr>
                                  <w:spacing w:val="-25"/>
                                  <w:lang w:val="en-US"/>
                                </w:rPr>
                                <w:t xml:space="preserve"> </w:t>
                              </w:r>
                              <w:r w:rsidRPr="00A5721E">
                                <w:rPr>
                                  <w:lang w:val="en-US"/>
                                </w:rPr>
                                <w:t>involve</w:t>
                              </w:r>
                              <w:r w:rsidRPr="00A5721E">
                                <w:rPr>
                                  <w:spacing w:val="-25"/>
                                  <w:lang w:val="en-US"/>
                                </w:rPr>
                                <w:t xml:space="preserve"> </w:t>
                              </w:r>
                              <w:proofErr w:type="spellStart"/>
                              <w:r w:rsidRPr="00A5721E">
                                <w:rPr>
                                  <w:lang w:val="en-US"/>
                                </w:rPr>
                                <w:t>analysing</w:t>
                              </w:r>
                              <w:proofErr w:type="spellEnd"/>
                              <w:r w:rsidRPr="00A5721E">
                                <w:rPr>
                                  <w:spacing w:val="-25"/>
                                  <w:lang w:val="en-US"/>
                                </w:rPr>
                                <w:t xml:space="preserve"> </w:t>
                              </w:r>
                              <w:r w:rsidRPr="00A5721E">
                                <w:rPr>
                                  <w:lang w:val="en-US"/>
                                </w:rPr>
                                <w:t>the</w:t>
                              </w:r>
                              <w:r w:rsidRPr="00A5721E">
                                <w:rPr>
                                  <w:spacing w:val="-24"/>
                                  <w:lang w:val="en-US"/>
                                </w:rPr>
                                <w:t xml:space="preserve"> </w:t>
                              </w:r>
                              <w:r w:rsidRPr="00A5721E">
                                <w:rPr>
                                  <w:lang w:val="en-US"/>
                                </w:rPr>
                                <w:t>actual</w:t>
                              </w:r>
                              <w:r w:rsidRPr="00A5721E">
                                <w:rPr>
                                  <w:spacing w:val="-25"/>
                                  <w:lang w:val="en-US"/>
                                </w:rPr>
                                <w:t xml:space="preserve"> </w:t>
                              </w:r>
                              <w:r w:rsidRPr="00A5721E">
                                <w:rPr>
                                  <w:lang w:val="en-US"/>
                                </w:rPr>
                                <w:t>flow</w:t>
                              </w:r>
                              <w:r w:rsidRPr="00A5721E">
                                <w:rPr>
                                  <w:spacing w:val="-25"/>
                                  <w:lang w:val="en-US"/>
                                </w:rPr>
                                <w:t xml:space="preserve"> </w:t>
                              </w:r>
                              <w:r w:rsidRPr="00A5721E">
                                <w:rPr>
                                  <w:lang w:val="en-US"/>
                                </w:rPr>
                                <w:t>of</w:t>
                              </w:r>
                              <w:r w:rsidRPr="00A5721E">
                                <w:rPr>
                                  <w:spacing w:val="-25"/>
                                  <w:lang w:val="en-US"/>
                                </w:rPr>
                                <w:t xml:space="preserve"> </w:t>
                              </w:r>
                              <w:r w:rsidRPr="00A5721E">
                                <w:rPr>
                                  <w:lang w:val="en-US"/>
                                </w:rPr>
                                <w:t>net</w:t>
                              </w:r>
                              <w:r w:rsidRPr="00A5721E">
                                <w:rPr>
                                  <w:spacing w:val="-25"/>
                                  <w:lang w:val="en-US"/>
                                </w:rPr>
                                <w:t xml:space="preserve"> </w:t>
                              </w:r>
                              <w:r w:rsidRPr="00A5721E">
                                <w:rPr>
                                  <w:lang w:val="en-US"/>
                                </w:rPr>
                                <w:t>benefits or estimating the likelihood of net benefits continuing over the medium and long-term.</w:t>
                              </w:r>
                            </w:p>
                          </w:txbxContent>
                        </wps:txbx>
                        <wps:bodyPr rot="0" vert="horz" wrap="square" lIns="0" tIns="0" rIns="0" bIns="0" anchor="t" anchorCtr="0" upright="1">
                          <a:noAutofit/>
                        </wps:bodyPr>
                      </wps:wsp>
                    </wpg:wgp>
                  </a:graphicData>
                </a:graphic>
              </wp:inline>
            </w:drawing>
          </mc:Choice>
          <mc:Fallback>
            <w:pict>
              <v:group w14:anchorId="5816D3F9" id="Group 47" o:spid="_x0000_s1072" style="width:497.1pt;height:100.2pt;mso-position-horizontal-relative:char;mso-position-vertical-relative:line" coordorigin="1133,769" coordsize="9942,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">
                <v:shape id="Freeform 48" o:spid="_x0000_s1073" style="position:absolute;left:1143;top:779;width:9922;height:1984;visibility:visible;mso-wrap-style:square;v-text-anchor:top" coordsize="992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" path="m,l9921,r,1983l,1983,,xe" fillcolor="#e2eed8" stroked="f">
                  <v:path arrowok="t" o:connecttype="custom" o:connectlocs="0,0;9921,0;9921,1983;0,1983;0,0" o:connectangles="0,0,0,0,0"/>
                </v:shape>
                <v:shape id="Picture 49" o:spid="_x0000_s1074" type="#_x0000_t75" style="position:absolute;left:1211;top:895;width:46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">
                  <v:imagedata r:id="rId31" o:title=""/>
                </v:shape>
                <v:shape id="Text Box 50" o:spid="_x0000_s1075" type="#_x0000_t202" style="position:absolute;left:1144;top:780;width:9922;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" filled="f" strokeweight="1pt">
                  <v:textbox inset="0,0,0,0">
                    <w:txbxContent>
                      <w:p w14:paraId="13176277" w14:textId="77777777" w:rsidR="001368ED" w:rsidRPr="00A5721E" w:rsidRDefault="001368ED" w:rsidP="001368ED">
                        <w:pPr>
                          <w:pStyle w:val="Textkrper"/>
                          <w:kinsoku w:val="0"/>
                          <w:overflowPunct w:val="0"/>
                          <w:spacing w:before="138" w:line="249" w:lineRule="auto"/>
                          <w:ind w:left="1452" w:right="157" w:hanging="851"/>
                          <w:jc w:val="both"/>
                          <w:rPr>
                            <w:lang w:val="en-US"/>
                          </w:rPr>
                        </w:pPr>
                        <w:r w:rsidRPr="00A5721E">
                          <w:rPr>
                            <w:b/>
                            <w:bCs/>
                            <w:lang w:val="en-US"/>
                          </w:rPr>
                          <w:t xml:space="preserve">NOTE: </w:t>
                        </w:r>
                        <w:r w:rsidRPr="00A5721E">
                          <w:rPr>
                            <w:lang w:val="en-US"/>
                          </w:rPr>
                          <w:t>Includes an examination of the financial, economic, social, environmental, and institutional</w:t>
                        </w:r>
                        <w:r w:rsidRPr="00A5721E">
                          <w:rPr>
                            <w:spacing w:val="-8"/>
                            <w:lang w:val="en-US"/>
                          </w:rPr>
                          <w:t xml:space="preserve"> </w:t>
                        </w:r>
                        <w:r w:rsidRPr="00A5721E">
                          <w:rPr>
                            <w:lang w:val="en-US"/>
                          </w:rPr>
                          <w:t>capacities</w:t>
                        </w:r>
                        <w:r w:rsidRPr="00A5721E">
                          <w:rPr>
                            <w:spacing w:val="-8"/>
                            <w:lang w:val="en-US"/>
                          </w:rPr>
                          <w:t xml:space="preserve"> </w:t>
                        </w:r>
                        <w:r w:rsidRPr="00A5721E">
                          <w:rPr>
                            <w:lang w:val="en-US"/>
                          </w:rPr>
                          <w:t>of</w:t>
                        </w:r>
                        <w:r w:rsidRPr="00A5721E">
                          <w:rPr>
                            <w:spacing w:val="-7"/>
                            <w:lang w:val="en-US"/>
                          </w:rPr>
                          <w:t xml:space="preserve"> </w:t>
                        </w:r>
                        <w:r w:rsidRPr="00A5721E">
                          <w:rPr>
                            <w:lang w:val="en-US"/>
                          </w:rPr>
                          <w:t>the</w:t>
                        </w:r>
                        <w:r w:rsidRPr="00A5721E">
                          <w:rPr>
                            <w:spacing w:val="-8"/>
                            <w:lang w:val="en-US"/>
                          </w:rPr>
                          <w:t xml:space="preserve"> </w:t>
                        </w:r>
                        <w:r w:rsidRPr="00A5721E">
                          <w:rPr>
                            <w:lang w:val="en-US"/>
                          </w:rPr>
                          <w:t>systems</w:t>
                        </w:r>
                        <w:r w:rsidRPr="00A5721E">
                          <w:rPr>
                            <w:spacing w:val="-7"/>
                            <w:lang w:val="en-US"/>
                          </w:rPr>
                          <w:t xml:space="preserve"> </w:t>
                        </w:r>
                        <w:r w:rsidRPr="00A5721E">
                          <w:rPr>
                            <w:lang w:val="en-US"/>
                          </w:rPr>
                          <w:t>needed</w:t>
                        </w:r>
                        <w:r w:rsidRPr="00A5721E">
                          <w:rPr>
                            <w:spacing w:val="-8"/>
                            <w:lang w:val="en-US"/>
                          </w:rPr>
                          <w:t xml:space="preserve"> </w:t>
                        </w:r>
                        <w:r w:rsidRPr="00A5721E">
                          <w:rPr>
                            <w:lang w:val="en-US"/>
                          </w:rPr>
                          <w:t>to</w:t>
                        </w:r>
                        <w:r w:rsidRPr="00A5721E">
                          <w:rPr>
                            <w:spacing w:val="-8"/>
                            <w:lang w:val="en-US"/>
                          </w:rPr>
                          <w:t xml:space="preserve"> </w:t>
                        </w:r>
                        <w:r w:rsidRPr="00A5721E">
                          <w:rPr>
                            <w:lang w:val="en-US"/>
                          </w:rPr>
                          <w:t>sustain</w:t>
                        </w:r>
                        <w:r w:rsidRPr="00A5721E">
                          <w:rPr>
                            <w:spacing w:val="-7"/>
                            <w:lang w:val="en-US"/>
                          </w:rPr>
                          <w:t xml:space="preserve"> </w:t>
                        </w:r>
                        <w:r w:rsidRPr="00A5721E">
                          <w:rPr>
                            <w:lang w:val="en-US"/>
                          </w:rPr>
                          <w:t>net</w:t>
                        </w:r>
                        <w:r w:rsidRPr="00A5721E">
                          <w:rPr>
                            <w:spacing w:val="-8"/>
                            <w:lang w:val="en-US"/>
                          </w:rPr>
                          <w:t xml:space="preserve"> </w:t>
                        </w:r>
                        <w:r w:rsidRPr="00A5721E">
                          <w:rPr>
                            <w:lang w:val="en-US"/>
                          </w:rPr>
                          <w:t>benefits</w:t>
                        </w:r>
                        <w:r w:rsidRPr="00A5721E">
                          <w:rPr>
                            <w:spacing w:val="-7"/>
                            <w:lang w:val="en-US"/>
                          </w:rPr>
                          <w:t xml:space="preserve"> </w:t>
                        </w:r>
                        <w:r w:rsidRPr="00A5721E">
                          <w:rPr>
                            <w:lang w:val="en-US"/>
                          </w:rPr>
                          <w:t>over</w:t>
                        </w:r>
                        <w:r w:rsidRPr="00A5721E">
                          <w:rPr>
                            <w:spacing w:val="-8"/>
                            <w:lang w:val="en-US"/>
                          </w:rPr>
                          <w:t xml:space="preserve"> </w:t>
                        </w:r>
                        <w:r w:rsidRPr="00A5721E">
                          <w:rPr>
                            <w:lang w:val="en-US"/>
                          </w:rPr>
                          <w:t>time. Involves</w:t>
                        </w:r>
                        <w:r w:rsidRPr="00A5721E">
                          <w:rPr>
                            <w:spacing w:val="-16"/>
                            <w:lang w:val="en-US"/>
                          </w:rPr>
                          <w:t xml:space="preserve"> </w:t>
                        </w:r>
                        <w:r w:rsidRPr="00A5721E">
                          <w:rPr>
                            <w:lang w:val="en-US"/>
                          </w:rPr>
                          <w:t>analyses</w:t>
                        </w:r>
                        <w:r w:rsidRPr="00A5721E">
                          <w:rPr>
                            <w:spacing w:val="-16"/>
                            <w:lang w:val="en-US"/>
                          </w:rPr>
                          <w:t xml:space="preserve"> </w:t>
                        </w:r>
                        <w:r w:rsidRPr="00A5721E">
                          <w:rPr>
                            <w:lang w:val="en-US"/>
                          </w:rPr>
                          <w:t>of</w:t>
                        </w:r>
                        <w:r w:rsidRPr="00A5721E">
                          <w:rPr>
                            <w:spacing w:val="-16"/>
                            <w:lang w:val="en-US"/>
                          </w:rPr>
                          <w:t xml:space="preserve"> </w:t>
                        </w:r>
                        <w:r w:rsidRPr="00A5721E">
                          <w:rPr>
                            <w:lang w:val="en-US"/>
                          </w:rPr>
                          <w:t>resilience,</w:t>
                        </w:r>
                        <w:r w:rsidRPr="00A5721E">
                          <w:rPr>
                            <w:spacing w:val="-16"/>
                            <w:lang w:val="en-US"/>
                          </w:rPr>
                          <w:t xml:space="preserve"> </w:t>
                        </w:r>
                        <w:r w:rsidRPr="00A5721E">
                          <w:rPr>
                            <w:lang w:val="en-US"/>
                          </w:rPr>
                          <w:t>risks</w:t>
                        </w:r>
                        <w:r w:rsidRPr="00A5721E">
                          <w:rPr>
                            <w:spacing w:val="-16"/>
                            <w:lang w:val="en-US"/>
                          </w:rPr>
                          <w:t xml:space="preserve"> </w:t>
                        </w:r>
                        <w:r w:rsidRPr="00A5721E">
                          <w:rPr>
                            <w:lang w:val="en-US"/>
                          </w:rPr>
                          <w:t>and</w:t>
                        </w:r>
                        <w:r w:rsidRPr="00A5721E">
                          <w:rPr>
                            <w:spacing w:val="-16"/>
                            <w:lang w:val="en-US"/>
                          </w:rPr>
                          <w:t xml:space="preserve"> </w:t>
                        </w:r>
                        <w:r w:rsidRPr="00A5721E">
                          <w:rPr>
                            <w:lang w:val="en-US"/>
                          </w:rPr>
                          <w:t>potential</w:t>
                        </w:r>
                        <w:r w:rsidRPr="00A5721E">
                          <w:rPr>
                            <w:spacing w:val="-16"/>
                            <w:lang w:val="en-US"/>
                          </w:rPr>
                          <w:t xml:space="preserve"> </w:t>
                        </w:r>
                        <w:r w:rsidRPr="00A5721E">
                          <w:rPr>
                            <w:lang w:val="en-US"/>
                          </w:rPr>
                          <w:t>trade-offs.</w:t>
                        </w:r>
                        <w:r w:rsidRPr="00A5721E">
                          <w:rPr>
                            <w:spacing w:val="-16"/>
                            <w:lang w:val="en-US"/>
                          </w:rPr>
                          <w:t xml:space="preserve"> </w:t>
                        </w:r>
                        <w:r w:rsidRPr="00A5721E">
                          <w:rPr>
                            <w:lang w:val="en-US"/>
                          </w:rPr>
                          <w:t>Depending</w:t>
                        </w:r>
                        <w:r w:rsidRPr="00A5721E">
                          <w:rPr>
                            <w:spacing w:val="-16"/>
                            <w:lang w:val="en-US"/>
                          </w:rPr>
                          <w:t xml:space="preserve"> </w:t>
                        </w:r>
                        <w:r w:rsidRPr="00A5721E">
                          <w:rPr>
                            <w:lang w:val="en-US"/>
                          </w:rPr>
                          <w:t>on</w:t>
                        </w:r>
                        <w:r w:rsidRPr="00A5721E">
                          <w:rPr>
                            <w:spacing w:val="-16"/>
                            <w:lang w:val="en-US"/>
                          </w:rPr>
                          <w:t xml:space="preserve"> </w:t>
                        </w:r>
                        <w:r w:rsidRPr="00A5721E">
                          <w:rPr>
                            <w:lang w:val="en-US"/>
                          </w:rPr>
                          <w:t>the timing</w:t>
                        </w:r>
                        <w:r w:rsidRPr="00A5721E">
                          <w:rPr>
                            <w:spacing w:val="-25"/>
                            <w:lang w:val="en-US"/>
                          </w:rPr>
                          <w:t xml:space="preserve"> </w:t>
                        </w:r>
                        <w:r w:rsidRPr="00A5721E">
                          <w:rPr>
                            <w:lang w:val="en-US"/>
                          </w:rPr>
                          <w:t>of</w:t>
                        </w:r>
                        <w:r w:rsidRPr="00A5721E">
                          <w:rPr>
                            <w:spacing w:val="-25"/>
                            <w:lang w:val="en-US"/>
                          </w:rPr>
                          <w:t xml:space="preserve"> </w:t>
                        </w:r>
                        <w:r w:rsidRPr="00A5721E">
                          <w:rPr>
                            <w:lang w:val="en-US"/>
                          </w:rPr>
                          <w:t>the</w:t>
                        </w:r>
                        <w:r w:rsidRPr="00A5721E">
                          <w:rPr>
                            <w:spacing w:val="-25"/>
                            <w:lang w:val="en-US"/>
                          </w:rPr>
                          <w:t xml:space="preserve"> </w:t>
                        </w:r>
                        <w:r w:rsidRPr="00A5721E">
                          <w:rPr>
                            <w:lang w:val="en-US"/>
                          </w:rPr>
                          <w:t>evaluation,</w:t>
                        </w:r>
                        <w:r w:rsidRPr="00A5721E">
                          <w:rPr>
                            <w:spacing w:val="-25"/>
                            <w:lang w:val="en-US"/>
                          </w:rPr>
                          <w:t xml:space="preserve"> </w:t>
                        </w:r>
                        <w:r w:rsidRPr="00A5721E">
                          <w:rPr>
                            <w:lang w:val="en-US"/>
                          </w:rPr>
                          <w:t>this</w:t>
                        </w:r>
                        <w:r w:rsidRPr="00A5721E">
                          <w:rPr>
                            <w:spacing w:val="-25"/>
                            <w:lang w:val="en-US"/>
                          </w:rPr>
                          <w:t xml:space="preserve"> </w:t>
                        </w:r>
                        <w:r w:rsidRPr="00A5721E">
                          <w:rPr>
                            <w:lang w:val="en-US"/>
                          </w:rPr>
                          <w:t>may</w:t>
                        </w:r>
                        <w:r w:rsidRPr="00A5721E">
                          <w:rPr>
                            <w:spacing w:val="-25"/>
                            <w:lang w:val="en-US"/>
                          </w:rPr>
                          <w:t xml:space="preserve"> </w:t>
                        </w:r>
                        <w:r w:rsidRPr="00A5721E">
                          <w:rPr>
                            <w:lang w:val="en-US"/>
                          </w:rPr>
                          <w:t>involve</w:t>
                        </w:r>
                        <w:r w:rsidRPr="00A5721E">
                          <w:rPr>
                            <w:spacing w:val="-25"/>
                            <w:lang w:val="en-US"/>
                          </w:rPr>
                          <w:t xml:space="preserve"> </w:t>
                        </w:r>
                        <w:proofErr w:type="spellStart"/>
                        <w:r w:rsidRPr="00A5721E">
                          <w:rPr>
                            <w:lang w:val="en-US"/>
                          </w:rPr>
                          <w:t>analysing</w:t>
                        </w:r>
                        <w:proofErr w:type="spellEnd"/>
                        <w:r w:rsidRPr="00A5721E">
                          <w:rPr>
                            <w:spacing w:val="-25"/>
                            <w:lang w:val="en-US"/>
                          </w:rPr>
                          <w:t xml:space="preserve"> </w:t>
                        </w:r>
                        <w:r w:rsidRPr="00A5721E">
                          <w:rPr>
                            <w:lang w:val="en-US"/>
                          </w:rPr>
                          <w:t>the</w:t>
                        </w:r>
                        <w:r w:rsidRPr="00A5721E">
                          <w:rPr>
                            <w:spacing w:val="-24"/>
                            <w:lang w:val="en-US"/>
                          </w:rPr>
                          <w:t xml:space="preserve"> </w:t>
                        </w:r>
                        <w:r w:rsidRPr="00A5721E">
                          <w:rPr>
                            <w:lang w:val="en-US"/>
                          </w:rPr>
                          <w:t>actual</w:t>
                        </w:r>
                        <w:r w:rsidRPr="00A5721E">
                          <w:rPr>
                            <w:spacing w:val="-25"/>
                            <w:lang w:val="en-US"/>
                          </w:rPr>
                          <w:t xml:space="preserve"> </w:t>
                        </w:r>
                        <w:r w:rsidRPr="00A5721E">
                          <w:rPr>
                            <w:lang w:val="en-US"/>
                          </w:rPr>
                          <w:t>flow</w:t>
                        </w:r>
                        <w:r w:rsidRPr="00A5721E">
                          <w:rPr>
                            <w:spacing w:val="-25"/>
                            <w:lang w:val="en-US"/>
                          </w:rPr>
                          <w:t xml:space="preserve"> </w:t>
                        </w:r>
                        <w:r w:rsidRPr="00A5721E">
                          <w:rPr>
                            <w:lang w:val="en-US"/>
                          </w:rPr>
                          <w:t>of</w:t>
                        </w:r>
                        <w:r w:rsidRPr="00A5721E">
                          <w:rPr>
                            <w:spacing w:val="-25"/>
                            <w:lang w:val="en-US"/>
                          </w:rPr>
                          <w:t xml:space="preserve"> </w:t>
                        </w:r>
                        <w:r w:rsidRPr="00A5721E">
                          <w:rPr>
                            <w:lang w:val="en-US"/>
                          </w:rPr>
                          <w:t>net</w:t>
                        </w:r>
                        <w:r w:rsidRPr="00A5721E">
                          <w:rPr>
                            <w:spacing w:val="-25"/>
                            <w:lang w:val="en-US"/>
                          </w:rPr>
                          <w:t xml:space="preserve"> </w:t>
                        </w:r>
                        <w:r w:rsidRPr="00A5721E">
                          <w:rPr>
                            <w:lang w:val="en-US"/>
                          </w:rPr>
                          <w:t>benefits or estimating the likelihood of net benefits continuing over the medium and long-term.</w:t>
                        </w:r>
                      </w:p>
                    </w:txbxContent>
                  </v:textbox>
                </v:shape>
                <w10:anchorlock/>
              </v:group>
            </w:pict>
          </mc:Fallback>
        </mc:AlternateContent>
      </w:r>
    </w:p>
    <w:p w14:paraId="1E432027" w14:textId="77777777" w:rsidR="00B45109" w:rsidRPr="00FB1928" w:rsidRDefault="00B45109" w:rsidP="00B45109">
      <w:pPr>
        <w:spacing w:after="0" w:line="300" w:lineRule="exact"/>
        <w:ind w:left="851"/>
        <w:rPr>
          <w:lang w:val="en-US"/>
        </w:rPr>
      </w:pPr>
    </w:p>
    <w:p w14:paraId="72000045" w14:textId="62F5191A" w:rsidR="00B45109" w:rsidRPr="00B45109" w:rsidRDefault="001368ED" w:rsidP="00B45109">
      <w:pPr>
        <w:ind w:left="851"/>
        <w:rPr>
          <w:b/>
          <w:bCs/>
          <w:sz w:val="18"/>
          <w:szCs w:val="18"/>
          <w:lang w:val="en-US"/>
        </w:rPr>
      </w:pPr>
      <w:r>
        <w:rPr>
          <w:noProof/>
        </w:rPr>
        <mc:AlternateContent>
          <mc:Choice Requires="wps">
            <w:drawing>
              <wp:inline distT="0" distB="0" distL="0" distR="0" wp14:anchorId="6222E10B" wp14:editId="1295541D">
                <wp:extent cx="6300470" cy="576000"/>
                <wp:effectExtent l="0" t="0" r="5080" b="0"/>
                <wp:docPr id="54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5760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1D04" w14:textId="77777777" w:rsidR="001368ED" w:rsidRPr="00A5721E" w:rsidRDefault="001368ED" w:rsidP="001368ED">
                            <w:pPr>
                              <w:pStyle w:val="Textkrper"/>
                              <w:kinsoku w:val="0"/>
                              <w:overflowPunct w:val="0"/>
                              <w:spacing w:before="6" w:line="249" w:lineRule="auto"/>
                              <w:ind w:left="-1" w:hanging="1"/>
                              <w:jc w:val="both"/>
                              <w:rPr>
                                <w:lang w:val="en-US"/>
                              </w:rPr>
                            </w:pPr>
                            <w:r w:rsidRPr="00A5721E">
                              <w:rPr>
                                <w:lang w:val="en-US"/>
                              </w:rPr>
                              <w:t xml:space="preserve">The criterion of </w:t>
                            </w:r>
                            <w:r w:rsidRPr="00A5721E">
                              <w:rPr>
                                <w:b/>
                                <w:bCs/>
                                <w:lang w:val="en-US"/>
                              </w:rPr>
                              <w:t xml:space="preserve">connectedness </w:t>
                            </w:r>
                            <w:r w:rsidRPr="00A5721E">
                              <w:rPr>
                                <w:lang w:val="en-US"/>
                              </w:rPr>
                              <w:t>replaces the sustainability criterion used in development evaluations. It assesses the extent to which activities of a short-term emergency nature are carried out in a context that takes longer-term and interconnected problems into account.</w:t>
                            </w:r>
                          </w:p>
                        </w:txbxContent>
                      </wps:txbx>
                      <wps:bodyPr rot="0" vert="horz" wrap="square" lIns="0" tIns="0" rIns="0" bIns="0" anchor="t" anchorCtr="0" upright="1">
                        <a:noAutofit/>
                      </wps:bodyPr>
                    </wps:wsp>
                  </a:graphicData>
                </a:graphic>
              </wp:inline>
            </w:drawing>
          </mc:Choice>
          <mc:Fallback>
            <w:pict>
              <v:shape w14:anchorId="6222E10B" id="Text Box 51" o:spid="_x0000_s1076" type="#_x0000_t202" style="width:496.1pt;height: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" fillcolor="#ededed" stroked="f">
                <v:textbox inset="0,0,0,0">
                  <w:txbxContent>
                    <w:p w14:paraId="03291D04" w14:textId="77777777" w:rsidR="001368ED" w:rsidRPr="00A5721E" w:rsidRDefault="001368ED" w:rsidP="001368ED">
                      <w:pPr>
                        <w:pStyle w:val="Textkrper"/>
                        <w:kinsoku w:val="0"/>
                        <w:overflowPunct w:val="0"/>
                        <w:spacing w:before="6" w:line="249" w:lineRule="auto"/>
                        <w:ind w:left="-1" w:hanging="1"/>
                        <w:jc w:val="both"/>
                        <w:rPr>
                          <w:lang w:val="en-US"/>
                        </w:rPr>
                      </w:pPr>
                      <w:r w:rsidRPr="00A5721E">
                        <w:rPr>
                          <w:lang w:val="en-US"/>
                        </w:rPr>
                        <w:t xml:space="preserve">The criterion of </w:t>
                      </w:r>
                      <w:r w:rsidRPr="00A5721E">
                        <w:rPr>
                          <w:b/>
                          <w:bCs/>
                          <w:lang w:val="en-US"/>
                        </w:rPr>
                        <w:t xml:space="preserve">connectedness </w:t>
                      </w:r>
                      <w:r w:rsidRPr="00A5721E">
                        <w:rPr>
                          <w:lang w:val="en-US"/>
                        </w:rPr>
                        <w:t>replaces the sustainability criterion used in development evaluations. It assesses the extent to which activities of a short-term emergency nature are carried out in a context that takes longer-term and interconnected problems into account.</w:t>
                      </w:r>
                    </w:p>
                  </w:txbxContent>
                </v:textbox>
                <w10:anchorlock/>
              </v:shape>
            </w:pict>
          </mc:Fallback>
        </mc:AlternateContent>
      </w:r>
    </w:p>
    <w:p w14:paraId="353451D8" w14:textId="77777777" w:rsidR="00975FFC" w:rsidRDefault="00975FFC" w:rsidP="00196017">
      <w:pPr>
        <w:pStyle w:val="berschrift3"/>
        <w:numPr>
          <w:ilvl w:val="1"/>
          <w:numId w:val="34"/>
        </w:numPr>
        <w:rPr>
          <w:rFonts w:cstheme="minorHAnsi"/>
          <w:color w:val="A5A5A5"/>
          <w:lang w:val="en-US"/>
        </w:rPr>
      </w:pPr>
      <w:r w:rsidRPr="00EC56DC">
        <w:rPr>
          <w:rFonts w:cstheme="minorHAnsi"/>
          <w:color w:val="4FA830"/>
          <w:lang w:val="en-US"/>
        </w:rPr>
        <w:t xml:space="preserve">Impact </w:t>
      </w:r>
      <w:r w:rsidRPr="00EC56DC">
        <w:rPr>
          <w:rFonts w:cstheme="minorHAnsi"/>
          <w:color w:val="A5A5A5"/>
          <w:lang w:val="en-US"/>
        </w:rPr>
        <w:t>(DEV and</w:t>
      </w:r>
      <w:r w:rsidRPr="00EC56DC">
        <w:rPr>
          <w:rFonts w:cstheme="minorHAnsi"/>
          <w:color w:val="A5A5A5"/>
          <w:spacing w:val="-2"/>
          <w:lang w:val="en-US"/>
        </w:rPr>
        <w:t xml:space="preserve"> </w:t>
      </w:r>
      <w:r w:rsidRPr="00EC56DC">
        <w:rPr>
          <w:rFonts w:cstheme="minorHAnsi"/>
          <w:color w:val="A5A5A5"/>
          <w:lang w:val="en-US"/>
        </w:rPr>
        <w:t>HA)</w:t>
      </w:r>
    </w:p>
    <w:p w14:paraId="33348CE2" w14:textId="77777777" w:rsidR="00975FFC" w:rsidRPr="00800028" w:rsidRDefault="00975FFC" w:rsidP="00975FFC">
      <w:pPr>
        <w:ind w:left="709" w:firstLine="142"/>
        <w:rPr>
          <w:lang w:val="en-US"/>
        </w:rPr>
      </w:pPr>
    </w:p>
    <w:p w14:paraId="020D8389" w14:textId="77777777" w:rsidR="00975FFC" w:rsidRPr="008C771E" w:rsidRDefault="00975FFC" w:rsidP="00975FFC">
      <w:pPr>
        <w:ind w:left="851"/>
        <w:rPr>
          <w:b/>
          <w:bCs/>
          <w:sz w:val="12"/>
          <w:szCs w:val="12"/>
          <w:lang w:val="en-US"/>
        </w:rPr>
      </w:pPr>
      <w:r>
        <w:rPr>
          <w:noProof/>
        </w:rPr>
        <mc:AlternateContent>
          <mc:Choice Requires="wps">
            <w:drawing>
              <wp:inline distT="0" distB="0" distL="0" distR="0" wp14:anchorId="03AE074D" wp14:editId="465ACD8B">
                <wp:extent cx="6300470" cy="581025"/>
                <wp:effectExtent l="0" t="0" r="5080" b="9525"/>
                <wp:docPr id="54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58102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6CB9" w14:textId="77777777" w:rsidR="00975FFC" w:rsidRPr="00A5721E" w:rsidRDefault="00975FFC" w:rsidP="00975FFC">
                            <w:pPr>
                              <w:pStyle w:val="Textkrper"/>
                              <w:kinsoku w:val="0"/>
                              <w:overflowPunct w:val="0"/>
                              <w:spacing w:before="6" w:line="249" w:lineRule="auto"/>
                              <w:ind w:left="-1"/>
                              <w:jc w:val="both"/>
                              <w:rPr>
                                <w:lang w:val="en-US"/>
                              </w:rPr>
                            </w:pPr>
                            <w:r w:rsidRPr="00A5721E">
                              <w:rPr>
                                <w:lang w:val="en-US"/>
                              </w:rPr>
                              <w:t>The</w:t>
                            </w:r>
                            <w:r w:rsidRPr="00A5721E">
                              <w:rPr>
                                <w:spacing w:val="-6"/>
                                <w:lang w:val="en-US"/>
                              </w:rPr>
                              <w:t xml:space="preserve"> </w:t>
                            </w:r>
                            <w:r w:rsidRPr="00A5721E">
                              <w:rPr>
                                <w:lang w:val="en-US"/>
                              </w:rPr>
                              <w:t>criteria</w:t>
                            </w:r>
                            <w:r w:rsidRPr="00A5721E">
                              <w:rPr>
                                <w:spacing w:val="-5"/>
                                <w:lang w:val="en-US"/>
                              </w:rPr>
                              <w:t xml:space="preserve"> </w:t>
                            </w:r>
                            <w:r w:rsidRPr="00A5721E">
                              <w:rPr>
                                <w:lang w:val="en-US"/>
                              </w:rPr>
                              <w:t>explore</w:t>
                            </w:r>
                            <w:r w:rsidRPr="00A5721E">
                              <w:rPr>
                                <w:spacing w:val="-5"/>
                                <w:lang w:val="en-US"/>
                              </w:rPr>
                              <w:t xml:space="preserve"> </w:t>
                            </w:r>
                            <w:r w:rsidRPr="00A5721E">
                              <w:rPr>
                                <w:lang w:val="en-US"/>
                              </w:rPr>
                              <w:t>the</w:t>
                            </w:r>
                            <w:r w:rsidRPr="00A5721E">
                              <w:rPr>
                                <w:spacing w:val="-6"/>
                                <w:lang w:val="en-US"/>
                              </w:rPr>
                              <w:t xml:space="preserve"> </w:t>
                            </w:r>
                            <w:r w:rsidRPr="00A5721E">
                              <w:rPr>
                                <w:lang w:val="en-US"/>
                              </w:rPr>
                              <w:t>following</w:t>
                            </w:r>
                            <w:r w:rsidRPr="00A5721E">
                              <w:rPr>
                                <w:spacing w:val="-5"/>
                                <w:lang w:val="en-US"/>
                              </w:rPr>
                              <w:t xml:space="preserve"> </w:t>
                            </w:r>
                            <w:r w:rsidRPr="00A5721E">
                              <w:rPr>
                                <w:lang w:val="en-US"/>
                              </w:rPr>
                              <w:t>question:</w:t>
                            </w:r>
                            <w:r w:rsidRPr="00A5721E">
                              <w:rPr>
                                <w:spacing w:val="-10"/>
                                <w:lang w:val="en-US"/>
                              </w:rPr>
                              <w:t xml:space="preserve"> </w:t>
                            </w:r>
                            <w:r w:rsidRPr="00A5721E">
                              <w:rPr>
                                <w:lang w:val="en-US"/>
                              </w:rPr>
                              <w:t>The</w:t>
                            </w:r>
                            <w:r w:rsidRPr="00A5721E">
                              <w:rPr>
                                <w:spacing w:val="-5"/>
                                <w:lang w:val="en-US"/>
                              </w:rPr>
                              <w:t xml:space="preserve"> </w:t>
                            </w:r>
                            <w:r w:rsidRPr="00A5721E">
                              <w:rPr>
                                <w:lang w:val="en-US"/>
                              </w:rPr>
                              <w:t>extent</w:t>
                            </w:r>
                            <w:r w:rsidRPr="00A5721E">
                              <w:rPr>
                                <w:spacing w:val="-7"/>
                                <w:lang w:val="en-US"/>
                              </w:rPr>
                              <w:t xml:space="preserve"> </w:t>
                            </w:r>
                            <w:r w:rsidRPr="00A5721E">
                              <w:rPr>
                                <w:lang w:val="en-US"/>
                              </w:rPr>
                              <w:t>to</w:t>
                            </w:r>
                            <w:r w:rsidRPr="00A5721E">
                              <w:rPr>
                                <w:spacing w:val="-5"/>
                                <w:lang w:val="en-US"/>
                              </w:rPr>
                              <w:t xml:space="preserve"> </w:t>
                            </w:r>
                            <w:r w:rsidRPr="00A5721E">
                              <w:rPr>
                                <w:lang w:val="en-US"/>
                              </w:rPr>
                              <w:t>which</w:t>
                            </w:r>
                            <w:r w:rsidRPr="00A5721E">
                              <w:rPr>
                                <w:spacing w:val="-5"/>
                                <w:lang w:val="en-US"/>
                              </w:rPr>
                              <w:t xml:space="preserve"> </w:t>
                            </w:r>
                            <w:r w:rsidRPr="00A5721E">
                              <w:rPr>
                                <w:lang w:val="en-US"/>
                              </w:rPr>
                              <w:t>the</w:t>
                            </w:r>
                            <w:r w:rsidRPr="00A5721E">
                              <w:rPr>
                                <w:spacing w:val="-5"/>
                                <w:lang w:val="en-US"/>
                              </w:rPr>
                              <w:t xml:space="preserve"> </w:t>
                            </w:r>
                            <w:r w:rsidRPr="00A5721E">
                              <w:rPr>
                                <w:lang w:val="en-US"/>
                              </w:rPr>
                              <w:t>intervention</w:t>
                            </w:r>
                            <w:r w:rsidRPr="00A5721E">
                              <w:rPr>
                                <w:spacing w:val="-6"/>
                                <w:lang w:val="en-US"/>
                              </w:rPr>
                              <w:t xml:space="preserve"> </w:t>
                            </w:r>
                            <w:r w:rsidRPr="00A5721E">
                              <w:rPr>
                                <w:lang w:val="en-US"/>
                              </w:rPr>
                              <w:t>has</w:t>
                            </w:r>
                            <w:r w:rsidRPr="00A5721E">
                              <w:rPr>
                                <w:spacing w:val="-6"/>
                                <w:lang w:val="en-US"/>
                              </w:rPr>
                              <w:t xml:space="preserve"> </w:t>
                            </w:r>
                            <w:r w:rsidRPr="00A5721E">
                              <w:rPr>
                                <w:lang w:val="en-US"/>
                              </w:rPr>
                              <w:t>generated or</w:t>
                            </w:r>
                            <w:r w:rsidRPr="00A5721E">
                              <w:rPr>
                                <w:spacing w:val="-13"/>
                                <w:lang w:val="en-US"/>
                              </w:rPr>
                              <w:t xml:space="preserve"> </w:t>
                            </w:r>
                            <w:r w:rsidRPr="00A5721E">
                              <w:rPr>
                                <w:lang w:val="en-US"/>
                              </w:rPr>
                              <w:t>is</w:t>
                            </w:r>
                            <w:r w:rsidRPr="00A5721E">
                              <w:rPr>
                                <w:spacing w:val="-13"/>
                                <w:lang w:val="en-US"/>
                              </w:rPr>
                              <w:t xml:space="preserve"> </w:t>
                            </w:r>
                            <w:r w:rsidRPr="00A5721E">
                              <w:rPr>
                                <w:lang w:val="en-US"/>
                              </w:rPr>
                              <w:t>expected</w:t>
                            </w:r>
                            <w:r w:rsidRPr="00A5721E">
                              <w:rPr>
                                <w:spacing w:val="-12"/>
                                <w:lang w:val="en-US"/>
                              </w:rPr>
                              <w:t xml:space="preserve"> </w:t>
                            </w:r>
                            <w:r w:rsidRPr="00A5721E">
                              <w:rPr>
                                <w:lang w:val="en-US"/>
                              </w:rPr>
                              <w:t>to</w:t>
                            </w:r>
                            <w:r w:rsidRPr="00A5721E">
                              <w:rPr>
                                <w:spacing w:val="-12"/>
                                <w:lang w:val="en-US"/>
                              </w:rPr>
                              <w:t xml:space="preserve"> </w:t>
                            </w:r>
                            <w:r w:rsidRPr="00A5721E">
                              <w:rPr>
                                <w:lang w:val="en-US"/>
                              </w:rPr>
                              <w:t>generate</w:t>
                            </w:r>
                            <w:r w:rsidRPr="00A5721E">
                              <w:rPr>
                                <w:spacing w:val="-13"/>
                                <w:lang w:val="en-US"/>
                              </w:rPr>
                              <w:t xml:space="preserve"> </w:t>
                            </w:r>
                            <w:r w:rsidRPr="00A5721E">
                              <w:rPr>
                                <w:lang w:val="en-US"/>
                              </w:rPr>
                              <w:t>significant</w:t>
                            </w:r>
                            <w:r w:rsidRPr="00A5721E">
                              <w:rPr>
                                <w:spacing w:val="-11"/>
                                <w:lang w:val="en-US"/>
                              </w:rPr>
                              <w:t xml:space="preserve"> </w:t>
                            </w:r>
                            <w:r w:rsidRPr="00A5721E">
                              <w:rPr>
                                <w:lang w:val="en-US"/>
                              </w:rPr>
                              <w:t>positive</w:t>
                            </w:r>
                            <w:r w:rsidRPr="00A5721E">
                              <w:rPr>
                                <w:spacing w:val="-13"/>
                                <w:lang w:val="en-US"/>
                              </w:rPr>
                              <w:t xml:space="preserve"> </w:t>
                            </w:r>
                            <w:r w:rsidRPr="00A5721E">
                              <w:rPr>
                                <w:lang w:val="en-US"/>
                              </w:rPr>
                              <w:t>or</w:t>
                            </w:r>
                            <w:r w:rsidRPr="00A5721E">
                              <w:rPr>
                                <w:spacing w:val="-12"/>
                                <w:lang w:val="en-US"/>
                              </w:rPr>
                              <w:t xml:space="preserve"> </w:t>
                            </w:r>
                            <w:r w:rsidRPr="00A5721E">
                              <w:rPr>
                                <w:lang w:val="en-US"/>
                              </w:rPr>
                              <w:t>negative,</w:t>
                            </w:r>
                            <w:r w:rsidRPr="00A5721E">
                              <w:rPr>
                                <w:spacing w:val="-13"/>
                                <w:lang w:val="en-US"/>
                              </w:rPr>
                              <w:t xml:space="preserve"> </w:t>
                            </w:r>
                            <w:r w:rsidRPr="00A5721E">
                              <w:rPr>
                                <w:lang w:val="en-US"/>
                              </w:rPr>
                              <w:t>intended</w:t>
                            </w:r>
                            <w:r w:rsidRPr="00A5721E">
                              <w:rPr>
                                <w:spacing w:val="-12"/>
                                <w:lang w:val="en-US"/>
                              </w:rPr>
                              <w:t xml:space="preserve"> </w:t>
                            </w:r>
                            <w:r w:rsidRPr="00A5721E">
                              <w:rPr>
                                <w:lang w:val="en-US"/>
                              </w:rPr>
                              <w:t>or</w:t>
                            </w:r>
                            <w:r w:rsidRPr="00A5721E">
                              <w:rPr>
                                <w:spacing w:val="-12"/>
                                <w:lang w:val="en-US"/>
                              </w:rPr>
                              <w:t xml:space="preserve"> </w:t>
                            </w:r>
                            <w:r w:rsidRPr="00A5721E">
                              <w:rPr>
                                <w:lang w:val="en-US"/>
                              </w:rPr>
                              <w:t>unintended,</w:t>
                            </w:r>
                            <w:r w:rsidRPr="00A5721E">
                              <w:rPr>
                                <w:spacing w:val="-12"/>
                                <w:lang w:val="en-US"/>
                              </w:rPr>
                              <w:t xml:space="preserve"> </w:t>
                            </w:r>
                            <w:r w:rsidRPr="00A5721E">
                              <w:rPr>
                                <w:lang w:val="en-US"/>
                              </w:rPr>
                              <w:t>higher-level effects?</w:t>
                            </w:r>
                          </w:p>
                        </w:txbxContent>
                      </wps:txbx>
                      <wps:bodyPr rot="0" vert="horz" wrap="square" lIns="0" tIns="0" rIns="0" bIns="0" anchor="t" anchorCtr="0" upright="1">
                        <a:noAutofit/>
                      </wps:bodyPr>
                    </wps:wsp>
                  </a:graphicData>
                </a:graphic>
              </wp:inline>
            </w:drawing>
          </mc:Choice>
          <mc:Fallback>
            <w:pict>
              <v:shape w14:anchorId="03AE074D" id="Text Box 53" o:spid="_x0000_s1077" type="#_x0000_t202" style="width:496.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" fillcolor="#ededed" stroked="f">
                <v:textbox inset="0,0,0,0">
                  <w:txbxContent>
                    <w:p w14:paraId="13266CB9" w14:textId="77777777" w:rsidR="00975FFC" w:rsidRPr="00A5721E" w:rsidRDefault="00975FFC" w:rsidP="00975FFC">
                      <w:pPr>
                        <w:pStyle w:val="Textkrper"/>
                        <w:kinsoku w:val="0"/>
                        <w:overflowPunct w:val="0"/>
                        <w:spacing w:before="6" w:line="249" w:lineRule="auto"/>
                        <w:ind w:left="-1"/>
                        <w:jc w:val="both"/>
                        <w:rPr>
                          <w:lang w:val="en-US"/>
                        </w:rPr>
                      </w:pPr>
                      <w:r w:rsidRPr="00A5721E">
                        <w:rPr>
                          <w:lang w:val="en-US"/>
                        </w:rPr>
                        <w:t>The</w:t>
                      </w:r>
                      <w:r w:rsidRPr="00A5721E">
                        <w:rPr>
                          <w:spacing w:val="-6"/>
                          <w:lang w:val="en-US"/>
                        </w:rPr>
                        <w:t xml:space="preserve"> </w:t>
                      </w:r>
                      <w:r w:rsidRPr="00A5721E">
                        <w:rPr>
                          <w:lang w:val="en-US"/>
                        </w:rPr>
                        <w:t>criteria</w:t>
                      </w:r>
                      <w:r w:rsidRPr="00A5721E">
                        <w:rPr>
                          <w:spacing w:val="-5"/>
                          <w:lang w:val="en-US"/>
                        </w:rPr>
                        <w:t xml:space="preserve"> </w:t>
                      </w:r>
                      <w:r w:rsidRPr="00A5721E">
                        <w:rPr>
                          <w:lang w:val="en-US"/>
                        </w:rPr>
                        <w:t>explore</w:t>
                      </w:r>
                      <w:r w:rsidRPr="00A5721E">
                        <w:rPr>
                          <w:spacing w:val="-5"/>
                          <w:lang w:val="en-US"/>
                        </w:rPr>
                        <w:t xml:space="preserve"> </w:t>
                      </w:r>
                      <w:r w:rsidRPr="00A5721E">
                        <w:rPr>
                          <w:lang w:val="en-US"/>
                        </w:rPr>
                        <w:t>the</w:t>
                      </w:r>
                      <w:r w:rsidRPr="00A5721E">
                        <w:rPr>
                          <w:spacing w:val="-6"/>
                          <w:lang w:val="en-US"/>
                        </w:rPr>
                        <w:t xml:space="preserve"> </w:t>
                      </w:r>
                      <w:r w:rsidRPr="00A5721E">
                        <w:rPr>
                          <w:lang w:val="en-US"/>
                        </w:rPr>
                        <w:t>following</w:t>
                      </w:r>
                      <w:r w:rsidRPr="00A5721E">
                        <w:rPr>
                          <w:spacing w:val="-5"/>
                          <w:lang w:val="en-US"/>
                        </w:rPr>
                        <w:t xml:space="preserve"> </w:t>
                      </w:r>
                      <w:r w:rsidRPr="00A5721E">
                        <w:rPr>
                          <w:lang w:val="en-US"/>
                        </w:rPr>
                        <w:t>question:</w:t>
                      </w:r>
                      <w:r w:rsidRPr="00A5721E">
                        <w:rPr>
                          <w:spacing w:val="-10"/>
                          <w:lang w:val="en-US"/>
                        </w:rPr>
                        <w:t xml:space="preserve"> </w:t>
                      </w:r>
                      <w:r w:rsidRPr="00A5721E">
                        <w:rPr>
                          <w:lang w:val="en-US"/>
                        </w:rPr>
                        <w:t>The</w:t>
                      </w:r>
                      <w:r w:rsidRPr="00A5721E">
                        <w:rPr>
                          <w:spacing w:val="-5"/>
                          <w:lang w:val="en-US"/>
                        </w:rPr>
                        <w:t xml:space="preserve"> </w:t>
                      </w:r>
                      <w:r w:rsidRPr="00A5721E">
                        <w:rPr>
                          <w:lang w:val="en-US"/>
                        </w:rPr>
                        <w:t>extent</w:t>
                      </w:r>
                      <w:r w:rsidRPr="00A5721E">
                        <w:rPr>
                          <w:spacing w:val="-7"/>
                          <w:lang w:val="en-US"/>
                        </w:rPr>
                        <w:t xml:space="preserve"> </w:t>
                      </w:r>
                      <w:r w:rsidRPr="00A5721E">
                        <w:rPr>
                          <w:lang w:val="en-US"/>
                        </w:rPr>
                        <w:t>to</w:t>
                      </w:r>
                      <w:r w:rsidRPr="00A5721E">
                        <w:rPr>
                          <w:spacing w:val="-5"/>
                          <w:lang w:val="en-US"/>
                        </w:rPr>
                        <w:t xml:space="preserve"> </w:t>
                      </w:r>
                      <w:r w:rsidRPr="00A5721E">
                        <w:rPr>
                          <w:lang w:val="en-US"/>
                        </w:rPr>
                        <w:t>which</w:t>
                      </w:r>
                      <w:r w:rsidRPr="00A5721E">
                        <w:rPr>
                          <w:spacing w:val="-5"/>
                          <w:lang w:val="en-US"/>
                        </w:rPr>
                        <w:t xml:space="preserve"> </w:t>
                      </w:r>
                      <w:r w:rsidRPr="00A5721E">
                        <w:rPr>
                          <w:lang w:val="en-US"/>
                        </w:rPr>
                        <w:t>the</w:t>
                      </w:r>
                      <w:r w:rsidRPr="00A5721E">
                        <w:rPr>
                          <w:spacing w:val="-5"/>
                          <w:lang w:val="en-US"/>
                        </w:rPr>
                        <w:t xml:space="preserve"> </w:t>
                      </w:r>
                      <w:r w:rsidRPr="00A5721E">
                        <w:rPr>
                          <w:lang w:val="en-US"/>
                        </w:rPr>
                        <w:t>intervention</w:t>
                      </w:r>
                      <w:r w:rsidRPr="00A5721E">
                        <w:rPr>
                          <w:spacing w:val="-6"/>
                          <w:lang w:val="en-US"/>
                        </w:rPr>
                        <w:t xml:space="preserve"> </w:t>
                      </w:r>
                      <w:r w:rsidRPr="00A5721E">
                        <w:rPr>
                          <w:lang w:val="en-US"/>
                        </w:rPr>
                        <w:t>has</w:t>
                      </w:r>
                      <w:r w:rsidRPr="00A5721E">
                        <w:rPr>
                          <w:spacing w:val="-6"/>
                          <w:lang w:val="en-US"/>
                        </w:rPr>
                        <w:t xml:space="preserve"> </w:t>
                      </w:r>
                      <w:r w:rsidRPr="00A5721E">
                        <w:rPr>
                          <w:lang w:val="en-US"/>
                        </w:rPr>
                        <w:t>generated or</w:t>
                      </w:r>
                      <w:r w:rsidRPr="00A5721E">
                        <w:rPr>
                          <w:spacing w:val="-13"/>
                          <w:lang w:val="en-US"/>
                        </w:rPr>
                        <w:t xml:space="preserve"> </w:t>
                      </w:r>
                      <w:r w:rsidRPr="00A5721E">
                        <w:rPr>
                          <w:lang w:val="en-US"/>
                        </w:rPr>
                        <w:t>is</w:t>
                      </w:r>
                      <w:r w:rsidRPr="00A5721E">
                        <w:rPr>
                          <w:spacing w:val="-13"/>
                          <w:lang w:val="en-US"/>
                        </w:rPr>
                        <w:t xml:space="preserve"> </w:t>
                      </w:r>
                      <w:r w:rsidRPr="00A5721E">
                        <w:rPr>
                          <w:lang w:val="en-US"/>
                        </w:rPr>
                        <w:t>expected</w:t>
                      </w:r>
                      <w:r w:rsidRPr="00A5721E">
                        <w:rPr>
                          <w:spacing w:val="-12"/>
                          <w:lang w:val="en-US"/>
                        </w:rPr>
                        <w:t xml:space="preserve"> </w:t>
                      </w:r>
                      <w:r w:rsidRPr="00A5721E">
                        <w:rPr>
                          <w:lang w:val="en-US"/>
                        </w:rPr>
                        <w:t>to</w:t>
                      </w:r>
                      <w:r w:rsidRPr="00A5721E">
                        <w:rPr>
                          <w:spacing w:val="-12"/>
                          <w:lang w:val="en-US"/>
                        </w:rPr>
                        <w:t xml:space="preserve"> </w:t>
                      </w:r>
                      <w:r w:rsidRPr="00A5721E">
                        <w:rPr>
                          <w:lang w:val="en-US"/>
                        </w:rPr>
                        <w:t>generate</w:t>
                      </w:r>
                      <w:r w:rsidRPr="00A5721E">
                        <w:rPr>
                          <w:spacing w:val="-13"/>
                          <w:lang w:val="en-US"/>
                        </w:rPr>
                        <w:t xml:space="preserve"> </w:t>
                      </w:r>
                      <w:r w:rsidRPr="00A5721E">
                        <w:rPr>
                          <w:lang w:val="en-US"/>
                        </w:rPr>
                        <w:t>significant</w:t>
                      </w:r>
                      <w:r w:rsidRPr="00A5721E">
                        <w:rPr>
                          <w:spacing w:val="-11"/>
                          <w:lang w:val="en-US"/>
                        </w:rPr>
                        <w:t xml:space="preserve"> </w:t>
                      </w:r>
                      <w:r w:rsidRPr="00A5721E">
                        <w:rPr>
                          <w:lang w:val="en-US"/>
                        </w:rPr>
                        <w:t>positive</w:t>
                      </w:r>
                      <w:r w:rsidRPr="00A5721E">
                        <w:rPr>
                          <w:spacing w:val="-13"/>
                          <w:lang w:val="en-US"/>
                        </w:rPr>
                        <w:t xml:space="preserve"> </w:t>
                      </w:r>
                      <w:r w:rsidRPr="00A5721E">
                        <w:rPr>
                          <w:lang w:val="en-US"/>
                        </w:rPr>
                        <w:t>or</w:t>
                      </w:r>
                      <w:r w:rsidRPr="00A5721E">
                        <w:rPr>
                          <w:spacing w:val="-12"/>
                          <w:lang w:val="en-US"/>
                        </w:rPr>
                        <w:t xml:space="preserve"> </w:t>
                      </w:r>
                      <w:r w:rsidRPr="00A5721E">
                        <w:rPr>
                          <w:lang w:val="en-US"/>
                        </w:rPr>
                        <w:t>negative,</w:t>
                      </w:r>
                      <w:r w:rsidRPr="00A5721E">
                        <w:rPr>
                          <w:spacing w:val="-13"/>
                          <w:lang w:val="en-US"/>
                        </w:rPr>
                        <w:t xml:space="preserve"> </w:t>
                      </w:r>
                      <w:r w:rsidRPr="00A5721E">
                        <w:rPr>
                          <w:lang w:val="en-US"/>
                        </w:rPr>
                        <w:t>intended</w:t>
                      </w:r>
                      <w:r w:rsidRPr="00A5721E">
                        <w:rPr>
                          <w:spacing w:val="-12"/>
                          <w:lang w:val="en-US"/>
                        </w:rPr>
                        <w:t xml:space="preserve"> </w:t>
                      </w:r>
                      <w:r w:rsidRPr="00A5721E">
                        <w:rPr>
                          <w:lang w:val="en-US"/>
                        </w:rPr>
                        <w:t>or</w:t>
                      </w:r>
                      <w:r w:rsidRPr="00A5721E">
                        <w:rPr>
                          <w:spacing w:val="-12"/>
                          <w:lang w:val="en-US"/>
                        </w:rPr>
                        <w:t xml:space="preserve"> </w:t>
                      </w:r>
                      <w:r w:rsidRPr="00A5721E">
                        <w:rPr>
                          <w:lang w:val="en-US"/>
                        </w:rPr>
                        <w:t>unintended,</w:t>
                      </w:r>
                      <w:r w:rsidRPr="00A5721E">
                        <w:rPr>
                          <w:spacing w:val="-12"/>
                          <w:lang w:val="en-US"/>
                        </w:rPr>
                        <w:t xml:space="preserve"> </w:t>
                      </w:r>
                      <w:r w:rsidRPr="00A5721E">
                        <w:rPr>
                          <w:lang w:val="en-US"/>
                        </w:rPr>
                        <w:t>higher-level effects?</w:t>
                      </w:r>
                    </w:p>
                  </w:txbxContent>
                </v:textbox>
                <w10:anchorlock/>
              </v:shape>
            </w:pict>
          </mc:Fallback>
        </mc:AlternateContent>
      </w:r>
    </w:p>
    <w:p w14:paraId="5B7BD28B" w14:textId="77777777" w:rsidR="00975FFC" w:rsidRPr="008C771E" w:rsidRDefault="00975FFC" w:rsidP="00975FFC">
      <w:pPr>
        <w:rPr>
          <w:b/>
          <w:bCs/>
          <w:sz w:val="6"/>
          <w:szCs w:val="6"/>
          <w:lang w:val="en-US"/>
        </w:rPr>
      </w:pPr>
    </w:p>
    <w:p w14:paraId="38490C0B" w14:textId="77777777" w:rsidR="00975FFC" w:rsidRDefault="00975FFC" w:rsidP="00975FFC">
      <w:pPr>
        <w:ind w:left="851" w:right="837"/>
        <w:rPr>
          <w:sz w:val="20"/>
          <w:szCs w:val="20"/>
          <w:lang w:val="en-US"/>
        </w:rPr>
      </w:pPr>
      <w:r>
        <w:rPr>
          <w:noProof/>
          <w:sz w:val="20"/>
          <w:szCs w:val="20"/>
        </w:rPr>
        <mc:AlternateContent>
          <mc:Choice Requires="wpg">
            <w:drawing>
              <wp:inline distT="0" distB="0" distL="0" distR="0" wp14:anchorId="248C2CA8" wp14:editId="3099F6BC">
                <wp:extent cx="6313170" cy="2552700"/>
                <wp:effectExtent l="5080" t="6350" r="6350" b="3175"/>
                <wp:docPr id="5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2552700"/>
                          <a:chOff x="0" y="0"/>
                          <a:chExt cx="9942" cy="4020"/>
                        </a:xfrm>
                      </wpg:grpSpPr>
                      <wps:wsp>
                        <wps:cNvPr id="537" name="Freeform 55"/>
                        <wps:cNvSpPr>
                          <a:spLocks/>
                        </wps:cNvSpPr>
                        <wps:spPr bwMode="auto">
                          <a:xfrm>
                            <a:off x="10" y="9"/>
                            <a:ext cx="9922" cy="4000"/>
                          </a:xfrm>
                          <a:custGeom>
                            <a:avLst/>
                            <a:gdLst>
                              <a:gd name="T0" fmla="*/ 0 w 9922"/>
                              <a:gd name="T1" fmla="*/ 0 h 4000"/>
                              <a:gd name="T2" fmla="*/ 9921 w 9922"/>
                              <a:gd name="T3" fmla="*/ 0 h 4000"/>
                              <a:gd name="T4" fmla="*/ 9921 w 9922"/>
                              <a:gd name="T5" fmla="*/ 3999 h 4000"/>
                              <a:gd name="T6" fmla="*/ 0 w 9922"/>
                              <a:gd name="T7" fmla="*/ 3999 h 4000"/>
                              <a:gd name="T8" fmla="*/ 0 w 9922"/>
                              <a:gd name="T9" fmla="*/ 0 h 4000"/>
                            </a:gdLst>
                            <a:ahLst/>
                            <a:cxnLst>
                              <a:cxn ang="0">
                                <a:pos x="T0" y="T1"/>
                              </a:cxn>
                              <a:cxn ang="0">
                                <a:pos x="T2" y="T3"/>
                              </a:cxn>
                              <a:cxn ang="0">
                                <a:pos x="T4" y="T5"/>
                              </a:cxn>
                              <a:cxn ang="0">
                                <a:pos x="T6" y="T7"/>
                              </a:cxn>
                              <a:cxn ang="0">
                                <a:pos x="T8" y="T9"/>
                              </a:cxn>
                            </a:cxnLst>
                            <a:rect l="0" t="0" r="r" b="b"/>
                            <a:pathLst>
                              <a:path w="9922" h="4000">
                                <a:moveTo>
                                  <a:pt x="0" y="0"/>
                                </a:moveTo>
                                <a:lnTo>
                                  <a:pt x="9921" y="0"/>
                                </a:lnTo>
                                <a:lnTo>
                                  <a:pt x="9921" y="3999"/>
                                </a:lnTo>
                                <a:lnTo>
                                  <a:pt x="0" y="3999"/>
                                </a:lnTo>
                                <a:lnTo>
                                  <a:pt x="0" y="0"/>
                                </a:lnTo>
                                <a:close/>
                              </a:path>
                            </a:pathLst>
                          </a:custGeom>
                          <a:solidFill>
                            <a:srgbClr val="E2EE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8"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 y="125"/>
                            <a:ext cx="4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9" name="Text Box 57"/>
                        <wps:cNvSpPr txBox="1">
                          <a:spLocks noChangeArrowheads="1"/>
                        </wps:cNvSpPr>
                        <wps:spPr bwMode="auto">
                          <a:xfrm>
                            <a:off x="10" y="10"/>
                            <a:ext cx="9922" cy="400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25ADC7" w14:textId="77777777" w:rsidR="00975FFC" w:rsidRPr="00A5721E" w:rsidRDefault="00975FFC" w:rsidP="00975FFC">
                              <w:pPr>
                                <w:pStyle w:val="Textkrper"/>
                                <w:kinsoku w:val="0"/>
                                <w:overflowPunct w:val="0"/>
                                <w:spacing w:before="138" w:line="249" w:lineRule="auto"/>
                                <w:ind w:left="1452" w:right="156" w:hanging="851"/>
                                <w:jc w:val="both"/>
                                <w:rPr>
                                  <w:lang w:val="en-US"/>
                                </w:rPr>
                              </w:pPr>
                              <w:r w:rsidRPr="00A5721E">
                                <w:rPr>
                                  <w:b/>
                                  <w:bCs/>
                                  <w:lang w:val="en-US"/>
                                </w:rPr>
                                <w:t>NOTE:</w:t>
                              </w:r>
                              <w:r w:rsidRPr="00A5721E">
                                <w:rPr>
                                  <w:b/>
                                  <w:bCs/>
                                  <w:spacing w:val="18"/>
                                  <w:lang w:val="en-US"/>
                                </w:rPr>
                                <w:t xml:space="preserve"> </w:t>
                              </w:r>
                              <w:r w:rsidRPr="00A5721E">
                                <w:rPr>
                                  <w:lang w:val="en-US"/>
                                </w:rPr>
                                <w:t>While</w:t>
                              </w:r>
                              <w:r w:rsidRPr="00A5721E">
                                <w:rPr>
                                  <w:spacing w:val="-21"/>
                                  <w:lang w:val="en-US"/>
                                </w:rPr>
                                <w:t xml:space="preserve"> </w:t>
                              </w:r>
                              <w:r w:rsidRPr="00A5721E">
                                <w:rPr>
                                  <w:lang w:val="en-US"/>
                                </w:rPr>
                                <w:t>the</w:t>
                              </w:r>
                              <w:r w:rsidRPr="00A5721E">
                                <w:rPr>
                                  <w:spacing w:val="-20"/>
                                  <w:lang w:val="en-US"/>
                                </w:rPr>
                                <w:t xml:space="preserve"> </w:t>
                              </w:r>
                              <w:r w:rsidRPr="00A5721E">
                                <w:rPr>
                                  <w:lang w:val="en-US"/>
                                </w:rPr>
                                <w:t>effectiveness</w:t>
                              </w:r>
                              <w:r w:rsidRPr="00A5721E">
                                <w:rPr>
                                  <w:spacing w:val="-20"/>
                                  <w:lang w:val="en-US"/>
                                </w:rPr>
                                <w:t xml:space="preserve"> </w:t>
                              </w:r>
                              <w:r w:rsidRPr="00A5721E">
                                <w:rPr>
                                  <w:lang w:val="en-US"/>
                                </w:rPr>
                                <w:t>criterion</w:t>
                              </w:r>
                              <w:r w:rsidRPr="00A5721E">
                                <w:rPr>
                                  <w:spacing w:val="-20"/>
                                  <w:lang w:val="en-US"/>
                                </w:rPr>
                                <w:t xml:space="preserve"> </w:t>
                              </w:r>
                              <w:r w:rsidRPr="00A5721E">
                                <w:rPr>
                                  <w:lang w:val="en-US"/>
                                </w:rPr>
                                <w:t>looks</w:t>
                              </w:r>
                              <w:r w:rsidRPr="00A5721E">
                                <w:rPr>
                                  <w:spacing w:val="-20"/>
                                  <w:lang w:val="en-US"/>
                                </w:rPr>
                                <w:t xml:space="preserve"> </w:t>
                              </w:r>
                              <w:r w:rsidRPr="00A5721E">
                                <w:rPr>
                                  <w:lang w:val="en-US"/>
                                </w:rPr>
                                <w:t>at</w:t>
                              </w:r>
                              <w:r w:rsidRPr="00A5721E">
                                <w:rPr>
                                  <w:spacing w:val="-21"/>
                                  <w:lang w:val="en-US"/>
                                </w:rPr>
                                <w:t xml:space="preserve"> </w:t>
                              </w:r>
                              <w:r w:rsidRPr="00A5721E">
                                <w:rPr>
                                  <w:lang w:val="en-US"/>
                                </w:rPr>
                                <w:t>the</w:t>
                              </w:r>
                              <w:r w:rsidRPr="00A5721E">
                                <w:rPr>
                                  <w:spacing w:val="-20"/>
                                  <w:lang w:val="en-US"/>
                                </w:rPr>
                                <w:t xml:space="preserve"> </w:t>
                              </w:r>
                              <w:r w:rsidRPr="00A5721E">
                                <w:rPr>
                                  <w:lang w:val="en-US"/>
                                </w:rPr>
                                <w:t>achievement</w:t>
                              </w:r>
                              <w:r w:rsidRPr="00A5721E">
                                <w:rPr>
                                  <w:spacing w:val="-20"/>
                                  <w:lang w:val="en-US"/>
                                </w:rPr>
                                <w:t xml:space="preserve"> </w:t>
                              </w:r>
                              <w:r w:rsidRPr="00A5721E">
                                <w:rPr>
                                  <w:lang w:val="en-US"/>
                                </w:rPr>
                                <w:t>of</w:t>
                              </w:r>
                              <w:r w:rsidRPr="00A5721E">
                                <w:rPr>
                                  <w:spacing w:val="-20"/>
                                  <w:lang w:val="en-US"/>
                                </w:rPr>
                                <w:t xml:space="preserve"> </w:t>
                              </w:r>
                              <w:r w:rsidRPr="00A5721E">
                                <w:rPr>
                                  <w:lang w:val="en-US"/>
                                </w:rPr>
                                <w:t>intended</w:t>
                              </w:r>
                              <w:r w:rsidRPr="00A5721E">
                                <w:rPr>
                                  <w:spacing w:val="-20"/>
                                  <w:lang w:val="en-US"/>
                                </w:rPr>
                                <w:t xml:space="preserve"> </w:t>
                              </w:r>
                              <w:r w:rsidRPr="00A5721E">
                                <w:rPr>
                                  <w:lang w:val="en-US"/>
                                </w:rPr>
                                <w:t xml:space="preserve">outcomes as defined in the project planning matrix, impact addresses the ultimate </w:t>
                              </w:r>
                              <w:proofErr w:type="spellStart"/>
                              <w:r w:rsidRPr="00A5721E">
                                <w:rPr>
                                  <w:lang w:val="en-US"/>
                                </w:rPr>
                                <w:t>signif-icance</w:t>
                              </w:r>
                              <w:proofErr w:type="spellEnd"/>
                              <w:r w:rsidRPr="00A5721E">
                                <w:rPr>
                                  <w:lang w:val="en-US"/>
                                </w:rPr>
                                <w:t xml:space="preserve"> and potentially transformative effects of the intervention. It seeks to identify social, environmental and economic effects of the intervention that are longer term or broader in scope than those already captured under the </w:t>
                              </w:r>
                              <w:proofErr w:type="spellStart"/>
                              <w:r w:rsidRPr="00A5721E">
                                <w:rPr>
                                  <w:lang w:val="en-US"/>
                                </w:rPr>
                                <w:t>effec</w:t>
                              </w:r>
                              <w:proofErr w:type="spellEnd"/>
                              <w:r w:rsidRPr="00A5721E">
                                <w:rPr>
                                  <w:lang w:val="en-US"/>
                                </w:rPr>
                                <w:t xml:space="preserve">- </w:t>
                              </w:r>
                              <w:proofErr w:type="spellStart"/>
                              <w:r w:rsidRPr="00A5721E">
                                <w:rPr>
                                  <w:lang w:val="en-US"/>
                                </w:rPr>
                                <w:t>tiveness</w:t>
                              </w:r>
                              <w:proofErr w:type="spellEnd"/>
                              <w:r w:rsidRPr="00A5721E">
                                <w:rPr>
                                  <w:spacing w:val="-8"/>
                                  <w:lang w:val="en-US"/>
                                </w:rPr>
                                <w:t xml:space="preserve"> </w:t>
                              </w:r>
                              <w:r w:rsidRPr="00A5721E">
                                <w:rPr>
                                  <w:lang w:val="en-US"/>
                                </w:rPr>
                                <w:t>criterion.</w:t>
                              </w:r>
                              <w:r w:rsidRPr="00A5721E">
                                <w:rPr>
                                  <w:spacing w:val="-8"/>
                                  <w:lang w:val="en-US"/>
                                </w:rPr>
                                <w:t xml:space="preserve"> </w:t>
                              </w:r>
                              <w:r w:rsidRPr="00A5721E">
                                <w:rPr>
                                  <w:lang w:val="en-US"/>
                                </w:rPr>
                                <w:t>Beyond</w:t>
                              </w:r>
                              <w:r w:rsidRPr="00A5721E">
                                <w:rPr>
                                  <w:spacing w:val="-8"/>
                                  <w:lang w:val="en-US"/>
                                </w:rPr>
                                <w:t xml:space="preserve"> </w:t>
                              </w:r>
                              <w:r w:rsidRPr="00A5721E">
                                <w:rPr>
                                  <w:lang w:val="en-US"/>
                                </w:rPr>
                                <w:t>the</w:t>
                              </w:r>
                              <w:r w:rsidRPr="00A5721E">
                                <w:rPr>
                                  <w:spacing w:val="-8"/>
                                  <w:lang w:val="en-US"/>
                                </w:rPr>
                                <w:t xml:space="preserve"> </w:t>
                              </w:r>
                              <w:r w:rsidRPr="00A5721E">
                                <w:rPr>
                                  <w:lang w:val="en-US"/>
                                </w:rPr>
                                <w:t>immediate</w:t>
                              </w:r>
                              <w:r w:rsidRPr="00A5721E">
                                <w:rPr>
                                  <w:spacing w:val="-7"/>
                                  <w:lang w:val="en-US"/>
                                </w:rPr>
                                <w:t xml:space="preserve"> </w:t>
                              </w:r>
                              <w:r w:rsidRPr="00A5721E">
                                <w:rPr>
                                  <w:lang w:val="en-US"/>
                                </w:rPr>
                                <w:t>results,</w:t>
                              </w:r>
                              <w:r w:rsidRPr="00A5721E">
                                <w:rPr>
                                  <w:spacing w:val="-8"/>
                                  <w:lang w:val="en-US"/>
                                </w:rPr>
                                <w:t xml:space="preserve"> </w:t>
                              </w:r>
                              <w:r w:rsidRPr="00A5721E">
                                <w:rPr>
                                  <w:lang w:val="en-US"/>
                                </w:rPr>
                                <w:t>this</w:t>
                              </w:r>
                              <w:r w:rsidRPr="00A5721E">
                                <w:rPr>
                                  <w:spacing w:val="-8"/>
                                  <w:lang w:val="en-US"/>
                                </w:rPr>
                                <w:t xml:space="preserve"> </w:t>
                              </w:r>
                              <w:r w:rsidRPr="00A5721E">
                                <w:rPr>
                                  <w:lang w:val="en-US"/>
                                </w:rPr>
                                <w:t>criterion</w:t>
                              </w:r>
                              <w:r w:rsidRPr="00A5721E">
                                <w:rPr>
                                  <w:spacing w:val="-8"/>
                                  <w:lang w:val="en-US"/>
                                </w:rPr>
                                <w:t xml:space="preserve"> </w:t>
                              </w:r>
                              <w:r w:rsidRPr="00A5721E">
                                <w:rPr>
                                  <w:lang w:val="en-US"/>
                                </w:rPr>
                                <w:t>seeks</w:t>
                              </w:r>
                              <w:r w:rsidRPr="00A5721E">
                                <w:rPr>
                                  <w:spacing w:val="-7"/>
                                  <w:lang w:val="en-US"/>
                                </w:rPr>
                                <w:t xml:space="preserve"> </w:t>
                              </w:r>
                              <w:r w:rsidRPr="00A5721E">
                                <w:rPr>
                                  <w:lang w:val="en-US"/>
                                </w:rPr>
                                <w:t>to</w:t>
                              </w:r>
                              <w:r w:rsidRPr="00A5721E">
                                <w:rPr>
                                  <w:spacing w:val="-8"/>
                                  <w:lang w:val="en-US"/>
                                </w:rPr>
                                <w:t xml:space="preserve"> </w:t>
                              </w:r>
                              <w:r w:rsidRPr="00A5721E">
                                <w:rPr>
                                  <w:lang w:val="en-US"/>
                                </w:rPr>
                                <w:t>capture the indirect, secondary and potential consequences of the intervention. It</w:t>
                              </w:r>
                              <w:r w:rsidRPr="00A5721E">
                                <w:rPr>
                                  <w:spacing w:val="-46"/>
                                  <w:lang w:val="en-US"/>
                                </w:rPr>
                                <w:t xml:space="preserve"> </w:t>
                              </w:r>
                              <w:r w:rsidRPr="00A5721E">
                                <w:rPr>
                                  <w:lang w:val="en-US"/>
                                </w:rPr>
                                <w:t>does so by examining the holistic and enduring changes in systems or norms, and potential</w:t>
                              </w:r>
                              <w:r w:rsidRPr="00A5721E">
                                <w:rPr>
                                  <w:spacing w:val="-9"/>
                                  <w:lang w:val="en-US"/>
                                </w:rPr>
                                <w:t xml:space="preserve"> </w:t>
                              </w:r>
                              <w:r w:rsidRPr="00A5721E">
                                <w:rPr>
                                  <w:lang w:val="en-US"/>
                                </w:rPr>
                                <w:t>effects</w:t>
                              </w:r>
                              <w:r w:rsidRPr="00A5721E">
                                <w:rPr>
                                  <w:spacing w:val="-8"/>
                                  <w:lang w:val="en-US"/>
                                </w:rPr>
                                <w:t xml:space="preserve"> </w:t>
                              </w:r>
                              <w:r w:rsidRPr="00A5721E">
                                <w:rPr>
                                  <w:lang w:val="en-US"/>
                                </w:rPr>
                                <w:t>on</w:t>
                              </w:r>
                              <w:r w:rsidRPr="00A5721E">
                                <w:rPr>
                                  <w:spacing w:val="-8"/>
                                  <w:lang w:val="en-US"/>
                                </w:rPr>
                                <w:t xml:space="preserve"> </w:t>
                              </w:r>
                              <w:r w:rsidRPr="00A5721E">
                                <w:rPr>
                                  <w:lang w:val="en-US"/>
                                </w:rPr>
                                <w:t>people’s</w:t>
                              </w:r>
                              <w:r w:rsidRPr="00A5721E">
                                <w:rPr>
                                  <w:spacing w:val="-8"/>
                                  <w:lang w:val="en-US"/>
                                </w:rPr>
                                <w:t xml:space="preserve"> </w:t>
                              </w:r>
                              <w:r w:rsidRPr="00A5721E">
                                <w:rPr>
                                  <w:lang w:val="en-US"/>
                                </w:rPr>
                                <w:t>well-being,</w:t>
                              </w:r>
                              <w:r w:rsidRPr="00A5721E">
                                <w:rPr>
                                  <w:spacing w:val="-8"/>
                                  <w:lang w:val="en-US"/>
                                </w:rPr>
                                <w:t xml:space="preserve"> </w:t>
                              </w:r>
                              <w:r w:rsidRPr="00A5721E">
                                <w:rPr>
                                  <w:lang w:val="en-US"/>
                                </w:rPr>
                                <w:t>human</w:t>
                              </w:r>
                              <w:r w:rsidRPr="00A5721E">
                                <w:rPr>
                                  <w:spacing w:val="-8"/>
                                  <w:lang w:val="en-US"/>
                                </w:rPr>
                                <w:t xml:space="preserve"> </w:t>
                              </w:r>
                              <w:r w:rsidRPr="00A5721E">
                                <w:rPr>
                                  <w:lang w:val="en-US"/>
                                </w:rPr>
                                <w:t>rights,</w:t>
                              </w:r>
                              <w:r w:rsidRPr="00A5721E">
                                <w:rPr>
                                  <w:spacing w:val="-8"/>
                                  <w:lang w:val="en-US"/>
                                </w:rPr>
                                <w:t xml:space="preserve"> </w:t>
                              </w:r>
                              <w:r w:rsidRPr="00A5721E">
                                <w:rPr>
                                  <w:lang w:val="en-US"/>
                                </w:rPr>
                                <w:t>gender</w:t>
                              </w:r>
                              <w:r w:rsidRPr="00A5721E">
                                <w:rPr>
                                  <w:spacing w:val="-9"/>
                                  <w:lang w:val="en-US"/>
                                </w:rPr>
                                <w:t xml:space="preserve"> </w:t>
                              </w:r>
                              <w:r w:rsidRPr="00A5721E">
                                <w:rPr>
                                  <w:spacing w:val="-3"/>
                                  <w:lang w:val="en-US"/>
                                </w:rPr>
                                <w:t>equality,</w:t>
                              </w:r>
                              <w:r w:rsidRPr="00A5721E">
                                <w:rPr>
                                  <w:spacing w:val="-8"/>
                                  <w:lang w:val="en-US"/>
                                </w:rPr>
                                <w:t xml:space="preserve"> </w:t>
                              </w:r>
                              <w:r w:rsidRPr="00A5721E">
                                <w:rPr>
                                  <w:lang w:val="en-US"/>
                                </w:rPr>
                                <w:t>and</w:t>
                              </w:r>
                              <w:r w:rsidRPr="00A5721E">
                                <w:rPr>
                                  <w:spacing w:val="-8"/>
                                  <w:lang w:val="en-US"/>
                                </w:rPr>
                                <w:t xml:space="preserve"> </w:t>
                              </w:r>
                              <w:r w:rsidRPr="00A5721E">
                                <w:rPr>
                                  <w:lang w:val="en-US"/>
                                </w:rPr>
                                <w:t>the environment.</w:t>
                              </w:r>
                              <w:r w:rsidRPr="00A5721E">
                                <w:rPr>
                                  <w:spacing w:val="-20"/>
                                  <w:lang w:val="en-US"/>
                                </w:rPr>
                                <w:t xml:space="preserve"> </w:t>
                              </w:r>
                              <w:r w:rsidRPr="00A5721E">
                                <w:rPr>
                                  <w:lang w:val="en-US"/>
                                </w:rPr>
                                <w:t>(This</w:t>
                              </w:r>
                              <w:r w:rsidRPr="00A5721E">
                                <w:rPr>
                                  <w:spacing w:val="-19"/>
                                  <w:lang w:val="en-US"/>
                                </w:rPr>
                                <w:t xml:space="preserve"> </w:t>
                              </w:r>
                              <w:r w:rsidRPr="00A5721E">
                                <w:rPr>
                                  <w:lang w:val="en-US"/>
                                </w:rPr>
                                <w:t>is</w:t>
                              </w:r>
                              <w:r w:rsidRPr="00A5721E">
                                <w:rPr>
                                  <w:spacing w:val="-19"/>
                                  <w:lang w:val="en-US"/>
                                </w:rPr>
                                <w:t xml:space="preserve"> </w:t>
                              </w:r>
                              <w:r w:rsidRPr="00A5721E">
                                <w:rPr>
                                  <w:lang w:val="en-US"/>
                                </w:rPr>
                                <w:t>not</w:t>
                              </w:r>
                              <w:r w:rsidRPr="00A5721E">
                                <w:rPr>
                                  <w:spacing w:val="-19"/>
                                  <w:lang w:val="en-US"/>
                                </w:rPr>
                                <w:t xml:space="preserve"> </w:t>
                              </w:r>
                              <w:proofErr w:type="gramStart"/>
                              <w:r w:rsidRPr="00A5721E">
                                <w:rPr>
                                  <w:lang w:val="en-US"/>
                                </w:rPr>
                                <w:t>exactly</w:t>
                              </w:r>
                              <w:r w:rsidRPr="00A5721E">
                                <w:rPr>
                                  <w:spacing w:val="-19"/>
                                  <w:lang w:val="en-US"/>
                                </w:rPr>
                                <w:t xml:space="preserve"> </w:t>
                              </w:r>
                              <w:r w:rsidRPr="00A5721E">
                                <w:rPr>
                                  <w:lang w:val="en-US"/>
                                </w:rPr>
                                <w:t>the</w:t>
                              </w:r>
                              <w:r w:rsidRPr="00A5721E">
                                <w:rPr>
                                  <w:spacing w:val="-19"/>
                                  <w:lang w:val="en-US"/>
                                </w:rPr>
                                <w:t xml:space="preserve"> </w:t>
                              </w:r>
                              <w:r w:rsidRPr="00A5721E">
                                <w:rPr>
                                  <w:lang w:val="en-US"/>
                                </w:rPr>
                                <w:t>same</w:t>
                              </w:r>
                              <w:proofErr w:type="gramEnd"/>
                              <w:r w:rsidRPr="00A5721E">
                                <w:rPr>
                                  <w:spacing w:val="-19"/>
                                  <w:lang w:val="en-US"/>
                                </w:rPr>
                                <w:t xml:space="preserve"> </w:t>
                              </w:r>
                              <w:r w:rsidRPr="00A5721E">
                                <w:rPr>
                                  <w:lang w:val="en-US"/>
                                </w:rPr>
                                <w:t>thing</w:t>
                              </w:r>
                              <w:r w:rsidRPr="00A5721E">
                                <w:rPr>
                                  <w:spacing w:val="-19"/>
                                  <w:lang w:val="en-US"/>
                                </w:rPr>
                                <w:t xml:space="preserve"> </w:t>
                              </w:r>
                              <w:r w:rsidRPr="00A5721E">
                                <w:rPr>
                                  <w:lang w:val="en-US"/>
                                </w:rPr>
                                <w:t>as</w:t>
                              </w:r>
                              <w:r w:rsidRPr="00A5721E">
                                <w:rPr>
                                  <w:spacing w:val="-20"/>
                                  <w:lang w:val="en-US"/>
                                </w:rPr>
                                <w:t xml:space="preserve"> </w:t>
                              </w:r>
                              <w:r w:rsidRPr="00A5721E">
                                <w:rPr>
                                  <w:lang w:val="en-US"/>
                                </w:rPr>
                                <w:t>‘Impact’</w:t>
                              </w:r>
                              <w:r w:rsidRPr="00A5721E">
                                <w:rPr>
                                  <w:spacing w:val="-27"/>
                                  <w:lang w:val="en-US"/>
                                </w:rPr>
                                <w:t xml:space="preserve"> </w:t>
                              </w:r>
                              <w:r w:rsidRPr="00A5721E">
                                <w:rPr>
                                  <w:lang w:val="en-US"/>
                                </w:rPr>
                                <w:t>in</w:t>
                              </w:r>
                              <w:r w:rsidRPr="00A5721E">
                                <w:rPr>
                                  <w:spacing w:val="-19"/>
                                  <w:lang w:val="en-US"/>
                                </w:rPr>
                                <w:t xml:space="preserve"> </w:t>
                              </w:r>
                              <w:r w:rsidRPr="00A5721E">
                                <w:rPr>
                                  <w:lang w:val="en-US"/>
                                </w:rPr>
                                <w:t>the</w:t>
                              </w:r>
                              <w:r w:rsidRPr="00A5721E">
                                <w:rPr>
                                  <w:spacing w:val="-20"/>
                                  <w:lang w:val="en-US"/>
                                </w:rPr>
                                <w:t xml:space="preserve"> </w:t>
                              </w:r>
                              <w:r w:rsidRPr="00A5721E">
                                <w:rPr>
                                  <w:lang w:val="en-US"/>
                                </w:rPr>
                                <w:t>results</w:t>
                              </w:r>
                              <w:r w:rsidRPr="00A5721E">
                                <w:rPr>
                                  <w:spacing w:val="-19"/>
                                  <w:lang w:val="en-US"/>
                                </w:rPr>
                                <w:t xml:space="preserve"> </w:t>
                              </w:r>
                              <w:r w:rsidRPr="00A5721E">
                                <w:rPr>
                                  <w:lang w:val="en-US"/>
                                </w:rPr>
                                <w:t>chain.) There</w:t>
                              </w:r>
                              <w:r w:rsidRPr="00A5721E">
                                <w:rPr>
                                  <w:spacing w:val="-6"/>
                                  <w:lang w:val="en-US"/>
                                </w:rPr>
                                <w:t xml:space="preserve"> </w:t>
                              </w:r>
                              <w:r w:rsidRPr="00A5721E">
                                <w:rPr>
                                  <w:lang w:val="en-US"/>
                                </w:rPr>
                                <w:t>is</w:t>
                              </w:r>
                              <w:r w:rsidRPr="00A5721E">
                                <w:rPr>
                                  <w:spacing w:val="-5"/>
                                  <w:lang w:val="en-US"/>
                                </w:rPr>
                                <w:t xml:space="preserve"> </w:t>
                              </w:r>
                              <w:r w:rsidRPr="00A5721E">
                                <w:rPr>
                                  <w:lang w:val="en-US"/>
                                </w:rPr>
                                <w:t>often</w:t>
                              </w:r>
                              <w:r w:rsidRPr="00A5721E">
                                <w:rPr>
                                  <w:spacing w:val="-6"/>
                                  <w:lang w:val="en-US"/>
                                </w:rPr>
                                <w:t xml:space="preserve"> </w:t>
                              </w:r>
                              <w:r w:rsidRPr="00A5721E">
                                <w:rPr>
                                  <w:lang w:val="en-US"/>
                                </w:rPr>
                                <w:t>considerable</w:t>
                              </w:r>
                              <w:r w:rsidRPr="00A5721E">
                                <w:rPr>
                                  <w:spacing w:val="-5"/>
                                  <w:lang w:val="en-US"/>
                                </w:rPr>
                                <w:t xml:space="preserve"> </w:t>
                              </w:r>
                              <w:r w:rsidRPr="00A5721E">
                                <w:rPr>
                                  <w:lang w:val="en-US"/>
                                </w:rPr>
                                <w:t>overlap</w:t>
                              </w:r>
                              <w:r w:rsidRPr="00A5721E">
                                <w:rPr>
                                  <w:spacing w:val="-5"/>
                                  <w:lang w:val="en-US"/>
                                </w:rPr>
                                <w:t xml:space="preserve"> </w:t>
                              </w:r>
                              <w:r w:rsidRPr="00A5721E">
                                <w:rPr>
                                  <w:lang w:val="en-US"/>
                                </w:rPr>
                                <w:t>in</w:t>
                              </w:r>
                              <w:r w:rsidRPr="00A5721E">
                                <w:rPr>
                                  <w:spacing w:val="-6"/>
                                  <w:lang w:val="en-US"/>
                                </w:rPr>
                                <w:t xml:space="preserve"> </w:t>
                              </w:r>
                              <w:r w:rsidRPr="00A5721E">
                                <w:rPr>
                                  <w:lang w:val="en-US"/>
                                </w:rPr>
                                <w:t>the</w:t>
                              </w:r>
                              <w:r w:rsidRPr="00A5721E">
                                <w:rPr>
                                  <w:spacing w:val="-5"/>
                                  <w:lang w:val="en-US"/>
                                </w:rPr>
                                <w:t xml:space="preserve"> </w:t>
                              </w:r>
                              <w:r w:rsidRPr="00A5721E">
                                <w:rPr>
                                  <w:lang w:val="en-US"/>
                                </w:rPr>
                                <w:t>effectiveness</w:t>
                              </w:r>
                              <w:r w:rsidRPr="00A5721E">
                                <w:rPr>
                                  <w:spacing w:val="-5"/>
                                  <w:lang w:val="en-US"/>
                                </w:rPr>
                                <w:t xml:space="preserve"> </w:t>
                              </w:r>
                              <w:r w:rsidRPr="00A5721E">
                                <w:rPr>
                                  <w:lang w:val="en-US"/>
                                </w:rPr>
                                <w:t>and</w:t>
                              </w:r>
                              <w:r w:rsidRPr="00A5721E">
                                <w:rPr>
                                  <w:spacing w:val="-6"/>
                                  <w:lang w:val="en-US"/>
                                </w:rPr>
                                <w:t xml:space="preserve"> </w:t>
                              </w:r>
                              <w:r w:rsidRPr="00A5721E">
                                <w:rPr>
                                  <w:lang w:val="en-US"/>
                                </w:rPr>
                                <w:t>impact</w:t>
                              </w:r>
                              <w:r w:rsidRPr="00A5721E">
                                <w:rPr>
                                  <w:spacing w:val="-5"/>
                                  <w:lang w:val="en-US"/>
                                </w:rPr>
                                <w:t xml:space="preserve"> </w:t>
                              </w:r>
                              <w:r w:rsidRPr="00A5721E">
                                <w:rPr>
                                  <w:lang w:val="en-US"/>
                                </w:rPr>
                                <w:t>sections</w:t>
                              </w:r>
                              <w:r w:rsidRPr="00A5721E">
                                <w:rPr>
                                  <w:spacing w:val="-5"/>
                                  <w:lang w:val="en-US"/>
                                </w:rPr>
                                <w:t xml:space="preserve"> </w:t>
                              </w:r>
                              <w:r w:rsidRPr="00A5721E">
                                <w:rPr>
                                  <w:lang w:val="en-US"/>
                                </w:rPr>
                                <w:t>of evaluation</w:t>
                              </w:r>
                              <w:r w:rsidRPr="00A5721E">
                                <w:rPr>
                                  <w:spacing w:val="-16"/>
                                  <w:lang w:val="en-US"/>
                                </w:rPr>
                                <w:t xml:space="preserve"> </w:t>
                              </w:r>
                              <w:r w:rsidRPr="00A5721E">
                                <w:rPr>
                                  <w:lang w:val="en-US"/>
                                </w:rPr>
                                <w:t>reports.</w:t>
                              </w:r>
                              <w:r w:rsidRPr="00A5721E">
                                <w:rPr>
                                  <w:spacing w:val="-20"/>
                                  <w:lang w:val="en-US"/>
                                </w:rPr>
                                <w:t xml:space="preserve"> </w:t>
                              </w:r>
                              <w:r w:rsidRPr="00A5721E">
                                <w:rPr>
                                  <w:lang w:val="en-US"/>
                                </w:rPr>
                                <w:t>This</w:t>
                              </w:r>
                              <w:r w:rsidRPr="00A5721E">
                                <w:rPr>
                                  <w:spacing w:val="-16"/>
                                  <w:lang w:val="en-US"/>
                                </w:rPr>
                                <w:t xml:space="preserve"> </w:t>
                              </w:r>
                              <w:r w:rsidRPr="00A5721E">
                                <w:rPr>
                                  <w:lang w:val="en-US"/>
                                </w:rPr>
                                <w:t>can</w:t>
                              </w:r>
                              <w:r w:rsidRPr="00A5721E">
                                <w:rPr>
                                  <w:spacing w:val="-16"/>
                                  <w:lang w:val="en-US"/>
                                </w:rPr>
                                <w:t xml:space="preserve"> </w:t>
                              </w:r>
                              <w:r w:rsidRPr="00A5721E">
                                <w:rPr>
                                  <w:lang w:val="en-US"/>
                                </w:rPr>
                                <w:t>be</w:t>
                              </w:r>
                              <w:r w:rsidRPr="00A5721E">
                                <w:rPr>
                                  <w:spacing w:val="-16"/>
                                  <w:lang w:val="en-US"/>
                                </w:rPr>
                                <w:t xml:space="preserve"> </w:t>
                              </w:r>
                              <w:proofErr w:type="spellStart"/>
                              <w:r w:rsidRPr="00A5721E">
                                <w:rPr>
                                  <w:lang w:val="en-US"/>
                                </w:rPr>
                                <w:t>minimised</w:t>
                              </w:r>
                              <w:proofErr w:type="spellEnd"/>
                              <w:r w:rsidRPr="00A5721E">
                                <w:rPr>
                                  <w:spacing w:val="-16"/>
                                  <w:lang w:val="en-US"/>
                                </w:rPr>
                                <w:t xml:space="preserve"> </w:t>
                              </w:r>
                              <w:r w:rsidRPr="00A5721E">
                                <w:rPr>
                                  <w:lang w:val="en-US"/>
                                </w:rPr>
                                <w:t>by</w:t>
                              </w:r>
                              <w:r w:rsidRPr="00A5721E">
                                <w:rPr>
                                  <w:spacing w:val="-16"/>
                                  <w:lang w:val="en-US"/>
                                </w:rPr>
                                <w:t xml:space="preserve"> </w:t>
                              </w:r>
                              <w:r w:rsidRPr="00A5721E">
                                <w:rPr>
                                  <w:lang w:val="en-US"/>
                                </w:rPr>
                                <w:t>putting</w:t>
                              </w:r>
                              <w:r w:rsidRPr="00A5721E">
                                <w:rPr>
                                  <w:spacing w:val="-15"/>
                                  <w:lang w:val="en-US"/>
                                </w:rPr>
                                <w:t xml:space="preserve"> </w:t>
                              </w:r>
                              <w:r w:rsidRPr="00A5721E">
                                <w:rPr>
                                  <w:lang w:val="en-US"/>
                                </w:rPr>
                                <w:t>precise</w:t>
                              </w:r>
                              <w:r w:rsidRPr="00A5721E">
                                <w:rPr>
                                  <w:spacing w:val="-16"/>
                                  <w:lang w:val="en-US"/>
                                </w:rPr>
                                <w:t xml:space="preserve"> </w:t>
                              </w:r>
                              <w:r w:rsidRPr="00A5721E">
                                <w:rPr>
                                  <w:lang w:val="en-US"/>
                                </w:rPr>
                                <w:t>and</w:t>
                              </w:r>
                              <w:r w:rsidRPr="00A5721E">
                                <w:rPr>
                                  <w:spacing w:val="-16"/>
                                  <w:lang w:val="en-US"/>
                                </w:rPr>
                                <w:t xml:space="preserve"> </w:t>
                              </w:r>
                              <w:r w:rsidRPr="00A5721E">
                                <w:rPr>
                                  <w:lang w:val="en-US"/>
                                </w:rPr>
                                <w:t>delineated</w:t>
                              </w:r>
                              <w:r w:rsidRPr="00A5721E">
                                <w:rPr>
                                  <w:spacing w:val="-16"/>
                                  <w:lang w:val="en-US"/>
                                </w:rPr>
                                <w:t xml:space="preserve"> </w:t>
                              </w:r>
                              <w:r w:rsidRPr="00A5721E">
                                <w:rPr>
                                  <w:lang w:val="en-US"/>
                                </w:rPr>
                                <w:t>EQ for both</w:t>
                              </w:r>
                              <w:r w:rsidRPr="00A5721E">
                                <w:rPr>
                                  <w:spacing w:val="-2"/>
                                  <w:lang w:val="en-US"/>
                                </w:rPr>
                                <w:t xml:space="preserve"> </w:t>
                              </w:r>
                              <w:r w:rsidRPr="00A5721E">
                                <w:rPr>
                                  <w:lang w:val="en-US"/>
                                </w:rPr>
                                <w:t>criteria.</w:t>
                              </w:r>
                            </w:p>
                          </w:txbxContent>
                        </wps:txbx>
                        <wps:bodyPr rot="0" vert="horz" wrap="square" lIns="0" tIns="0" rIns="0" bIns="0" anchor="t" anchorCtr="0" upright="1">
                          <a:noAutofit/>
                        </wps:bodyPr>
                      </wps:wsp>
                    </wpg:wgp>
                  </a:graphicData>
                </a:graphic>
              </wp:inline>
            </w:drawing>
          </mc:Choice>
          <mc:Fallback>
            <w:pict>
              <v:group w14:anchorId="248C2CA8" id="Group 54" o:spid="_x0000_s1078" style="width:497.1pt;height:201pt;mso-position-horizontal-relative:char;mso-position-vertical-relative:line" coordsize="9942,4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">
                <v:shape id="Freeform 55" o:spid="_x0000_s1079" style="position:absolute;left:10;top:9;width:9922;height:4000;visibility:visible;mso-wrap-style:square;v-text-anchor:top" coordsize="992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" path="m,l9921,r,3999l,3999,,xe" fillcolor="#e2eed8" stroked="f">
                  <v:path arrowok="t" o:connecttype="custom" o:connectlocs="0,0;9921,0;9921,3999;0,3999;0,0" o:connectangles="0,0,0,0,0"/>
                </v:shape>
                <v:shape id="Picture 56" o:spid="_x0000_s1080" type="#_x0000_t75" style="position:absolute;left:77;top:125;width:46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">
                  <v:imagedata r:id="rId14" o:title=""/>
                </v:shape>
                <v:shape id="Text Box 57" o:spid="_x0000_s1081" type="#_x0000_t202" style="position:absolute;left:10;top:10;width:9922;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" filled="f" strokeweight="1pt">
                  <v:textbox inset="0,0,0,0">
                    <w:txbxContent>
                      <w:p w14:paraId="4425ADC7" w14:textId="77777777" w:rsidR="00975FFC" w:rsidRPr="00A5721E" w:rsidRDefault="00975FFC" w:rsidP="00975FFC">
                        <w:pPr>
                          <w:pStyle w:val="Textkrper"/>
                          <w:kinsoku w:val="0"/>
                          <w:overflowPunct w:val="0"/>
                          <w:spacing w:before="138" w:line="249" w:lineRule="auto"/>
                          <w:ind w:left="1452" w:right="156" w:hanging="851"/>
                          <w:jc w:val="both"/>
                          <w:rPr>
                            <w:lang w:val="en-US"/>
                          </w:rPr>
                        </w:pPr>
                        <w:r w:rsidRPr="00A5721E">
                          <w:rPr>
                            <w:b/>
                            <w:bCs/>
                            <w:lang w:val="en-US"/>
                          </w:rPr>
                          <w:t>NOTE:</w:t>
                        </w:r>
                        <w:r w:rsidRPr="00A5721E">
                          <w:rPr>
                            <w:b/>
                            <w:bCs/>
                            <w:spacing w:val="18"/>
                            <w:lang w:val="en-US"/>
                          </w:rPr>
                          <w:t xml:space="preserve"> </w:t>
                        </w:r>
                        <w:r w:rsidRPr="00A5721E">
                          <w:rPr>
                            <w:lang w:val="en-US"/>
                          </w:rPr>
                          <w:t>While</w:t>
                        </w:r>
                        <w:r w:rsidRPr="00A5721E">
                          <w:rPr>
                            <w:spacing w:val="-21"/>
                            <w:lang w:val="en-US"/>
                          </w:rPr>
                          <w:t xml:space="preserve"> </w:t>
                        </w:r>
                        <w:r w:rsidRPr="00A5721E">
                          <w:rPr>
                            <w:lang w:val="en-US"/>
                          </w:rPr>
                          <w:t>the</w:t>
                        </w:r>
                        <w:r w:rsidRPr="00A5721E">
                          <w:rPr>
                            <w:spacing w:val="-20"/>
                            <w:lang w:val="en-US"/>
                          </w:rPr>
                          <w:t xml:space="preserve"> </w:t>
                        </w:r>
                        <w:r w:rsidRPr="00A5721E">
                          <w:rPr>
                            <w:lang w:val="en-US"/>
                          </w:rPr>
                          <w:t>effectiveness</w:t>
                        </w:r>
                        <w:r w:rsidRPr="00A5721E">
                          <w:rPr>
                            <w:spacing w:val="-20"/>
                            <w:lang w:val="en-US"/>
                          </w:rPr>
                          <w:t xml:space="preserve"> </w:t>
                        </w:r>
                        <w:r w:rsidRPr="00A5721E">
                          <w:rPr>
                            <w:lang w:val="en-US"/>
                          </w:rPr>
                          <w:t>criterion</w:t>
                        </w:r>
                        <w:r w:rsidRPr="00A5721E">
                          <w:rPr>
                            <w:spacing w:val="-20"/>
                            <w:lang w:val="en-US"/>
                          </w:rPr>
                          <w:t xml:space="preserve"> </w:t>
                        </w:r>
                        <w:r w:rsidRPr="00A5721E">
                          <w:rPr>
                            <w:lang w:val="en-US"/>
                          </w:rPr>
                          <w:t>looks</w:t>
                        </w:r>
                        <w:r w:rsidRPr="00A5721E">
                          <w:rPr>
                            <w:spacing w:val="-20"/>
                            <w:lang w:val="en-US"/>
                          </w:rPr>
                          <w:t xml:space="preserve"> </w:t>
                        </w:r>
                        <w:r w:rsidRPr="00A5721E">
                          <w:rPr>
                            <w:lang w:val="en-US"/>
                          </w:rPr>
                          <w:t>at</w:t>
                        </w:r>
                        <w:r w:rsidRPr="00A5721E">
                          <w:rPr>
                            <w:spacing w:val="-21"/>
                            <w:lang w:val="en-US"/>
                          </w:rPr>
                          <w:t xml:space="preserve"> </w:t>
                        </w:r>
                        <w:r w:rsidRPr="00A5721E">
                          <w:rPr>
                            <w:lang w:val="en-US"/>
                          </w:rPr>
                          <w:t>the</w:t>
                        </w:r>
                        <w:r w:rsidRPr="00A5721E">
                          <w:rPr>
                            <w:spacing w:val="-20"/>
                            <w:lang w:val="en-US"/>
                          </w:rPr>
                          <w:t xml:space="preserve"> </w:t>
                        </w:r>
                        <w:r w:rsidRPr="00A5721E">
                          <w:rPr>
                            <w:lang w:val="en-US"/>
                          </w:rPr>
                          <w:t>achievement</w:t>
                        </w:r>
                        <w:r w:rsidRPr="00A5721E">
                          <w:rPr>
                            <w:spacing w:val="-20"/>
                            <w:lang w:val="en-US"/>
                          </w:rPr>
                          <w:t xml:space="preserve"> </w:t>
                        </w:r>
                        <w:r w:rsidRPr="00A5721E">
                          <w:rPr>
                            <w:lang w:val="en-US"/>
                          </w:rPr>
                          <w:t>of</w:t>
                        </w:r>
                        <w:r w:rsidRPr="00A5721E">
                          <w:rPr>
                            <w:spacing w:val="-20"/>
                            <w:lang w:val="en-US"/>
                          </w:rPr>
                          <w:t xml:space="preserve"> </w:t>
                        </w:r>
                        <w:r w:rsidRPr="00A5721E">
                          <w:rPr>
                            <w:lang w:val="en-US"/>
                          </w:rPr>
                          <w:t>intended</w:t>
                        </w:r>
                        <w:r w:rsidRPr="00A5721E">
                          <w:rPr>
                            <w:spacing w:val="-20"/>
                            <w:lang w:val="en-US"/>
                          </w:rPr>
                          <w:t xml:space="preserve"> </w:t>
                        </w:r>
                        <w:r w:rsidRPr="00A5721E">
                          <w:rPr>
                            <w:lang w:val="en-US"/>
                          </w:rPr>
                          <w:t xml:space="preserve">outcomes as defined in the project planning matrix, impact addresses the ultimate </w:t>
                        </w:r>
                        <w:proofErr w:type="spellStart"/>
                        <w:r w:rsidRPr="00A5721E">
                          <w:rPr>
                            <w:lang w:val="en-US"/>
                          </w:rPr>
                          <w:t>signif-icance</w:t>
                        </w:r>
                        <w:proofErr w:type="spellEnd"/>
                        <w:r w:rsidRPr="00A5721E">
                          <w:rPr>
                            <w:lang w:val="en-US"/>
                          </w:rPr>
                          <w:t xml:space="preserve"> and potentially transformative effects of the intervention. It seeks to identify social, environmental and economic effects of the intervention that are longer term or broader in scope than those already captured under the </w:t>
                        </w:r>
                        <w:proofErr w:type="spellStart"/>
                        <w:r w:rsidRPr="00A5721E">
                          <w:rPr>
                            <w:lang w:val="en-US"/>
                          </w:rPr>
                          <w:t>effec</w:t>
                        </w:r>
                        <w:proofErr w:type="spellEnd"/>
                        <w:r w:rsidRPr="00A5721E">
                          <w:rPr>
                            <w:lang w:val="en-US"/>
                          </w:rPr>
                          <w:t xml:space="preserve">- </w:t>
                        </w:r>
                        <w:proofErr w:type="spellStart"/>
                        <w:r w:rsidRPr="00A5721E">
                          <w:rPr>
                            <w:lang w:val="en-US"/>
                          </w:rPr>
                          <w:t>tiveness</w:t>
                        </w:r>
                        <w:proofErr w:type="spellEnd"/>
                        <w:r w:rsidRPr="00A5721E">
                          <w:rPr>
                            <w:spacing w:val="-8"/>
                            <w:lang w:val="en-US"/>
                          </w:rPr>
                          <w:t xml:space="preserve"> </w:t>
                        </w:r>
                        <w:r w:rsidRPr="00A5721E">
                          <w:rPr>
                            <w:lang w:val="en-US"/>
                          </w:rPr>
                          <w:t>criterion.</w:t>
                        </w:r>
                        <w:r w:rsidRPr="00A5721E">
                          <w:rPr>
                            <w:spacing w:val="-8"/>
                            <w:lang w:val="en-US"/>
                          </w:rPr>
                          <w:t xml:space="preserve"> </w:t>
                        </w:r>
                        <w:r w:rsidRPr="00A5721E">
                          <w:rPr>
                            <w:lang w:val="en-US"/>
                          </w:rPr>
                          <w:t>Beyond</w:t>
                        </w:r>
                        <w:r w:rsidRPr="00A5721E">
                          <w:rPr>
                            <w:spacing w:val="-8"/>
                            <w:lang w:val="en-US"/>
                          </w:rPr>
                          <w:t xml:space="preserve"> </w:t>
                        </w:r>
                        <w:r w:rsidRPr="00A5721E">
                          <w:rPr>
                            <w:lang w:val="en-US"/>
                          </w:rPr>
                          <w:t>the</w:t>
                        </w:r>
                        <w:r w:rsidRPr="00A5721E">
                          <w:rPr>
                            <w:spacing w:val="-8"/>
                            <w:lang w:val="en-US"/>
                          </w:rPr>
                          <w:t xml:space="preserve"> </w:t>
                        </w:r>
                        <w:r w:rsidRPr="00A5721E">
                          <w:rPr>
                            <w:lang w:val="en-US"/>
                          </w:rPr>
                          <w:t>immediate</w:t>
                        </w:r>
                        <w:r w:rsidRPr="00A5721E">
                          <w:rPr>
                            <w:spacing w:val="-7"/>
                            <w:lang w:val="en-US"/>
                          </w:rPr>
                          <w:t xml:space="preserve"> </w:t>
                        </w:r>
                        <w:r w:rsidRPr="00A5721E">
                          <w:rPr>
                            <w:lang w:val="en-US"/>
                          </w:rPr>
                          <w:t>results,</w:t>
                        </w:r>
                        <w:r w:rsidRPr="00A5721E">
                          <w:rPr>
                            <w:spacing w:val="-8"/>
                            <w:lang w:val="en-US"/>
                          </w:rPr>
                          <w:t xml:space="preserve"> </w:t>
                        </w:r>
                        <w:r w:rsidRPr="00A5721E">
                          <w:rPr>
                            <w:lang w:val="en-US"/>
                          </w:rPr>
                          <w:t>this</w:t>
                        </w:r>
                        <w:r w:rsidRPr="00A5721E">
                          <w:rPr>
                            <w:spacing w:val="-8"/>
                            <w:lang w:val="en-US"/>
                          </w:rPr>
                          <w:t xml:space="preserve"> </w:t>
                        </w:r>
                        <w:r w:rsidRPr="00A5721E">
                          <w:rPr>
                            <w:lang w:val="en-US"/>
                          </w:rPr>
                          <w:t>criterion</w:t>
                        </w:r>
                        <w:r w:rsidRPr="00A5721E">
                          <w:rPr>
                            <w:spacing w:val="-8"/>
                            <w:lang w:val="en-US"/>
                          </w:rPr>
                          <w:t xml:space="preserve"> </w:t>
                        </w:r>
                        <w:r w:rsidRPr="00A5721E">
                          <w:rPr>
                            <w:lang w:val="en-US"/>
                          </w:rPr>
                          <w:t>seeks</w:t>
                        </w:r>
                        <w:r w:rsidRPr="00A5721E">
                          <w:rPr>
                            <w:spacing w:val="-7"/>
                            <w:lang w:val="en-US"/>
                          </w:rPr>
                          <w:t xml:space="preserve"> </w:t>
                        </w:r>
                        <w:r w:rsidRPr="00A5721E">
                          <w:rPr>
                            <w:lang w:val="en-US"/>
                          </w:rPr>
                          <w:t>to</w:t>
                        </w:r>
                        <w:r w:rsidRPr="00A5721E">
                          <w:rPr>
                            <w:spacing w:val="-8"/>
                            <w:lang w:val="en-US"/>
                          </w:rPr>
                          <w:t xml:space="preserve"> </w:t>
                        </w:r>
                        <w:r w:rsidRPr="00A5721E">
                          <w:rPr>
                            <w:lang w:val="en-US"/>
                          </w:rPr>
                          <w:t>capture the indirect, secondary and potential consequences of the intervention. It</w:t>
                        </w:r>
                        <w:r w:rsidRPr="00A5721E">
                          <w:rPr>
                            <w:spacing w:val="-46"/>
                            <w:lang w:val="en-US"/>
                          </w:rPr>
                          <w:t xml:space="preserve"> </w:t>
                        </w:r>
                        <w:r w:rsidRPr="00A5721E">
                          <w:rPr>
                            <w:lang w:val="en-US"/>
                          </w:rPr>
                          <w:t>does so by examining the holistic and enduring changes in systems or norms, and potential</w:t>
                        </w:r>
                        <w:r w:rsidRPr="00A5721E">
                          <w:rPr>
                            <w:spacing w:val="-9"/>
                            <w:lang w:val="en-US"/>
                          </w:rPr>
                          <w:t xml:space="preserve"> </w:t>
                        </w:r>
                        <w:r w:rsidRPr="00A5721E">
                          <w:rPr>
                            <w:lang w:val="en-US"/>
                          </w:rPr>
                          <w:t>effects</w:t>
                        </w:r>
                        <w:r w:rsidRPr="00A5721E">
                          <w:rPr>
                            <w:spacing w:val="-8"/>
                            <w:lang w:val="en-US"/>
                          </w:rPr>
                          <w:t xml:space="preserve"> </w:t>
                        </w:r>
                        <w:r w:rsidRPr="00A5721E">
                          <w:rPr>
                            <w:lang w:val="en-US"/>
                          </w:rPr>
                          <w:t>on</w:t>
                        </w:r>
                        <w:r w:rsidRPr="00A5721E">
                          <w:rPr>
                            <w:spacing w:val="-8"/>
                            <w:lang w:val="en-US"/>
                          </w:rPr>
                          <w:t xml:space="preserve"> </w:t>
                        </w:r>
                        <w:r w:rsidRPr="00A5721E">
                          <w:rPr>
                            <w:lang w:val="en-US"/>
                          </w:rPr>
                          <w:t>people’s</w:t>
                        </w:r>
                        <w:r w:rsidRPr="00A5721E">
                          <w:rPr>
                            <w:spacing w:val="-8"/>
                            <w:lang w:val="en-US"/>
                          </w:rPr>
                          <w:t xml:space="preserve"> </w:t>
                        </w:r>
                        <w:r w:rsidRPr="00A5721E">
                          <w:rPr>
                            <w:lang w:val="en-US"/>
                          </w:rPr>
                          <w:t>well-being,</w:t>
                        </w:r>
                        <w:r w:rsidRPr="00A5721E">
                          <w:rPr>
                            <w:spacing w:val="-8"/>
                            <w:lang w:val="en-US"/>
                          </w:rPr>
                          <w:t xml:space="preserve"> </w:t>
                        </w:r>
                        <w:r w:rsidRPr="00A5721E">
                          <w:rPr>
                            <w:lang w:val="en-US"/>
                          </w:rPr>
                          <w:t>human</w:t>
                        </w:r>
                        <w:r w:rsidRPr="00A5721E">
                          <w:rPr>
                            <w:spacing w:val="-8"/>
                            <w:lang w:val="en-US"/>
                          </w:rPr>
                          <w:t xml:space="preserve"> </w:t>
                        </w:r>
                        <w:r w:rsidRPr="00A5721E">
                          <w:rPr>
                            <w:lang w:val="en-US"/>
                          </w:rPr>
                          <w:t>rights,</w:t>
                        </w:r>
                        <w:r w:rsidRPr="00A5721E">
                          <w:rPr>
                            <w:spacing w:val="-8"/>
                            <w:lang w:val="en-US"/>
                          </w:rPr>
                          <w:t xml:space="preserve"> </w:t>
                        </w:r>
                        <w:r w:rsidRPr="00A5721E">
                          <w:rPr>
                            <w:lang w:val="en-US"/>
                          </w:rPr>
                          <w:t>gender</w:t>
                        </w:r>
                        <w:r w:rsidRPr="00A5721E">
                          <w:rPr>
                            <w:spacing w:val="-9"/>
                            <w:lang w:val="en-US"/>
                          </w:rPr>
                          <w:t xml:space="preserve"> </w:t>
                        </w:r>
                        <w:r w:rsidRPr="00A5721E">
                          <w:rPr>
                            <w:spacing w:val="-3"/>
                            <w:lang w:val="en-US"/>
                          </w:rPr>
                          <w:t>equality,</w:t>
                        </w:r>
                        <w:r w:rsidRPr="00A5721E">
                          <w:rPr>
                            <w:spacing w:val="-8"/>
                            <w:lang w:val="en-US"/>
                          </w:rPr>
                          <w:t xml:space="preserve"> </w:t>
                        </w:r>
                        <w:r w:rsidRPr="00A5721E">
                          <w:rPr>
                            <w:lang w:val="en-US"/>
                          </w:rPr>
                          <w:t>and</w:t>
                        </w:r>
                        <w:r w:rsidRPr="00A5721E">
                          <w:rPr>
                            <w:spacing w:val="-8"/>
                            <w:lang w:val="en-US"/>
                          </w:rPr>
                          <w:t xml:space="preserve"> </w:t>
                        </w:r>
                        <w:r w:rsidRPr="00A5721E">
                          <w:rPr>
                            <w:lang w:val="en-US"/>
                          </w:rPr>
                          <w:t>the environment.</w:t>
                        </w:r>
                        <w:r w:rsidRPr="00A5721E">
                          <w:rPr>
                            <w:spacing w:val="-20"/>
                            <w:lang w:val="en-US"/>
                          </w:rPr>
                          <w:t xml:space="preserve"> </w:t>
                        </w:r>
                        <w:r w:rsidRPr="00A5721E">
                          <w:rPr>
                            <w:lang w:val="en-US"/>
                          </w:rPr>
                          <w:t>(This</w:t>
                        </w:r>
                        <w:r w:rsidRPr="00A5721E">
                          <w:rPr>
                            <w:spacing w:val="-19"/>
                            <w:lang w:val="en-US"/>
                          </w:rPr>
                          <w:t xml:space="preserve"> </w:t>
                        </w:r>
                        <w:r w:rsidRPr="00A5721E">
                          <w:rPr>
                            <w:lang w:val="en-US"/>
                          </w:rPr>
                          <w:t>is</w:t>
                        </w:r>
                        <w:r w:rsidRPr="00A5721E">
                          <w:rPr>
                            <w:spacing w:val="-19"/>
                            <w:lang w:val="en-US"/>
                          </w:rPr>
                          <w:t xml:space="preserve"> </w:t>
                        </w:r>
                        <w:r w:rsidRPr="00A5721E">
                          <w:rPr>
                            <w:lang w:val="en-US"/>
                          </w:rPr>
                          <w:t>not</w:t>
                        </w:r>
                        <w:r w:rsidRPr="00A5721E">
                          <w:rPr>
                            <w:spacing w:val="-19"/>
                            <w:lang w:val="en-US"/>
                          </w:rPr>
                          <w:t xml:space="preserve"> </w:t>
                        </w:r>
                        <w:r w:rsidRPr="00A5721E">
                          <w:rPr>
                            <w:lang w:val="en-US"/>
                          </w:rPr>
                          <w:t>exactly</w:t>
                        </w:r>
                        <w:r w:rsidRPr="00A5721E">
                          <w:rPr>
                            <w:spacing w:val="-19"/>
                            <w:lang w:val="en-US"/>
                          </w:rPr>
                          <w:t xml:space="preserve"> </w:t>
                        </w:r>
                        <w:r w:rsidRPr="00A5721E">
                          <w:rPr>
                            <w:lang w:val="en-US"/>
                          </w:rPr>
                          <w:t>the</w:t>
                        </w:r>
                        <w:r w:rsidRPr="00A5721E">
                          <w:rPr>
                            <w:spacing w:val="-19"/>
                            <w:lang w:val="en-US"/>
                          </w:rPr>
                          <w:t xml:space="preserve"> </w:t>
                        </w:r>
                        <w:r w:rsidRPr="00A5721E">
                          <w:rPr>
                            <w:lang w:val="en-US"/>
                          </w:rPr>
                          <w:t>same</w:t>
                        </w:r>
                        <w:r w:rsidRPr="00A5721E">
                          <w:rPr>
                            <w:spacing w:val="-19"/>
                            <w:lang w:val="en-US"/>
                          </w:rPr>
                          <w:t xml:space="preserve"> </w:t>
                        </w:r>
                        <w:r w:rsidRPr="00A5721E">
                          <w:rPr>
                            <w:lang w:val="en-US"/>
                          </w:rPr>
                          <w:t>thing</w:t>
                        </w:r>
                        <w:r w:rsidRPr="00A5721E">
                          <w:rPr>
                            <w:spacing w:val="-19"/>
                            <w:lang w:val="en-US"/>
                          </w:rPr>
                          <w:t xml:space="preserve"> </w:t>
                        </w:r>
                        <w:r w:rsidRPr="00A5721E">
                          <w:rPr>
                            <w:lang w:val="en-US"/>
                          </w:rPr>
                          <w:t>as</w:t>
                        </w:r>
                        <w:r w:rsidRPr="00A5721E">
                          <w:rPr>
                            <w:spacing w:val="-20"/>
                            <w:lang w:val="en-US"/>
                          </w:rPr>
                          <w:t xml:space="preserve"> </w:t>
                        </w:r>
                        <w:r w:rsidRPr="00A5721E">
                          <w:rPr>
                            <w:lang w:val="en-US"/>
                          </w:rPr>
                          <w:t>‘Impact’</w:t>
                        </w:r>
                        <w:r w:rsidRPr="00A5721E">
                          <w:rPr>
                            <w:spacing w:val="-27"/>
                            <w:lang w:val="en-US"/>
                          </w:rPr>
                          <w:t xml:space="preserve"> </w:t>
                        </w:r>
                        <w:r w:rsidRPr="00A5721E">
                          <w:rPr>
                            <w:lang w:val="en-US"/>
                          </w:rPr>
                          <w:t>in</w:t>
                        </w:r>
                        <w:r w:rsidRPr="00A5721E">
                          <w:rPr>
                            <w:spacing w:val="-19"/>
                            <w:lang w:val="en-US"/>
                          </w:rPr>
                          <w:t xml:space="preserve"> </w:t>
                        </w:r>
                        <w:r w:rsidRPr="00A5721E">
                          <w:rPr>
                            <w:lang w:val="en-US"/>
                          </w:rPr>
                          <w:t>the</w:t>
                        </w:r>
                        <w:r w:rsidRPr="00A5721E">
                          <w:rPr>
                            <w:spacing w:val="-20"/>
                            <w:lang w:val="en-US"/>
                          </w:rPr>
                          <w:t xml:space="preserve"> </w:t>
                        </w:r>
                        <w:r w:rsidRPr="00A5721E">
                          <w:rPr>
                            <w:lang w:val="en-US"/>
                          </w:rPr>
                          <w:t>results</w:t>
                        </w:r>
                        <w:r w:rsidRPr="00A5721E">
                          <w:rPr>
                            <w:spacing w:val="-19"/>
                            <w:lang w:val="en-US"/>
                          </w:rPr>
                          <w:t xml:space="preserve"> </w:t>
                        </w:r>
                        <w:r w:rsidRPr="00A5721E">
                          <w:rPr>
                            <w:lang w:val="en-US"/>
                          </w:rPr>
                          <w:t>chain.) There</w:t>
                        </w:r>
                        <w:r w:rsidRPr="00A5721E">
                          <w:rPr>
                            <w:spacing w:val="-6"/>
                            <w:lang w:val="en-US"/>
                          </w:rPr>
                          <w:t xml:space="preserve"> </w:t>
                        </w:r>
                        <w:r w:rsidRPr="00A5721E">
                          <w:rPr>
                            <w:lang w:val="en-US"/>
                          </w:rPr>
                          <w:t>is</w:t>
                        </w:r>
                        <w:r w:rsidRPr="00A5721E">
                          <w:rPr>
                            <w:spacing w:val="-5"/>
                            <w:lang w:val="en-US"/>
                          </w:rPr>
                          <w:t xml:space="preserve"> </w:t>
                        </w:r>
                        <w:r w:rsidRPr="00A5721E">
                          <w:rPr>
                            <w:lang w:val="en-US"/>
                          </w:rPr>
                          <w:t>often</w:t>
                        </w:r>
                        <w:r w:rsidRPr="00A5721E">
                          <w:rPr>
                            <w:spacing w:val="-6"/>
                            <w:lang w:val="en-US"/>
                          </w:rPr>
                          <w:t xml:space="preserve"> </w:t>
                        </w:r>
                        <w:r w:rsidRPr="00A5721E">
                          <w:rPr>
                            <w:lang w:val="en-US"/>
                          </w:rPr>
                          <w:t>considerable</w:t>
                        </w:r>
                        <w:r w:rsidRPr="00A5721E">
                          <w:rPr>
                            <w:spacing w:val="-5"/>
                            <w:lang w:val="en-US"/>
                          </w:rPr>
                          <w:t xml:space="preserve"> </w:t>
                        </w:r>
                        <w:r w:rsidRPr="00A5721E">
                          <w:rPr>
                            <w:lang w:val="en-US"/>
                          </w:rPr>
                          <w:t>overlap</w:t>
                        </w:r>
                        <w:r w:rsidRPr="00A5721E">
                          <w:rPr>
                            <w:spacing w:val="-5"/>
                            <w:lang w:val="en-US"/>
                          </w:rPr>
                          <w:t xml:space="preserve"> </w:t>
                        </w:r>
                        <w:r w:rsidRPr="00A5721E">
                          <w:rPr>
                            <w:lang w:val="en-US"/>
                          </w:rPr>
                          <w:t>in</w:t>
                        </w:r>
                        <w:r w:rsidRPr="00A5721E">
                          <w:rPr>
                            <w:spacing w:val="-6"/>
                            <w:lang w:val="en-US"/>
                          </w:rPr>
                          <w:t xml:space="preserve"> </w:t>
                        </w:r>
                        <w:r w:rsidRPr="00A5721E">
                          <w:rPr>
                            <w:lang w:val="en-US"/>
                          </w:rPr>
                          <w:t>the</w:t>
                        </w:r>
                        <w:r w:rsidRPr="00A5721E">
                          <w:rPr>
                            <w:spacing w:val="-5"/>
                            <w:lang w:val="en-US"/>
                          </w:rPr>
                          <w:t xml:space="preserve"> </w:t>
                        </w:r>
                        <w:r w:rsidRPr="00A5721E">
                          <w:rPr>
                            <w:lang w:val="en-US"/>
                          </w:rPr>
                          <w:t>effectiveness</w:t>
                        </w:r>
                        <w:r w:rsidRPr="00A5721E">
                          <w:rPr>
                            <w:spacing w:val="-5"/>
                            <w:lang w:val="en-US"/>
                          </w:rPr>
                          <w:t xml:space="preserve"> </w:t>
                        </w:r>
                        <w:r w:rsidRPr="00A5721E">
                          <w:rPr>
                            <w:lang w:val="en-US"/>
                          </w:rPr>
                          <w:t>and</w:t>
                        </w:r>
                        <w:r w:rsidRPr="00A5721E">
                          <w:rPr>
                            <w:spacing w:val="-6"/>
                            <w:lang w:val="en-US"/>
                          </w:rPr>
                          <w:t xml:space="preserve"> </w:t>
                        </w:r>
                        <w:r w:rsidRPr="00A5721E">
                          <w:rPr>
                            <w:lang w:val="en-US"/>
                          </w:rPr>
                          <w:t>impact</w:t>
                        </w:r>
                        <w:r w:rsidRPr="00A5721E">
                          <w:rPr>
                            <w:spacing w:val="-5"/>
                            <w:lang w:val="en-US"/>
                          </w:rPr>
                          <w:t xml:space="preserve"> </w:t>
                        </w:r>
                        <w:r w:rsidRPr="00A5721E">
                          <w:rPr>
                            <w:lang w:val="en-US"/>
                          </w:rPr>
                          <w:t>sections</w:t>
                        </w:r>
                        <w:r w:rsidRPr="00A5721E">
                          <w:rPr>
                            <w:spacing w:val="-5"/>
                            <w:lang w:val="en-US"/>
                          </w:rPr>
                          <w:t xml:space="preserve"> </w:t>
                        </w:r>
                        <w:r w:rsidRPr="00A5721E">
                          <w:rPr>
                            <w:lang w:val="en-US"/>
                          </w:rPr>
                          <w:t>of evaluation</w:t>
                        </w:r>
                        <w:r w:rsidRPr="00A5721E">
                          <w:rPr>
                            <w:spacing w:val="-16"/>
                            <w:lang w:val="en-US"/>
                          </w:rPr>
                          <w:t xml:space="preserve"> </w:t>
                        </w:r>
                        <w:r w:rsidRPr="00A5721E">
                          <w:rPr>
                            <w:lang w:val="en-US"/>
                          </w:rPr>
                          <w:t>reports.</w:t>
                        </w:r>
                        <w:r w:rsidRPr="00A5721E">
                          <w:rPr>
                            <w:spacing w:val="-20"/>
                            <w:lang w:val="en-US"/>
                          </w:rPr>
                          <w:t xml:space="preserve"> </w:t>
                        </w:r>
                        <w:r w:rsidRPr="00A5721E">
                          <w:rPr>
                            <w:lang w:val="en-US"/>
                          </w:rPr>
                          <w:t>This</w:t>
                        </w:r>
                        <w:r w:rsidRPr="00A5721E">
                          <w:rPr>
                            <w:spacing w:val="-16"/>
                            <w:lang w:val="en-US"/>
                          </w:rPr>
                          <w:t xml:space="preserve"> </w:t>
                        </w:r>
                        <w:r w:rsidRPr="00A5721E">
                          <w:rPr>
                            <w:lang w:val="en-US"/>
                          </w:rPr>
                          <w:t>can</w:t>
                        </w:r>
                        <w:r w:rsidRPr="00A5721E">
                          <w:rPr>
                            <w:spacing w:val="-16"/>
                            <w:lang w:val="en-US"/>
                          </w:rPr>
                          <w:t xml:space="preserve"> </w:t>
                        </w:r>
                        <w:r w:rsidRPr="00A5721E">
                          <w:rPr>
                            <w:lang w:val="en-US"/>
                          </w:rPr>
                          <w:t>be</w:t>
                        </w:r>
                        <w:r w:rsidRPr="00A5721E">
                          <w:rPr>
                            <w:spacing w:val="-16"/>
                            <w:lang w:val="en-US"/>
                          </w:rPr>
                          <w:t xml:space="preserve"> </w:t>
                        </w:r>
                        <w:proofErr w:type="spellStart"/>
                        <w:r w:rsidRPr="00A5721E">
                          <w:rPr>
                            <w:lang w:val="en-US"/>
                          </w:rPr>
                          <w:t>minimised</w:t>
                        </w:r>
                        <w:proofErr w:type="spellEnd"/>
                        <w:r w:rsidRPr="00A5721E">
                          <w:rPr>
                            <w:spacing w:val="-16"/>
                            <w:lang w:val="en-US"/>
                          </w:rPr>
                          <w:t xml:space="preserve"> </w:t>
                        </w:r>
                        <w:r w:rsidRPr="00A5721E">
                          <w:rPr>
                            <w:lang w:val="en-US"/>
                          </w:rPr>
                          <w:t>by</w:t>
                        </w:r>
                        <w:r w:rsidRPr="00A5721E">
                          <w:rPr>
                            <w:spacing w:val="-16"/>
                            <w:lang w:val="en-US"/>
                          </w:rPr>
                          <w:t xml:space="preserve"> </w:t>
                        </w:r>
                        <w:r w:rsidRPr="00A5721E">
                          <w:rPr>
                            <w:lang w:val="en-US"/>
                          </w:rPr>
                          <w:t>putting</w:t>
                        </w:r>
                        <w:r w:rsidRPr="00A5721E">
                          <w:rPr>
                            <w:spacing w:val="-15"/>
                            <w:lang w:val="en-US"/>
                          </w:rPr>
                          <w:t xml:space="preserve"> </w:t>
                        </w:r>
                        <w:r w:rsidRPr="00A5721E">
                          <w:rPr>
                            <w:lang w:val="en-US"/>
                          </w:rPr>
                          <w:t>precise</w:t>
                        </w:r>
                        <w:r w:rsidRPr="00A5721E">
                          <w:rPr>
                            <w:spacing w:val="-16"/>
                            <w:lang w:val="en-US"/>
                          </w:rPr>
                          <w:t xml:space="preserve"> </w:t>
                        </w:r>
                        <w:r w:rsidRPr="00A5721E">
                          <w:rPr>
                            <w:lang w:val="en-US"/>
                          </w:rPr>
                          <w:t>and</w:t>
                        </w:r>
                        <w:r w:rsidRPr="00A5721E">
                          <w:rPr>
                            <w:spacing w:val="-16"/>
                            <w:lang w:val="en-US"/>
                          </w:rPr>
                          <w:t xml:space="preserve"> </w:t>
                        </w:r>
                        <w:r w:rsidRPr="00A5721E">
                          <w:rPr>
                            <w:lang w:val="en-US"/>
                          </w:rPr>
                          <w:t>delineated</w:t>
                        </w:r>
                        <w:r w:rsidRPr="00A5721E">
                          <w:rPr>
                            <w:spacing w:val="-16"/>
                            <w:lang w:val="en-US"/>
                          </w:rPr>
                          <w:t xml:space="preserve"> </w:t>
                        </w:r>
                        <w:r w:rsidRPr="00A5721E">
                          <w:rPr>
                            <w:lang w:val="en-US"/>
                          </w:rPr>
                          <w:t>EQ for both</w:t>
                        </w:r>
                        <w:r w:rsidRPr="00A5721E">
                          <w:rPr>
                            <w:spacing w:val="-2"/>
                            <w:lang w:val="en-US"/>
                          </w:rPr>
                          <w:t xml:space="preserve"> </w:t>
                        </w:r>
                        <w:r w:rsidRPr="00A5721E">
                          <w:rPr>
                            <w:lang w:val="en-US"/>
                          </w:rPr>
                          <w:t>criteria.</w:t>
                        </w:r>
                      </w:p>
                    </w:txbxContent>
                  </v:textbox>
                </v:shape>
                <w10:anchorlock/>
              </v:group>
            </w:pict>
          </mc:Fallback>
        </mc:AlternateContent>
      </w:r>
    </w:p>
    <w:p w14:paraId="655FE1E7" w14:textId="77777777" w:rsidR="00975FFC" w:rsidRPr="005F4F0A" w:rsidRDefault="00975FFC" w:rsidP="00B45109">
      <w:pPr>
        <w:spacing w:after="0" w:line="300" w:lineRule="exact"/>
        <w:ind w:left="851" w:right="839"/>
        <w:rPr>
          <w:sz w:val="20"/>
          <w:szCs w:val="20"/>
          <w:lang w:val="en-US"/>
        </w:rPr>
      </w:pPr>
    </w:p>
    <w:p w14:paraId="2A6A47F1" w14:textId="620EA4F6" w:rsidR="00975FFC" w:rsidRDefault="00975FFC" w:rsidP="00196017">
      <w:pPr>
        <w:pStyle w:val="berschrift3"/>
        <w:numPr>
          <w:ilvl w:val="1"/>
          <w:numId w:val="34"/>
        </w:numPr>
        <w:rPr>
          <w:rFonts w:cstheme="minorHAnsi"/>
          <w:color w:val="A5A5A5"/>
          <w:lang w:val="en-US"/>
        </w:rPr>
      </w:pPr>
      <w:r w:rsidRPr="00EC56DC">
        <w:rPr>
          <w:rFonts w:cstheme="minorHAnsi"/>
          <w:color w:val="4FA830"/>
          <w:lang w:val="en-US"/>
        </w:rPr>
        <w:t>Coverage</w:t>
      </w:r>
      <w:r w:rsidRPr="00EC56DC">
        <w:rPr>
          <w:rFonts w:cstheme="minorHAnsi"/>
          <w:color w:val="4FA830"/>
          <w:spacing w:val="-2"/>
          <w:lang w:val="en-US"/>
        </w:rPr>
        <w:t xml:space="preserve"> </w:t>
      </w:r>
      <w:r w:rsidRPr="00EC56DC">
        <w:rPr>
          <w:rFonts w:cstheme="minorHAnsi"/>
          <w:color w:val="A5A5A5"/>
          <w:lang w:val="en-US"/>
        </w:rPr>
        <w:t>(HA)</w:t>
      </w:r>
    </w:p>
    <w:p w14:paraId="737BBBE4" w14:textId="77777777" w:rsidR="00196017" w:rsidRPr="00196017" w:rsidRDefault="00196017" w:rsidP="00196017">
      <w:pPr>
        <w:ind w:left="851"/>
        <w:rPr>
          <w:lang w:val="en-US"/>
        </w:rPr>
      </w:pPr>
    </w:p>
    <w:p w14:paraId="4A56A70A" w14:textId="39DC53B4" w:rsidR="00975FFC" w:rsidRDefault="00975FFC" w:rsidP="00196017">
      <w:pPr>
        <w:ind w:left="851"/>
        <w:rPr>
          <w:b/>
          <w:bCs/>
          <w:sz w:val="17"/>
          <w:szCs w:val="17"/>
          <w:lang w:val="en-US"/>
        </w:rPr>
      </w:pPr>
      <w:r>
        <w:rPr>
          <w:noProof/>
        </w:rPr>
        <mc:AlternateContent>
          <mc:Choice Requires="wps">
            <w:drawing>
              <wp:inline distT="0" distB="0" distL="0" distR="0" wp14:anchorId="3DCB12AB" wp14:editId="188C13D6">
                <wp:extent cx="6300470" cy="398145"/>
                <wp:effectExtent l="0" t="0" r="5080" b="1905"/>
                <wp:docPr id="5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9814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88A73" w14:textId="77777777" w:rsidR="00975FFC" w:rsidRPr="00A5721E" w:rsidRDefault="00975FFC" w:rsidP="00975FFC">
                            <w:pPr>
                              <w:pStyle w:val="Textkrper"/>
                              <w:kinsoku w:val="0"/>
                              <w:overflowPunct w:val="0"/>
                              <w:spacing w:before="6" w:line="249" w:lineRule="auto"/>
                              <w:ind w:left="-1"/>
                              <w:jc w:val="both"/>
                              <w:rPr>
                                <w:lang w:val="en-US"/>
                              </w:rPr>
                            </w:pPr>
                            <w:r w:rsidRPr="00A5721E">
                              <w:rPr>
                                <w:lang w:val="en-US"/>
                              </w:rPr>
                              <w:t>The criterion of coverage assesses the extent to which major population groups facing life-threatening suffering were reached by humanitarian action.</w:t>
                            </w:r>
                          </w:p>
                        </w:txbxContent>
                      </wps:txbx>
                      <wps:bodyPr rot="0" vert="horz" wrap="square" lIns="0" tIns="0" rIns="0" bIns="0" anchor="t" anchorCtr="0" upright="1">
                        <a:noAutofit/>
                      </wps:bodyPr>
                    </wps:wsp>
                  </a:graphicData>
                </a:graphic>
              </wp:inline>
            </w:drawing>
          </mc:Choice>
          <mc:Fallback>
            <w:pict>
              <v:shape w14:anchorId="3DCB12AB" id="Text Box 58" o:spid="_x0000_s1082" type="#_x0000_t202" style="width:496.1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" fillcolor="#ededed" stroked="f">
                <v:textbox inset="0,0,0,0">
                  <w:txbxContent>
                    <w:p w14:paraId="74888A73" w14:textId="77777777" w:rsidR="00975FFC" w:rsidRPr="00A5721E" w:rsidRDefault="00975FFC" w:rsidP="00975FFC">
                      <w:pPr>
                        <w:pStyle w:val="Textkrper"/>
                        <w:kinsoku w:val="0"/>
                        <w:overflowPunct w:val="0"/>
                        <w:spacing w:before="6" w:line="249" w:lineRule="auto"/>
                        <w:ind w:left="-1"/>
                        <w:jc w:val="both"/>
                        <w:rPr>
                          <w:lang w:val="en-US"/>
                        </w:rPr>
                      </w:pPr>
                      <w:r w:rsidRPr="00A5721E">
                        <w:rPr>
                          <w:lang w:val="en-US"/>
                        </w:rPr>
                        <w:t>The criterion of coverage assesses the extent to which major population groups facing life-threatening suffering were reached by humanitarian action.</w:t>
                      </w:r>
                    </w:p>
                  </w:txbxContent>
                </v:textbox>
                <w10:anchorlock/>
              </v:shape>
            </w:pict>
          </mc:Fallback>
        </mc:AlternateContent>
      </w:r>
    </w:p>
    <w:p w14:paraId="5483E2B4" w14:textId="3C772E64" w:rsidR="007625FC" w:rsidRDefault="007625FC" w:rsidP="00196017">
      <w:pPr>
        <w:ind w:left="851"/>
        <w:rPr>
          <w:b/>
          <w:bCs/>
          <w:sz w:val="17"/>
          <w:szCs w:val="17"/>
          <w:lang w:val="en-US"/>
        </w:rPr>
      </w:pPr>
    </w:p>
    <w:p w14:paraId="57A53D08" w14:textId="77777777" w:rsidR="00196017" w:rsidRPr="008C771E" w:rsidRDefault="00196017" w:rsidP="00B45109">
      <w:pPr>
        <w:pStyle w:val="berschrift2"/>
        <w:numPr>
          <w:ilvl w:val="0"/>
          <w:numId w:val="34"/>
        </w:numPr>
        <w:ind w:left="1560" w:hanging="728"/>
        <w:rPr>
          <w:color w:val="4FA830"/>
          <w:lang w:val="en-US"/>
        </w:rPr>
      </w:pPr>
      <w:r w:rsidRPr="008C771E">
        <w:rPr>
          <w:color w:val="4FA830"/>
          <w:spacing w:val="-6"/>
          <w:lang w:val="en-US"/>
        </w:rPr>
        <w:lastRenderedPageBreak/>
        <w:t xml:space="preserve">EVALUATION </w:t>
      </w:r>
      <w:r w:rsidRPr="008C771E">
        <w:rPr>
          <w:color w:val="4FA830"/>
          <w:lang w:val="en-US"/>
        </w:rPr>
        <w:t>DESIGN AND</w:t>
      </w:r>
      <w:r w:rsidRPr="008C771E">
        <w:rPr>
          <w:color w:val="4FA830"/>
          <w:spacing w:val="-8"/>
          <w:lang w:val="en-US"/>
        </w:rPr>
        <w:t xml:space="preserve"> </w:t>
      </w:r>
      <w:r w:rsidRPr="008C771E">
        <w:rPr>
          <w:color w:val="4FA830"/>
          <w:lang w:val="en-US"/>
        </w:rPr>
        <w:t>METHODOLOGY</w:t>
      </w:r>
    </w:p>
    <w:p w14:paraId="79232E66" w14:textId="77777777" w:rsidR="00196017" w:rsidRPr="008C771E" w:rsidRDefault="00196017" w:rsidP="00196017">
      <w:pPr>
        <w:pStyle w:val="Textkrper"/>
        <w:kinsoku w:val="0"/>
        <w:overflowPunct w:val="0"/>
        <w:spacing w:before="7"/>
        <w:rPr>
          <w:b/>
          <w:bCs/>
          <w:sz w:val="16"/>
          <w:szCs w:val="16"/>
          <w:lang w:val="en-US"/>
        </w:rPr>
      </w:pPr>
      <w:r>
        <w:rPr>
          <w:noProof/>
        </w:rPr>
        <mc:AlternateContent>
          <mc:Choice Requires="wps">
            <w:drawing>
              <wp:anchor distT="0" distB="0" distL="0" distR="0" simplePos="0" relativeHeight="251675648" behindDoc="0" locked="0" layoutInCell="0" allowOverlap="1" wp14:anchorId="6125FDCC" wp14:editId="09867758">
                <wp:simplePos x="0" y="0"/>
                <wp:positionH relativeFrom="page">
                  <wp:posOffset>720090</wp:posOffset>
                </wp:positionH>
                <wp:positionV relativeFrom="paragraph">
                  <wp:posOffset>137160</wp:posOffset>
                </wp:positionV>
                <wp:extent cx="6300470" cy="1129665"/>
                <wp:effectExtent l="0" t="0" r="0" b="0"/>
                <wp:wrapTopAndBottom/>
                <wp:docPr id="53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12966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2F106" w14:textId="77777777" w:rsidR="00196017" w:rsidRPr="00A5721E" w:rsidRDefault="00196017" w:rsidP="00196017">
                            <w:pPr>
                              <w:pStyle w:val="Textkrper"/>
                              <w:kinsoku w:val="0"/>
                              <w:overflowPunct w:val="0"/>
                              <w:spacing w:before="6" w:line="249" w:lineRule="auto"/>
                              <w:ind w:left="-1" w:right="-8"/>
                              <w:jc w:val="both"/>
                              <w:rPr>
                                <w:lang w:val="en-US"/>
                              </w:rPr>
                            </w:pPr>
                            <w:r w:rsidRPr="00A5721E">
                              <w:rPr>
                                <w:lang w:val="en-US"/>
                              </w:rPr>
                              <w:t>Evaluation design and methodology must be adequate for answering the above-listed EQ. A (detailed) design and methodology for the evaluation will be proposed by the evaluator(s) in their</w:t>
                            </w:r>
                            <w:r w:rsidRPr="00A5721E">
                              <w:rPr>
                                <w:spacing w:val="-16"/>
                                <w:lang w:val="en-US"/>
                              </w:rPr>
                              <w:t xml:space="preserve"> </w:t>
                            </w:r>
                            <w:r w:rsidRPr="00A5721E">
                              <w:rPr>
                                <w:lang w:val="en-US"/>
                              </w:rPr>
                              <w:t>offer/or</w:t>
                            </w:r>
                            <w:r w:rsidRPr="00A5721E">
                              <w:rPr>
                                <w:spacing w:val="-16"/>
                                <w:lang w:val="en-US"/>
                              </w:rPr>
                              <w:t xml:space="preserve"> </w:t>
                            </w:r>
                            <w:r w:rsidRPr="00A5721E">
                              <w:rPr>
                                <w:lang w:val="en-US"/>
                              </w:rPr>
                              <w:t>inception</w:t>
                            </w:r>
                            <w:r w:rsidRPr="00A5721E">
                              <w:rPr>
                                <w:spacing w:val="-16"/>
                                <w:lang w:val="en-US"/>
                              </w:rPr>
                              <w:t xml:space="preserve"> </w:t>
                            </w:r>
                            <w:r w:rsidRPr="00A5721E">
                              <w:rPr>
                                <w:lang w:val="en-US"/>
                              </w:rPr>
                              <w:t>report.</w:t>
                            </w:r>
                            <w:r w:rsidRPr="00A5721E">
                              <w:rPr>
                                <w:spacing w:val="-16"/>
                                <w:lang w:val="en-US"/>
                              </w:rPr>
                              <w:t xml:space="preserve"> </w:t>
                            </w:r>
                            <w:r w:rsidRPr="00A5721E">
                              <w:rPr>
                                <w:lang w:val="en-US"/>
                              </w:rPr>
                              <w:t>Because</w:t>
                            </w:r>
                            <w:r w:rsidRPr="00A5721E">
                              <w:rPr>
                                <w:spacing w:val="-16"/>
                                <w:lang w:val="en-US"/>
                              </w:rPr>
                              <w:t xml:space="preserve"> </w:t>
                            </w:r>
                            <w:r w:rsidRPr="00A5721E">
                              <w:rPr>
                                <w:lang w:val="en-US"/>
                              </w:rPr>
                              <w:t>it</w:t>
                            </w:r>
                            <w:r w:rsidRPr="00A5721E">
                              <w:rPr>
                                <w:spacing w:val="-16"/>
                                <w:lang w:val="en-US"/>
                              </w:rPr>
                              <w:t xml:space="preserve"> </w:t>
                            </w:r>
                            <w:r w:rsidRPr="00A5721E">
                              <w:rPr>
                                <w:lang w:val="en-US"/>
                              </w:rPr>
                              <w:t>is</w:t>
                            </w:r>
                            <w:r w:rsidRPr="00A5721E">
                              <w:rPr>
                                <w:spacing w:val="-16"/>
                                <w:lang w:val="en-US"/>
                              </w:rPr>
                              <w:t xml:space="preserve"> </w:t>
                            </w:r>
                            <w:r w:rsidRPr="00A5721E">
                              <w:rPr>
                                <w:lang w:val="en-US"/>
                              </w:rPr>
                              <w:t>the</w:t>
                            </w:r>
                            <w:r w:rsidRPr="00A5721E">
                              <w:rPr>
                                <w:spacing w:val="-16"/>
                                <w:lang w:val="en-US"/>
                              </w:rPr>
                              <w:t xml:space="preserve"> </w:t>
                            </w:r>
                            <w:r w:rsidRPr="00A5721E">
                              <w:rPr>
                                <w:lang w:val="en-US"/>
                              </w:rPr>
                              <w:t>evaluator(s)</w:t>
                            </w:r>
                            <w:r w:rsidRPr="00A5721E">
                              <w:rPr>
                                <w:spacing w:val="-16"/>
                                <w:lang w:val="en-US"/>
                              </w:rPr>
                              <w:t xml:space="preserve"> </w:t>
                            </w:r>
                            <w:r w:rsidRPr="00A5721E">
                              <w:rPr>
                                <w:lang w:val="en-US"/>
                              </w:rPr>
                              <w:t>proposing</w:t>
                            </w:r>
                            <w:r w:rsidRPr="00A5721E">
                              <w:rPr>
                                <w:spacing w:val="-16"/>
                                <w:lang w:val="en-US"/>
                              </w:rPr>
                              <w:t xml:space="preserve"> </w:t>
                            </w:r>
                            <w:r w:rsidRPr="00A5721E">
                              <w:rPr>
                                <w:lang w:val="en-US"/>
                              </w:rPr>
                              <w:t>the</w:t>
                            </w:r>
                            <w:r w:rsidRPr="00A5721E">
                              <w:rPr>
                                <w:spacing w:val="-16"/>
                                <w:lang w:val="en-US"/>
                              </w:rPr>
                              <w:t xml:space="preserve"> </w:t>
                            </w:r>
                            <w:r w:rsidRPr="00A5721E">
                              <w:rPr>
                                <w:lang w:val="en-US"/>
                              </w:rPr>
                              <w:t>design</w:t>
                            </w:r>
                            <w:r w:rsidRPr="00A5721E">
                              <w:rPr>
                                <w:spacing w:val="-16"/>
                                <w:lang w:val="en-US"/>
                              </w:rPr>
                              <w:t xml:space="preserve"> </w:t>
                            </w:r>
                            <w:r w:rsidRPr="00A5721E">
                              <w:rPr>
                                <w:lang w:val="en-US"/>
                              </w:rPr>
                              <w:t>and</w:t>
                            </w:r>
                            <w:r w:rsidRPr="00A5721E">
                              <w:rPr>
                                <w:spacing w:val="-16"/>
                                <w:lang w:val="en-US"/>
                              </w:rPr>
                              <w:t xml:space="preserve"> </w:t>
                            </w:r>
                            <w:proofErr w:type="spellStart"/>
                            <w:r w:rsidRPr="00A5721E">
                              <w:rPr>
                                <w:lang w:val="en-US"/>
                              </w:rPr>
                              <w:t>methodo</w:t>
                            </w:r>
                            <w:proofErr w:type="spellEnd"/>
                            <w:r w:rsidRPr="00A5721E">
                              <w:rPr>
                                <w:lang w:val="en-US"/>
                              </w:rPr>
                              <w:t xml:space="preserve">- </w:t>
                            </w:r>
                            <w:r w:rsidRPr="00A5721E">
                              <w:rPr>
                                <w:spacing w:val="-5"/>
                                <w:lang w:val="en-US"/>
                              </w:rPr>
                              <w:t xml:space="preserve">logy, </w:t>
                            </w:r>
                            <w:r w:rsidRPr="00A5721E">
                              <w:rPr>
                                <w:lang w:val="en-US"/>
                              </w:rPr>
                              <w:t xml:space="preserve">there is no need for the </w:t>
                            </w:r>
                            <w:proofErr w:type="spellStart"/>
                            <w:r w:rsidRPr="00A5721E">
                              <w:rPr>
                                <w:spacing w:val="-10"/>
                                <w:lang w:val="en-US"/>
                              </w:rPr>
                              <w:t>ToR</w:t>
                            </w:r>
                            <w:proofErr w:type="spellEnd"/>
                            <w:r w:rsidRPr="00A5721E">
                              <w:rPr>
                                <w:spacing w:val="-10"/>
                                <w:lang w:val="en-US"/>
                              </w:rPr>
                              <w:t xml:space="preserve"> </w:t>
                            </w:r>
                            <w:r w:rsidRPr="00A5721E">
                              <w:rPr>
                                <w:lang w:val="en-US"/>
                              </w:rPr>
                              <w:t xml:space="preserve">to specify methods. </w:t>
                            </w:r>
                            <w:r w:rsidRPr="00A5721E">
                              <w:rPr>
                                <w:spacing w:val="-3"/>
                                <w:lang w:val="en-US"/>
                              </w:rPr>
                              <w:t xml:space="preserve">However, </w:t>
                            </w:r>
                            <w:r w:rsidRPr="00A5721E">
                              <w:rPr>
                                <w:lang w:val="en-US"/>
                              </w:rPr>
                              <w:t xml:space="preserve">if you have specific </w:t>
                            </w:r>
                            <w:proofErr w:type="spellStart"/>
                            <w:r w:rsidRPr="00A5721E">
                              <w:rPr>
                                <w:lang w:val="en-US"/>
                              </w:rPr>
                              <w:t>expecta</w:t>
                            </w:r>
                            <w:proofErr w:type="spellEnd"/>
                            <w:r w:rsidRPr="00A5721E">
                              <w:rPr>
                                <w:lang w:val="en-US"/>
                              </w:rPr>
                              <w:t xml:space="preserve">- </w:t>
                            </w:r>
                            <w:proofErr w:type="spellStart"/>
                            <w:r w:rsidRPr="00A5721E">
                              <w:rPr>
                                <w:lang w:val="en-US"/>
                              </w:rPr>
                              <w:t>tions</w:t>
                            </w:r>
                            <w:proofErr w:type="spellEnd"/>
                            <w:r w:rsidRPr="00A5721E">
                              <w:rPr>
                                <w:lang w:val="en-US"/>
                              </w:rPr>
                              <w:t xml:space="preserve"> regarding the design and methodology, these should be stated in the </w:t>
                            </w:r>
                            <w:proofErr w:type="spellStart"/>
                            <w:r w:rsidRPr="00A5721E">
                              <w:rPr>
                                <w:spacing w:val="-10"/>
                                <w:lang w:val="en-US"/>
                              </w:rPr>
                              <w:t>ToR</w:t>
                            </w:r>
                            <w:proofErr w:type="spellEnd"/>
                            <w:r w:rsidRPr="00A5721E">
                              <w:rPr>
                                <w:spacing w:val="-10"/>
                                <w:lang w:val="en-US"/>
                              </w:rPr>
                              <w:t xml:space="preserve"> </w:t>
                            </w:r>
                            <w:r w:rsidRPr="00A5721E">
                              <w:rPr>
                                <w:lang w:val="en-US"/>
                              </w:rPr>
                              <w:t>to allow the evaluator(s) to estimate the resources required for the respective</w:t>
                            </w:r>
                            <w:r w:rsidRPr="00A5721E">
                              <w:rPr>
                                <w:spacing w:val="-7"/>
                                <w:lang w:val="en-US"/>
                              </w:rPr>
                              <w:t xml:space="preserve"> </w:t>
                            </w:r>
                            <w:r w:rsidRPr="00A5721E">
                              <w:rPr>
                                <w:lang w:val="en-US"/>
                              </w:rPr>
                              <w:t>methods.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5FDCC" id="Text Box 59" o:spid="_x0000_s1083" type="#_x0000_t202" style="position:absolute;margin-left:56.7pt;margin-top:10.8pt;width:496.1pt;height:88.9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" o:allowincell="f" fillcolor="#ededed" stroked="f">
                <v:textbox inset="0,0,0,0">
                  <w:txbxContent>
                    <w:p w14:paraId="4722F106" w14:textId="77777777" w:rsidR="00196017" w:rsidRPr="00A5721E" w:rsidRDefault="00196017" w:rsidP="00196017">
                      <w:pPr>
                        <w:pStyle w:val="Textkrper"/>
                        <w:kinsoku w:val="0"/>
                        <w:overflowPunct w:val="0"/>
                        <w:spacing w:before="6" w:line="249" w:lineRule="auto"/>
                        <w:ind w:left="-1" w:right="-8"/>
                        <w:jc w:val="both"/>
                        <w:rPr>
                          <w:lang w:val="en-US"/>
                        </w:rPr>
                      </w:pPr>
                      <w:r w:rsidRPr="00A5721E">
                        <w:rPr>
                          <w:lang w:val="en-US"/>
                        </w:rPr>
                        <w:t>Evaluation design and methodology must be adequate for answering the above-listed EQ. A (detailed) design and methodology for the evaluation will be proposed by the evaluator(s) in their</w:t>
                      </w:r>
                      <w:r w:rsidRPr="00A5721E">
                        <w:rPr>
                          <w:spacing w:val="-16"/>
                          <w:lang w:val="en-US"/>
                        </w:rPr>
                        <w:t xml:space="preserve"> </w:t>
                      </w:r>
                      <w:r w:rsidRPr="00A5721E">
                        <w:rPr>
                          <w:lang w:val="en-US"/>
                        </w:rPr>
                        <w:t>offer/or</w:t>
                      </w:r>
                      <w:r w:rsidRPr="00A5721E">
                        <w:rPr>
                          <w:spacing w:val="-16"/>
                          <w:lang w:val="en-US"/>
                        </w:rPr>
                        <w:t xml:space="preserve"> </w:t>
                      </w:r>
                      <w:r w:rsidRPr="00A5721E">
                        <w:rPr>
                          <w:lang w:val="en-US"/>
                        </w:rPr>
                        <w:t>inception</w:t>
                      </w:r>
                      <w:r w:rsidRPr="00A5721E">
                        <w:rPr>
                          <w:spacing w:val="-16"/>
                          <w:lang w:val="en-US"/>
                        </w:rPr>
                        <w:t xml:space="preserve"> </w:t>
                      </w:r>
                      <w:r w:rsidRPr="00A5721E">
                        <w:rPr>
                          <w:lang w:val="en-US"/>
                        </w:rPr>
                        <w:t>report.</w:t>
                      </w:r>
                      <w:r w:rsidRPr="00A5721E">
                        <w:rPr>
                          <w:spacing w:val="-16"/>
                          <w:lang w:val="en-US"/>
                        </w:rPr>
                        <w:t xml:space="preserve"> </w:t>
                      </w:r>
                      <w:r w:rsidRPr="00A5721E">
                        <w:rPr>
                          <w:lang w:val="en-US"/>
                        </w:rPr>
                        <w:t>Because</w:t>
                      </w:r>
                      <w:r w:rsidRPr="00A5721E">
                        <w:rPr>
                          <w:spacing w:val="-16"/>
                          <w:lang w:val="en-US"/>
                        </w:rPr>
                        <w:t xml:space="preserve"> </w:t>
                      </w:r>
                      <w:r w:rsidRPr="00A5721E">
                        <w:rPr>
                          <w:lang w:val="en-US"/>
                        </w:rPr>
                        <w:t>it</w:t>
                      </w:r>
                      <w:r w:rsidRPr="00A5721E">
                        <w:rPr>
                          <w:spacing w:val="-16"/>
                          <w:lang w:val="en-US"/>
                        </w:rPr>
                        <w:t xml:space="preserve"> </w:t>
                      </w:r>
                      <w:r w:rsidRPr="00A5721E">
                        <w:rPr>
                          <w:lang w:val="en-US"/>
                        </w:rPr>
                        <w:t>is</w:t>
                      </w:r>
                      <w:r w:rsidRPr="00A5721E">
                        <w:rPr>
                          <w:spacing w:val="-16"/>
                          <w:lang w:val="en-US"/>
                        </w:rPr>
                        <w:t xml:space="preserve"> </w:t>
                      </w:r>
                      <w:r w:rsidRPr="00A5721E">
                        <w:rPr>
                          <w:lang w:val="en-US"/>
                        </w:rPr>
                        <w:t>the</w:t>
                      </w:r>
                      <w:r w:rsidRPr="00A5721E">
                        <w:rPr>
                          <w:spacing w:val="-16"/>
                          <w:lang w:val="en-US"/>
                        </w:rPr>
                        <w:t xml:space="preserve"> </w:t>
                      </w:r>
                      <w:r w:rsidRPr="00A5721E">
                        <w:rPr>
                          <w:lang w:val="en-US"/>
                        </w:rPr>
                        <w:t>evaluator(s)</w:t>
                      </w:r>
                      <w:r w:rsidRPr="00A5721E">
                        <w:rPr>
                          <w:spacing w:val="-16"/>
                          <w:lang w:val="en-US"/>
                        </w:rPr>
                        <w:t xml:space="preserve"> </w:t>
                      </w:r>
                      <w:r w:rsidRPr="00A5721E">
                        <w:rPr>
                          <w:lang w:val="en-US"/>
                        </w:rPr>
                        <w:t>proposing</w:t>
                      </w:r>
                      <w:r w:rsidRPr="00A5721E">
                        <w:rPr>
                          <w:spacing w:val="-16"/>
                          <w:lang w:val="en-US"/>
                        </w:rPr>
                        <w:t xml:space="preserve"> </w:t>
                      </w:r>
                      <w:r w:rsidRPr="00A5721E">
                        <w:rPr>
                          <w:lang w:val="en-US"/>
                        </w:rPr>
                        <w:t>the</w:t>
                      </w:r>
                      <w:r w:rsidRPr="00A5721E">
                        <w:rPr>
                          <w:spacing w:val="-16"/>
                          <w:lang w:val="en-US"/>
                        </w:rPr>
                        <w:t xml:space="preserve"> </w:t>
                      </w:r>
                      <w:r w:rsidRPr="00A5721E">
                        <w:rPr>
                          <w:lang w:val="en-US"/>
                        </w:rPr>
                        <w:t>design</w:t>
                      </w:r>
                      <w:r w:rsidRPr="00A5721E">
                        <w:rPr>
                          <w:spacing w:val="-16"/>
                          <w:lang w:val="en-US"/>
                        </w:rPr>
                        <w:t xml:space="preserve"> </w:t>
                      </w:r>
                      <w:r w:rsidRPr="00A5721E">
                        <w:rPr>
                          <w:lang w:val="en-US"/>
                        </w:rPr>
                        <w:t>and</w:t>
                      </w:r>
                      <w:r w:rsidRPr="00A5721E">
                        <w:rPr>
                          <w:spacing w:val="-16"/>
                          <w:lang w:val="en-US"/>
                        </w:rPr>
                        <w:t xml:space="preserve"> </w:t>
                      </w:r>
                      <w:proofErr w:type="spellStart"/>
                      <w:r w:rsidRPr="00A5721E">
                        <w:rPr>
                          <w:lang w:val="en-US"/>
                        </w:rPr>
                        <w:t>methodo</w:t>
                      </w:r>
                      <w:proofErr w:type="spellEnd"/>
                      <w:r w:rsidRPr="00A5721E">
                        <w:rPr>
                          <w:lang w:val="en-US"/>
                        </w:rPr>
                        <w:t xml:space="preserve">- </w:t>
                      </w:r>
                      <w:r w:rsidRPr="00A5721E">
                        <w:rPr>
                          <w:spacing w:val="-5"/>
                          <w:lang w:val="en-US"/>
                        </w:rPr>
                        <w:t xml:space="preserve">logy, </w:t>
                      </w:r>
                      <w:r w:rsidRPr="00A5721E">
                        <w:rPr>
                          <w:lang w:val="en-US"/>
                        </w:rPr>
                        <w:t xml:space="preserve">there is no need for the </w:t>
                      </w:r>
                      <w:proofErr w:type="spellStart"/>
                      <w:r w:rsidRPr="00A5721E">
                        <w:rPr>
                          <w:spacing w:val="-10"/>
                          <w:lang w:val="en-US"/>
                        </w:rPr>
                        <w:t>ToR</w:t>
                      </w:r>
                      <w:proofErr w:type="spellEnd"/>
                      <w:r w:rsidRPr="00A5721E">
                        <w:rPr>
                          <w:spacing w:val="-10"/>
                          <w:lang w:val="en-US"/>
                        </w:rPr>
                        <w:t xml:space="preserve"> </w:t>
                      </w:r>
                      <w:r w:rsidRPr="00A5721E">
                        <w:rPr>
                          <w:lang w:val="en-US"/>
                        </w:rPr>
                        <w:t xml:space="preserve">to specify methods. </w:t>
                      </w:r>
                      <w:r w:rsidRPr="00A5721E">
                        <w:rPr>
                          <w:spacing w:val="-3"/>
                          <w:lang w:val="en-US"/>
                        </w:rPr>
                        <w:t xml:space="preserve">However, </w:t>
                      </w:r>
                      <w:r w:rsidRPr="00A5721E">
                        <w:rPr>
                          <w:lang w:val="en-US"/>
                        </w:rPr>
                        <w:t xml:space="preserve">if you have specific </w:t>
                      </w:r>
                      <w:proofErr w:type="spellStart"/>
                      <w:r w:rsidRPr="00A5721E">
                        <w:rPr>
                          <w:lang w:val="en-US"/>
                        </w:rPr>
                        <w:t>expecta</w:t>
                      </w:r>
                      <w:proofErr w:type="spellEnd"/>
                      <w:r w:rsidRPr="00A5721E">
                        <w:rPr>
                          <w:lang w:val="en-US"/>
                        </w:rPr>
                        <w:t xml:space="preserve">- </w:t>
                      </w:r>
                      <w:proofErr w:type="spellStart"/>
                      <w:r w:rsidRPr="00A5721E">
                        <w:rPr>
                          <w:lang w:val="en-US"/>
                        </w:rPr>
                        <w:t>tions</w:t>
                      </w:r>
                      <w:proofErr w:type="spellEnd"/>
                      <w:r w:rsidRPr="00A5721E">
                        <w:rPr>
                          <w:lang w:val="en-US"/>
                        </w:rPr>
                        <w:t xml:space="preserve"> regarding the design and methodology, these should be stated in the </w:t>
                      </w:r>
                      <w:proofErr w:type="spellStart"/>
                      <w:r w:rsidRPr="00A5721E">
                        <w:rPr>
                          <w:spacing w:val="-10"/>
                          <w:lang w:val="en-US"/>
                        </w:rPr>
                        <w:t>ToR</w:t>
                      </w:r>
                      <w:proofErr w:type="spellEnd"/>
                      <w:r w:rsidRPr="00A5721E">
                        <w:rPr>
                          <w:spacing w:val="-10"/>
                          <w:lang w:val="en-US"/>
                        </w:rPr>
                        <w:t xml:space="preserve"> </w:t>
                      </w:r>
                      <w:r w:rsidRPr="00A5721E">
                        <w:rPr>
                          <w:lang w:val="en-US"/>
                        </w:rPr>
                        <w:t>to allow the evaluator(s) to estimate the resources required for the respective</w:t>
                      </w:r>
                      <w:r w:rsidRPr="00A5721E">
                        <w:rPr>
                          <w:spacing w:val="-7"/>
                          <w:lang w:val="en-US"/>
                        </w:rPr>
                        <w:t xml:space="preserve"> </w:t>
                      </w:r>
                      <w:r w:rsidRPr="00A5721E">
                        <w:rPr>
                          <w:lang w:val="en-US"/>
                        </w:rPr>
                        <w:t>methods.</w:t>
                      </w:r>
                    </w:p>
                  </w:txbxContent>
                </v:textbox>
                <w10:wrap type="topAndBottom" anchorx="page"/>
              </v:shape>
            </w:pict>
          </mc:Fallback>
        </mc:AlternateContent>
      </w:r>
    </w:p>
    <w:p w14:paraId="12D495EF" w14:textId="77777777" w:rsidR="002D194A" w:rsidRDefault="002D194A" w:rsidP="00714874">
      <w:pPr>
        <w:pStyle w:val="Textkrper"/>
        <w:kinsoku w:val="0"/>
        <w:overflowPunct w:val="0"/>
        <w:spacing w:after="0" w:line="254" w:lineRule="auto"/>
        <w:ind w:left="833" w:right="681"/>
        <w:rPr>
          <w:b/>
          <w:bCs/>
          <w:sz w:val="21"/>
          <w:szCs w:val="21"/>
          <w:lang w:val="en-US"/>
        </w:rPr>
      </w:pPr>
    </w:p>
    <w:p w14:paraId="0EB4398F" w14:textId="06FF7FC0" w:rsidR="00196017" w:rsidRPr="000E71E1" w:rsidRDefault="00196017" w:rsidP="00196017">
      <w:pPr>
        <w:pStyle w:val="Textkrper"/>
        <w:kinsoku w:val="0"/>
        <w:overflowPunct w:val="0"/>
        <w:spacing w:before="92" w:line="254" w:lineRule="auto"/>
        <w:ind w:left="833" w:right="681"/>
        <w:rPr>
          <w:b/>
          <w:bCs/>
          <w:lang w:val="en-US"/>
        </w:rPr>
      </w:pPr>
      <w:r w:rsidRPr="000E71E1">
        <w:rPr>
          <w:lang w:val="en-US"/>
        </w:rPr>
        <w:t xml:space="preserve">A final agreement on the evaluation design and methodology will be discussed </w:t>
      </w:r>
      <w:proofErr w:type="gramStart"/>
      <w:r w:rsidRPr="000E71E1">
        <w:rPr>
          <w:lang w:val="en-US"/>
        </w:rPr>
        <w:t>on the basis of</w:t>
      </w:r>
      <w:proofErr w:type="gramEnd"/>
      <w:r w:rsidRPr="000E71E1">
        <w:rPr>
          <w:lang w:val="en-US"/>
        </w:rPr>
        <w:t xml:space="preserve"> the submitted offer </w:t>
      </w:r>
      <w:r w:rsidRPr="000E71E1">
        <w:rPr>
          <w:b/>
          <w:bCs/>
          <w:shd w:val="clear" w:color="auto" w:fill="EDEDED"/>
          <w:lang w:val="en-US"/>
        </w:rPr>
        <w:t>and/or</w:t>
      </w:r>
      <w:r w:rsidRPr="000E71E1">
        <w:rPr>
          <w:b/>
          <w:bCs/>
          <w:shd w:val="clear" w:color="auto" w:fill="FFFFFF"/>
          <w:lang w:val="en-US"/>
        </w:rPr>
        <w:t xml:space="preserve"> </w:t>
      </w:r>
      <w:r w:rsidRPr="000E71E1">
        <w:rPr>
          <w:shd w:val="clear" w:color="auto" w:fill="FFFFFF"/>
          <w:lang w:val="en-US"/>
        </w:rPr>
        <w:t>the inception report.</w:t>
      </w:r>
    </w:p>
    <w:p w14:paraId="3310CC76" w14:textId="77777777" w:rsidR="00196017" w:rsidRDefault="00196017" w:rsidP="00B45109">
      <w:pPr>
        <w:pStyle w:val="Textkrper"/>
        <w:kinsoku w:val="0"/>
        <w:overflowPunct w:val="0"/>
        <w:spacing w:after="60" w:line="300" w:lineRule="exact"/>
        <w:ind w:left="833"/>
      </w:pPr>
      <w:r>
        <w:t>Generally,</w:t>
      </w:r>
    </w:p>
    <w:p w14:paraId="26809679" w14:textId="77777777" w:rsidR="00196017" w:rsidRPr="000E71E1" w:rsidRDefault="00196017" w:rsidP="00196017">
      <w:pPr>
        <w:pStyle w:val="Listenabsatz"/>
        <w:numPr>
          <w:ilvl w:val="0"/>
          <w:numId w:val="15"/>
        </w:numPr>
        <w:tabs>
          <w:tab w:val="left" w:pos="1175"/>
        </w:tabs>
        <w:kinsoku w:val="0"/>
        <w:overflowPunct w:val="0"/>
        <w:spacing w:before="204" w:line="249" w:lineRule="auto"/>
        <w:ind w:right="848"/>
        <w:jc w:val="both"/>
        <w:rPr>
          <w:rFonts w:ascii="Arial" w:hAnsi="Arial" w:cs="Arial"/>
          <w:color w:val="000000"/>
          <w:lang w:val="en-US"/>
        </w:rPr>
      </w:pPr>
      <w:r w:rsidRPr="000E71E1">
        <w:rPr>
          <w:rFonts w:ascii="Arial" w:hAnsi="Arial" w:cs="Arial"/>
          <w:color w:val="000000"/>
          <w:lang w:val="en-US"/>
        </w:rPr>
        <w:t xml:space="preserve">The evaluation methodology </w:t>
      </w:r>
      <w:proofErr w:type="gramStart"/>
      <w:r w:rsidRPr="000E71E1">
        <w:rPr>
          <w:rFonts w:ascii="Arial" w:hAnsi="Arial" w:cs="Arial"/>
          <w:color w:val="000000"/>
          <w:lang w:val="en-US"/>
        </w:rPr>
        <w:t>has to</w:t>
      </w:r>
      <w:proofErr w:type="gramEnd"/>
      <w:r w:rsidRPr="000E71E1">
        <w:rPr>
          <w:rFonts w:ascii="Arial" w:hAnsi="Arial" w:cs="Arial"/>
          <w:color w:val="000000"/>
          <w:lang w:val="en-US"/>
        </w:rPr>
        <w:t xml:space="preserve"> allow for sex-disaggregated data, showing how </w:t>
      </w:r>
      <w:r w:rsidRPr="008C771E">
        <w:rPr>
          <w:rFonts w:ascii="Arial" w:hAnsi="Arial" w:cs="Arial"/>
          <w:color w:val="000000"/>
          <w:lang w:val="en-US"/>
        </w:rPr>
        <w:t>males</w:t>
      </w:r>
      <w:r w:rsidRPr="000E71E1">
        <w:rPr>
          <w:rFonts w:ascii="Arial" w:hAnsi="Arial" w:cs="Arial"/>
          <w:color w:val="000000"/>
          <w:spacing w:val="-34"/>
          <w:lang w:val="en-US"/>
        </w:rPr>
        <w:t xml:space="preserve"> </w:t>
      </w:r>
      <w:r w:rsidRPr="000E71E1">
        <w:rPr>
          <w:rFonts w:ascii="Arial" w:hAnsi="Arial" w:cs="Arial"/>
          <w:color w:val="000000"/>
          <w:lang w:val="en-US"/>
        </w:rPr>
        <w:t>and females benefit from the</w:t>
      </w:r>
      <w:r w:rsidRPr="000E71E1">
        <w:rPr>
          <w:rFonts w:ascii="Arial" w:hAnsi="Arial" w:cs="Arial"/>
          <w:color w:val="000000"/>
          <w:spacing w:val="-3"/>
          <w:lang w:val="en-US"/>
        </w:rPr>
        <w:t xml:space="preserve"> </w:t>
      </w:r>
      <w:r w:rsidRPr="000E71E1">
        <w:rPr>
          <w:rFonts w:ascii="Arial" w:hAnsi="Arial" w:cs="Arial"/>
          <w:color w:val="000000"/>
          <w:lang w:val="en-US"/>
        </w:rPr>
        <w:t>project</w:t>
      </w:r>
    </w:p>
    <w:p w14:paraId="2E195E00" w14:textId="77777777" w:rsidR="00196017" w:rsidRPr="000E71E1" w:rsidRDefault="00196017" w:rsidP="00196017">
      <w:pPr>
        <w:pStyle w:val="Listenabsatz"/>
        <w:numPr>
          <w:ilvl w:val="0"/>
          <w:numId w:val="15"/>
        </w:numPr>
        <w:tabs>
          <w:tab w:val="left" w:pos="1175"/>
        </w:tabs>
        <w:kinsoku w:val="0"/>
        <w:overflowPunct w:val="0"/>
        <w:spacing w:before="146" w:line="249" w:lineRule="auto"/>
        <w:ind w:right="846"/>
        <w:jc w:val="both"/>
        <w:rPr>
          <w:rFonts w:ascii="Arial" w:hAnsi="Arial" w:cs="Arial"/>
          <w:color w:val="000000"/>
          <w:lang w:val="en-US"/>
        </w:rPr>
      </w:pPr>
      <w:r w:rsidRPr="000E71E1">
        <w:rPr>
          <w:rFonts w:ascii="Arial" w:hAnsi="Arial" w:cs="Arial"/>
          <w:color w:val="000000"/>
          <w:lang w:val="en-US"/>
        </w:rPr>
        <w:t xml:space="preserve">The methods and data sources should be triangulated for enhancing the validity of </w:t>
      </w:r>
      <w:proofErr w:type="spellStart"/>
      <w:r w:rsidRPr="008C771E">
        <w:rPr>
          <w:rFonts w:ascii="Arial" w:hAnsi="Arial" w:cs="Arial"/>
          <w:color w:val="000000"/>
          <w:lang w:val="en-US"/>
        </w:rPr>
        <w:t>eva</w:t>
      </w:r>
      <w:proofErr w:type="spellEnd"/>
      <w:r w:rsidRPr="008C771E">
        <w:rPr>
          <w:rFonts w:ascii="Arial" w:hAnsi="Arial" w:cs="Arial"/>
          <w:color w:val="000000"/>
          <w:lang w:val="en-US"/>
        </w:rPr>
        <w:t>-</w:t>
      </w:r>
      <w:r w:rsidRPr="000E71E1">
        <w:rPr>
          <w:rFonts w:ascii="Arial" w:hAnsi="Arial" w:cs="Arial"/>
          <w:color w:val="000000"/>
          <w:spacing w:val="-43"/>
          <w:lang w:val="en-US"/>
        </w:rPr>
        <w:t xml:space="preserve"> </w:t>
      </w:r>
      <w:proofErr w:type="spellStart"/>
      <w:r w:rsidRPr="000E71E1">
        <w:rPr>
          <w:rFonts w:ascii="Arial" w:hAnsi="Arial" w:cs="Arial"/>
          <w:color w:val="000000"/>
          <w:lang w:val="en-US"/>
        </w:rPr>
        <w:t>luation</w:t>
      </w:r>
      <w:proofErr w:type="spellEnd"/>
      <w:r w:rsidRPr="000E71E1">
        <w:rPr>
          <w:rFonts w:ascii="Arial" w:hAnsi="Arial" w:cs="Arial"/>
          <w:color w:val="000000"/>
          <w:spacing w:val="-2"/>
          <w:lang w:val="en-US"/>
        </w:rPr>
        <w:t xml:space="preserve"> </w:t>
      </w:r>
      <w:r w:rsidRPr="000E71E1">
        <w:rPr>
          <w:rFonts w:ascii="Arial" w:hAnsi="Arial" w:cs="Arial"/>
          <w:color w:val="000000"/>
          <w:lang w:val="en-US"/>
        </w:rPr>
        <w:t>findings</w:t>
      </w:r>
    </w:p>
    <w:p w14:paraId="1E37E8C3" w14:textId="77777777" w:rsidR="00196017" w:rsidRPr="000E71E1" w:rsidRDefault="00196017" w:rsidP="00196017">
      <w:pPr>
        <w:pStyle w:val="Listenabsatz"/>
        <w:numPr>
          <w:ilvl w:val="0"/>
          <w:numId w:val="15"/>
        </w:numPr>
        <w:tabs>
          <w:tab w:val="left" w:pos="1175"/>
        </w:tabs>
        <w:kinsoku w:val="0"/>
        <w:overflowPunct w:val="0"/>
        <w:spacing w:before="146" w:line="249" w:lineRule="auto"/>
        <w:ind w:right="848"/>
        <w:jc w:val="both"/>
        <w:rPr>
          <w:rFonts w:ascii="Arial" w:hAnsi="Arial" w:cs="Arial"/>
          <w:color w:val="000000"/>
          <w:lang w:val="en-US"/>
        </w:rPr>
      </w:pPr>
      <w:r w:rsidRPr="000E71E1">
        <w:rPr>
          <w:rFonts w:ascii="Arial" w:hAnsi="Arial" w:cs="Arial"/>
          <w:color w:val="000000"/>
          <w:lang w:val="en-US"/>
        </w:rPr>
        <w:t xml:space="preserve">Existing data (e.g. baselines, </w:t>
      </w:r>
      <w:proofErr w:type="spellStart"/>
      <w:r w:rsidRPr="000E71E1">
        <w:rPr>
          <w:rFonts w:ascii="Arial" w:hAnsi="Arial" w:cs="Arial"/>
          <w:color w:val="000000"/>
          <w:lang w:val="en-US"/>
        </w:rPr>
        <w:t>endlines</w:t>
      </w:r>
      <w:proofErr w:type="spellEnd"/>
      <w:r w:rsidRPr="000E71E1">
        <w:rPr>
          <w:rFonts w:ascii="Arial" w:hAnsi="Arial" w:cs="Arial"/>
          <w:color w:val="000000"/>
          <w:lang w:val="en-US"/>
        </w:rPr>
        <w:t xml:space="preserve">, secondary data, data stemming from the </w:t>
      </w:r>
      <w:r w:rsidRPr="008C771E">
        <w:rPr>
          <w:rFonts w:ascii="Arial" w:hAnsi="Arial" w:cs="Arial"/>
          <w:color w:val="000000"/>
          <w:lang w:val="en-US"/>
        </w:rPr>
        <w:t xml:space="preserve">project </w:t>
      </w:r>
      <w:r w:rsidRPr="000E71E1">
        <w:rPr>
          <w:rFonts w:ascii="Arial" w:hAnsi="Arial" w:cs="Arial"/>
          <w:color w:val="000000"/>
          <w:lang w:val="en-US"/>
        </w:rPr>
        <w:t xml:space="preserve">feedback and complaints mechanism) must be included, where appropriate, for the </w:t>
      </w:r>
      <w:proofErr w:type="spellStart"/>
      <w:r w:rsidRPr="000E71E1">
        <w:rPr>
          <w:rFonts w:ascii="Arial" w:hAnsi="Arial" w:cs="Arial"/>
          <w:color w:val="000000"/>
          <w:lang w:val="en-US"/>
        </w:rPr>
        <w:t>eva</w:t>
      </w:r>
      <w:proofErr w:type="spellEnd"/>
      <w:r w:rsidRPr="000E71E1">
        <w:rPr>
          <w:rFonts w:ascii="Arial" w:hAnsi="Arial" w:cs="Arial"/>
          <w:color w:val="000000"/>
          <w:lang w:val="en-US"/>
        </w:rPr>
        <w:t xml:space="preserve">- </w:t>
      </w:r>
      <w:proofErr w:type="spellStart"/>
      <w:r w:rsidRPr="000E71E1">
        <w:rPr>
          <w:rFonts w:ascii="Arial" w:hAnsi="Arial" w:cs="Arial"/>
          <w:color w:val="000000"/>
          <w:lang w:val="en-US"/>
        </w:rPr>
        <w:t>luation’s</w:t>
      </w:r>
      <w:proofErr w:type="spellEnd"/>
      <w:r w:rsidRPr="000E71E1">
        <w:rPr>
          <w:rFonts w:ascii="Arial" w:hAnsi="Arial" w:cs="Arial"/>
          <w:color w:val="000000"/>
          <w:lang w:val="en-US"/>
        </w:rPr>
        <w:t xml:space="preserve"> purpose and</w:t>
      </w:r>
      <w:r w:rsidRPr="000E71E1">
        <w:rPr>
          <w:rFonts w:ascii="Arial" w:hAnsi="Arial" w:cs="Arial"/>
          <w:color w:val="000000"/>
          <w:spacing w:val="-3"/>
          <w:lang w:val="en-US"/>
        </w:rPr>
        <w:t xml:space="preserve"> </w:t>
      </w:r>
      <w:r w:rsidRPr="000E71E1">
        <w:rPr>
          <w:rFonts w:ascii="Arial" w:hAnsi="Arial" w:cs="Arial"/>
          <w:color w:val="000000"/>
          <w:lang w:val="en-US"/>
        </w:rPr>
        <w:t>scope.</w:t>
      </w:r>
    </w:p>
    <w:p w14:paraId="61E9549C" w14:textId="01E99EC1" w:rsidR="00196017" w:rsidRDefault="00196017" w:rsidP="00196017">
      <w:pPr>
        <w:pStyle w:val="Textkrper"/>
        <w:kinsoku w:val="0"/>
        <w:overflowPunct w:val="0"/>
        <w:spacing w:before="11"/>
        <w:rPr>
          <w:sz w:val="22"/>
          <w:szCs w:val="22"/>
          <w:lang w:val="en-US"/>
        </w:rPr>
      </w:pPr>
    </w:p>
    <w:p w14:paraId="7A7C12D9" w14:textId="624F2CCD" w:rsidR="00714874" w:rsidRDefault="00714874" w:rsidP="00196017">
      <w:pPr>
        <w:pStyle w:val="Textkrper"/>
        <w:kinsoku w:val="0"/>
        <w:overflowPunct w:val="0"/>
        <w:spacing w:before="11"/>
        <w:rPr>
          <w:sz w:val="22"/>
          <w:szCs w:val="22"/>
          <w:lang w:val="en-US"/>
        </w:rPr>
      </w:pPr>
    </w:p>
    <w:p w14:paraId="1276A997" w14:textId="77777777" w:rsidR="00714874" w:rsidRPr="000E71E1" w:rsidRDefault="00714874" w:rsidP="00196017">
      <w:pPr>
        <w:pStyle w:val="Textkrper"/>
        <w:kinsoku w:val="0"/>
        <w:overflowPunct w:val="0"/>
        <w:spacing w:before="11"/>
        <w:rPr>
          <w:sz w:val="22"/>
          <w:szCs w:val="22"/>
          <w:lang w:val="en-US"/>
        </w:rPr>
      </w:pPr>
    </w:p>
    <w:p w14:paraId="4F5FC15C" w14:textId="77777777" w:rsidR="00196017" w:rsidRPr="00EC56DC" w:rsidRDefault="00196017" w:rsidP="00B45109">
      <w:pPr>
        <w:pStyle w:val="berschrift2"/>
        <w:numPr>
          <w:ilvl w:val="0"/>
          <w:numId w:val="34"/>
        </w:numPr>
        <w:ind w:left="1560" w:right="837" w:hanging="728"/>
        <w:rPr>
          <w:color w:val="4FA830"/>
          <w:lang w:val="en-US"/>
        </w:rPr>
      </w:pPr>
      <w:r w:rsidRPr="00EC56DC">
        <w:rPr>
          <w:color w:val="4FA830"/>
          <w:lang w:val="en-US"/>
        </w:rPr>
        <w:t>MANAGERIAL ARRANGEMENTS / ROLES</w:t>
      </w:r>
      <w:r w:rsidRPr="00EC56DC">
        <w:rPr>
          <w:color w:val="4FA830"/>
          <w:spacing w:val="-48"/>
          <w:lang w:val="en-US"/>
        </w:rPr>
        <w:t xml:space="preserve"> </w:t>
      </w:r>
      <w:r w:rsidRPr="00EC56DC">
        <w:rPr>
          <w:color w:val="4FA830"/>
          <w:lang w:val="en-US"/>
        </w:rPr>
        <w:t>AND RESPONSIBILITIES</w:t>
      </w:r>
    </w:p>
    <w:p w14:paraId="2789B459" w14:textId="77777777" w:rsidR="00196017" w:rsidRPr="00EC56DC" w:rsidRDefault="00196017" w:rsidP="00196017">
      <w:pPr>
        <w:pStyle w:val="Textkrper"/>
        <w:kinsoku w:val="0"/>
        <w:overflowPunct w:val="0"/>
        <w:spacing w:before="6"/>
        <w:rPr>
          <w:b/>
          <w:bCs/>
          <w:sz w:val="10"/>
          <w:szCs w:val="10"/>
          <w:lang w:val="en-US"/>
        </w:rPr>
      </w:pPr>
      <w:r>
        <w:rPr>
          <w:noProof/>
        </w:rPr>
        <mc:AlternateContent>
          <mc:Choice Requires="wps">
            <w:drawing>
              <wp:anchor distT="0" distB="0" distL="0" distR="0" simplePos="0" relativeHeight="251676672" behindDoc="0" locked="0" layoutInCell="0" allowOverlap="1" wp14:anchorId="069D2498" wp14:editId="5591827B">
                <wp:simplePos x="0" y="0"/>
                <wp:positionH relativeFrom="page">
                  <wp:posOffset>720090</wp:posOffset>
                </wp:positionH>
                <wp:positionV relativeFrom="paragraph">
                  <wp:posOffset>92710</wp:posOffset>
                </wp:positionV>
                <wp:extent cx="6300470" cy="763905"/>
                <wp:effectExtent l="0" t="0" r="0" b="0"/>
                <wp:wrapTopAndBottom/>
                <wp:docPr id="5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76390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53E56" w14:textId="77777777" w:rsidR="00196017" w:rsidRPr="00A5721E" w:rsidRDefault="00196017" w:rsidP="00196017">
                            <w:pPr>
                              <w:pStyle w:val="Textkrper"/>
                              <w:kinsoku w:val="0"/>
                              <w:overflowPunct w:val="0"/>
                              <w:spacing w:before="6" w:line="249" w:lineRule="auto"/>
                              <w:ind w:left="-1"/>
                              <w:jc w:val="both"/>
                              <w:rPr>
                                <w:lang w:val="en-US"/>
                              </w:rPr>
                            </w:pPr>
                            <w:r w:rsidRPr="00A5721E">
                              <w:rPr>
                                <w:lang w:val="en-US"/>
                              </w:rPr>
                              <w:t>If applicable you should specify whether there will be an advisory, a steering, or a reference group for the evaluation and what its composition and roles will be. Furthermore, roles and responsibilities in managing the evaluation as well as supporting the evaluation, i.e. logistics, should be documented. Make sure it is clear who the evaluator(s) can contact on what issue.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D2498" id="Text Box 60" o:spid="_x0000_s1084" type="#_x0000_t202" style="position:absolute;margin-left:56.7pt;margin-top:7.3pt;width:496.1pt;height:60.1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" o:allowincell="f" fillcolor="#ededed" stroked="f">
                <v:textbox inset="0,0,0,0">
                  <w:txbxContent>
                    <w:p w14:paraId="22853E56" w14:textId="77777777" w:rsidR="00196017" w:rsidRPr="00A5721E" w:rsidRDefault="00196017" w:rsidP="00196017">
                      <w:pPr>
                        <w:pStyle w:val="Textkrper"/>
                        <w:kinsoku w:val="0"/>
                        <w:overflowPunct w:val="0"/>
                        <w:spacing w:before="6" w:line="249" w:lineRule="auto"/>
                        <w:ind w:left="-1"/>
                        <w:jc w:val="both"/>
                        <w:rPr>
                          <w:lang w:val="en-US"/>
                        </w:rPr>
                      </w:pPr>
                      <w:r w:rsidRPr="00A5721E">
                        <w:rPr>
                          <w:lang w:val="en-US"/>
                        </w:rPr>
                        <w:t>If applicable you should specify whether there will be an advisory, a steering, or a reference group for the evaluation and what its composition and roles will be. Furthermore, roles and responsibilities in managing the evaluation as well as supporting the evaluation, i.e. logistics, should be documented. Make sure it is clear who the evaluator(s) can contact on what issue.</w:t>
                      </w:r>
                    </w:p>
                  </w:txbxContent>
                </v:textbox>
                <w10:wrap type="topAndBottom" anchorx="page"/>
              </v:shape>
            </w:pict>
          </mc:Fallback>
        </mc:AlternateContent>
      </w:r>
    </w:p>
    <w:p w14:paraId="572F33DD" w14:textId="77777777" w:rsidR="00196017" w:rsidRPr="00EC56DC" w:rsidRDefault="00196017" w:rsidP="00196017">
      <w:pPr>
        <w:pStyle w:val="Textkrper"/>
        <w:kinsoku w:val="0"/>
        <w:overflowPunct w:val="0"/>
        <w:spacing w:before="8"/>
        <w:rPr>
          <w:b/>
          <w:bCs/>
          <w:sz w:val="16"/>
          <w:szCs w:val="16"/>
          <w:lang w:val="en-US"/>
        </w:rPr>
      </w:pPr>
    </w:p>
    <w:p w14:paraId="48E584AB" w14:textId="77777777" w:rsidR="00196017" w:rsidRDefault="00196017" w:rsidP="00B45109">
      <w:pPr>
        <w:pStyle w:val="Listenabsatz"/>
        <w:numPr>
          <w:ilvl w:val="0"/>
          <w:numId w:val="34"/>
        </w:numPr>
        <w:tabs>
          <w:tab w:val="left" w:pos="1515"/>
        </w:tabs>
        <w:kinsoku w:val="0"/>
        <w:overflowPunct w:val="0"/>
        <w:spacing w:before="89"/>
        <w:ind w:left="1560" w:hanging="728"/>
        <w:outlineLvl w:val="1"/>
        <w:rPr>
          <w:rFonts w:ascii="Arial" w:hAnsi="Arial" w:cs="Arial"/>
          <w:b/>
          <w:bCs/>
          <w:color w:val="4FA830"/>
          <w:sz w:val="32"/>
          <w:szCs w:val="32"/>
        </w:rPr>
      </w:pPr>
      <w:r>
        <w:rPr>
          <w:rFonts w:ascii="Arial" w:hAnsi="Arial" w:cs="Arial"/>
          <w:b/>
          <w:bCs/>
          <w:color w:val="4FA830"/>
          <w:sz w:val="32"/>
          <w:szCs w:val="32"/>
        </w:rPr>
        <w:t>DELIVERABLES AND REPORTING</w:t>
      </w:r>
      <w:r>
        <w:rPr>
          <w:rFonts w:ascii="Arial" w:hAnsi="Arial" w:cs="Arial"/>
          <w:b/>
          <w:bCs/>
          <w:color w:val="4FA830"/>
          <w:spacing w:val="-17"/>
          <w:sz w:val="32"/>
          <w:szCs w:val="32"/>
        </w:rPr>
        <w:t xml:space="preserve"> </w:t>
      </w:r>
      <w:r>
        <w:rPr>
          <w:rFonts w:ascii="Arial" w:hAnsi="Arial" w:cs="Arial"/>
          <w:b/>
          <w:bCs/>
          <w:color w:val="4FA830"/>
          <w:sz w:val="32"/>
          <w:szCs w:val="32"/>
        </w:rPr>
        <w:t>DEADLINES</w:t>
      </w:r>
    </w:p>
    <w:p w14:paraId="281F76BA" w14:textId="77777777" w:rsidR="00196017" w:rsidRPr="000E71E1" w:rsidRDefault="00196017" w:rsidP="00196017">
      <w:pPr>
        <w:pStyle w:val="Textkrper"/>
        <w:kinsoku w:val="0"/>
        <w:overflowPunct w:val="0"/>
        <w:spacing w:before="187"/>
        <w:ind w:left="833"/>
        <w:rPr>
          <w:lang w:val="en-US"/>
        </w:rPr>
      </w:pPr>
      <w:r w:rsidRPr="000E71E1">
        <w:rPr>
          <w:lang w:val="en-US"/>
        </w:rPr>
        <w:t>The following deliverables are expected to be produced by the evaluator(s):</w:t>
      </w:r>
    </w:p>
    <w:p w14:paraId="5A1A98E8" w14:textId="77777777" w:rsidR="00196017" w:rsidRPr="000E71E1" w:rsidRDefault="00196017" w:rsidP="00196017">
      <w:pPr>
        <w:pStyle w:val="Listenabsatz"/>
        <w:numPr>
          <w:ilvl w:val="0"/>
          <w:numId w:val="16"/>
        </w:numPr>
        <w:tabs>
          <w:tab w:val="left" w:pos="1175"/>
        </w:tabs>
        <w:kinsoku w:val="0"/>
        <w:overflowPunct w:val="0"/>
        <w:spacing w:before="204" w:line="249" w:lineRule="auto"/>
        <w:ind w:right="846"/>
        <w:rPr>
          <w:rFonts w:ascii="Arial" w:hAnsi="Arial" w:cs="Arial"/>
          <w:color w:val="000000"/>
          <w:lang w:val="en-US"/>
        </w:rPr>
      </w:pPr>
      <w:r w:rsidRPr="000E71E1">
        <w:rPr>
          <w:rFonts w:ascii="Arial" w:hAnsi="Arial" w:cs="Arial"/>
          <w:color w:val="000000"/>
          <w:lang w:val="en-US"/>
        </w:rPr>
        <w:t xml:space="preserve">Inception report (4–6 pages for the main text without front page, table of contents </w:t>
      </w:r>
      <w:r w:rsidRPr="000E71E1">
        <w:rPr>
          <w:rFonts w:ascii="Arial" w:hAnsi="Arial" w:cs="Arial"/>
          <w:color w:val="000000"/>
          <w:spacing w:val="-57"/>
          <w:lang w:val="en-US"/>
        </w:rPr>
        <w:t xml:space="preserve">and </w:t>
      </w:r>
      <w:r w:rsidRPr="000E71E1">
        <w:rPr>
          <w:rFonts w:ascii="Arial" w:hAnsi="Arial" w:cs="Arial"/>
          <w:color w:val="000000"/>
          <w:lang w:val="en-US"/>
        </w:rPr>
        <w:t>annexes).</w:t>
      </w:r>
    </w:p>
    <w:p w14:paraId="2477854E" w14:textId="571E401F" w:rsidR="007625FC" w:rsidRDefault="00196017" w:rsidP="00714874">
      <w:pPr>
        <w:pStyle w:val="Textkrper"/>
        <w:kinsoku w:val="0"/>
        <w:overflowPunct w:val="0"/>
        <w:spacing w:before="146" w:line="249" w:lineRule="auto"/>
        <w:ind w:left="833" w:right="681"/>
        <w:rPr>
          <w:lang w:val="en-US"/>
        </w:rPr>
      </w:pPr>
      <w:r>
        <w:rPr>
          <w:noProof/>
        </w:rPr>
        <mc:AlternateContent>
          <mc:Choice Requires="wps">
            <w:drawing>
              <wp:anchor distT="0" distB="0" distL="0" distR="0" simplePos="0" relativeHeight="251677696" behindDoc="0" locked="0" layoutInCell="0" allowOverlap="1" wp14:anchorId="4A47896A" wp14:editId="356F9474">
                <wp:simplePos x="0" y="0"/>
                <wp:positionH relativeFrom="page">
                  <wp:posOffset>720090</wp:posOffset>
                </wp:positionH>
                <wp:positionV relativeFrom="paragraph">
                  <wp:posOffset>526415</wp:posOffset>
                </wp:positionV>
                <wp:extent cx="6300470" cy="398145"/>
                <wp:effectExtent l="0" t="0" r="0" b="0"/>
                <wp:wrapTopAndBottom/>
                <wp:docPr id="53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9814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523D5" w14:textId="77777777" w:rsidR="00196017" w:rsidRPr="00A5721E" w:rsidRDefault="00196017" w:rsidP="00196017">
                            <w:pPr>
                              <w:pStyle w:val="Textkrper"/>
                              <w:kinsoku w:val="0"/>
                              <w:overflowPunct w:val="0"/>
                              <w:spacing w:before="6" w:line="249" w:lineRule="auto"/>
                              <w:ind w:left="-1"/>
                              <w:rPr>
                                <w:lang w:val="en-US"/>
                              </w:rPr>
                            </w:pPr>
                            <w:r w:rsidRPr="00A5721E">
                              <w:rPr>
                                <w:lang w:val="en-US"/>
                              </w:rPr>
                              <w:t>(It may also be the task of the evaluator(s) to unpack the overarching EQ and specify them further in the inception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7896A" id="Text Box 61" o:spid="_x0000_s1085" type="#_x0000_t202" style="position:absolute;left:0;text-align:left;margin-left:56.7pt;margin-top:41.45pt;width:496.1pt;height:31.3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" o:allowincell="f" fillcolor="#ededed" stroked="f">
                <v:textbox inset="0,0,0,0">
                  <w:txbxContent>
                    <w:p w14:paraId="6CB523D5" w14:textId="77777777" w:rsidR="00196017" w:rsidRPr="00A5721E" w:rsidRDefault="00196017" w:rsidP="00196017">
                      <w:pPr>
                        <w:pStyle w:val="Textkrper"/>
                        <w:kinsoku w:val="0"/>
                        <w:overflowPunct w:val="0"/>
                        <w:spacing w:before="6" w:line="249" w:lineRule="auto"/>
                        <w:ind w:left="-1"/>
                        <w:rPr>
                          <w:lang w:val="en-US"/>
                        </w:rPr>
                      </w:pPr>
                      <w:r w:rsidRPr="00A5721E">
                        <w:rPr>
                          <w:lang w:val="en-US"/>
                        </w:rPr>
                        <w:t>(It may also be the task of the evaluator(s) to unpack the overarching EQ and specify them further in the inception report)</w:t>
                      </w:r>
                    </w:p>
                  </w:txbxContent>
                </v:textbox>
                <w10:wrap type="topAndBottom" anchorx="page"/>
              </v:shape>
            </w:pict>
          </mc:Fallback>
        </mc:AlternateContent>
      </w:r>
      <w:r w:rsidRPr="000E71E1">
        <w:rPr>
          <w:lang w:val="en-US"/>
        </w:rPr>
        <w:t>The</w:t>
      </w:r>
      <w:r w:rsidRPr="000E71E1">
        <w:rPr>
          <w:spacing w:val="-31"/>
          <w:lang w:val="en-US"/>
        </w:rPr>
        <w:t xml:space="preserve"> </w:t>
      </w:r>
      <w:r w:rsidRPr="000E71E1">
        <w:rPr>
          <w:lang w:val="en-US"/>
        </w:rPr>
        <w:t>inception</w:t>
      </w:r>
      <w:r w:rsidRPr="000E71E1">
        <w:rPr>
          <w:spacing w:val="-30"/>
          <w:lang w:val="en-US"/>
        </w:rPr>
        <w:t xml:space="preserve"> </w:t>
      </w:r>
      <w:r w:rsidRPr="000E71E1">
        <w:rPr>
          <w:lang w:val="en-US"/>
        </w:rPr>
        <w:t>report</w:t>
      </w:r>
      <w:r w:rsidRPr="000E71E1">
        <w:rPr>
          <w:spacing w:val="-30"/>
          <w:lang w:val="en-US"/>
        </w:rPr>
        <w:t xml:space="preserve"> </w:t>
      </w:r>
      <w:r w:rsidRPr="000E71E1">
        <w:rPr>
          <w:lang w:val="en-US"/>
        </w:rPr>
        <w:t>should</w:t>
      </w:r>
      <w:r w:rsidRPr="000E71E1">
        <w:rPr>
          <w:spacing w:val="-30"/>
          <w:lang w:val="en-US"/>
        </w:rPr>
        <w:t xml:space="preserve"> </w:t>
      </w:r>
      <w:r w:rsidRPr="000E71E1">
        <w:rPr>
          <w:lang w:val="en-US"/>
        </w:rPr>
        <w:t>set</w:t>
      </w:r>
      <w:r w:rsidRPr="000E71E1">
        <w:rPr>
          <w:spacing w:val="-31"/>
          <w:lang w:val="en-US"/>
        </w:rPr>
        <w:t xml:space="preserve"> </w:t>
      </w:r>
      <w:r w:rsidRPr="000E71E1">
        <w:rPr>
          <w:lang w:val="en-US"/>
        </w:rPr>
        <w:t>out</w:t>
      </w:r>
      <w:r w:rsidRPr="000E71E1">
        <w:rPr>
          <w:spacing w:val="-31"/>
          <w:lang w:val="en-US"/>
        </w:rPr>
        <w:t xml:space="preserve"> </w:t>
      </w:r>
      <w:r w:rsidRPr="000E71E1">
        <w:rPr>
          <w:lang w:val="en-US"/>
        </w:rPr>
        <w:t>the</w:t>
      </w:r>
      <w:r w:rsidRPr="000E71E1">
        <w:rPr>
          <w:spacing w:val="-30"/>
          <w:lang w:val="en-US"/>
        </w:rPr>
        <w:t xml:space="preserve"> </w:t>
      </w:r>
      <w:r w:rsidRPr="000E71E1">
        <w:rPr>
          <w:lang w:val="en-US"/>
        </w:rPr>
        <w:t>planned</w:t>
      </w:r>
      <w:r w:rsidRPr="000E71E1">
        <w:rPr>
          <w:spacing w:val="-30"/>
          <w:lang w:val="en-US"/>
        </w:rPr>
        <w:t xml:space="preserve"> </w:t>
      </w:r>
      <w:r w:rsidRPr="000E71E1">
        <w:rPr>
          <w:lang w:val="en-US"/>
        </w:rPr>
        <w:t>design</w:t>
      </w:r>
      <w:r w:rsidRPr="000E71E1">
        <w:rPr>
          <w:spacing w:val="-30"/>
          <w:lang w:val="en-US"/>
        </w:rPr>
        <w:t xml:space="preserve"> </w:t>
      </w:r>
      <w:r w:rsidRPr="000E71E1">
        <w:rPr>
          <w:lang w:val="en-US"/>
        </w:rPr>
        <w:t>and</w:t>
      </w:r>
      <w:r w:rsidRPr="000E71E1">
        <w:rPr>
          <w:spacing w:val="-30"/>
          <w:lang w:val="en-US"/>
        </w:rPr>
        <w:t xml:space="preserve"> </w:t>
      </w:r>
      <w:r w:rsidRPr="000E71E1">
        <w:rPr>
          <w:lang w:val="en-US"/>
        </w:rPr>
        <w:t>methodology</w:t>
      </w:r>
      <w:r w:rsidRPr="000E71E1">
        <w:rPr>
          <w:spacing w:val="-30"/>
          <w:lang w:val="en-US"/>
        </w:rPr>
        <w:t xml:space="preserve"> </w:t>
      </w:r>
      <w:r w:rsidRPr="000E71E1">
        <w:rPr>
          <w:lang w:val="en-US"/>
        </w:rPr>
        <w:t>to</w:t>
      </w:r>
      <w:r w:rsidRPr="000E71E1">
        <w:rPr>
          <w:spacing w:val="-30"/>
          <w:lang w:val="en-US"/>
        </w:rPr>
        <w:t xml:space="preserve"> </w:t>
      </w:r>
      <w:r w:rsidRPr="000E71E1">
        <w:rPr>
          <w:lang w:val="en-US"/>
        </w:rPr>
        <w:t>meet</w:t>
      </w:r>
      <w:r w:rsidRPr="000E71E1">
        <w:rPr>
          <w:spacing w:val="-30"/>
          <w:lang w:val="en-US"/>
        </w:rPr>
        <w:t xml:space="preserve"> </w:t>
      </w:r>
      <w:r w:rsidRPr="000E71E1">
        <w:rPr>
          <w:lang w:val="en-US"/>
        </w:rPr>
        <w:t>the</w:t>
      </w:r>
      <w:r w:rsidRPr="000E71E1">
        <w:rPr>
          <w:spacing w:val="-30"/>
          <w:lang w:val="en-US"/>
        </w:rPr>
        <w:t xml:space="preserve"> </w:t>
      </w:r>
      <w:r>
        <w:rPr>
          <w:lang w:val="en-US"/>
        </w:rPr>
        <w:t>above-men</w:t>
      </w:r>
      <w:r w:rsidRPr="000E71E1">
        <w:rPr>
          <w:lang w:val="en-US"/>
        </w:rPr>
        <w:t>tioned objectives and to answer the evaluation</w:t>
      </w:r>
      <w:r w:rsidRPr="000E71E1">
        <w:rPr>
          <w:spacing w:val="-8"/>
          <w:lang w:val="en-US"/>
        </w:rPr>
        <w:t xml:space="preserve"> </w:t>
      </w:r>
      <w:r w:rsidRPr="000E71E1">
        <w:rPr>
          <w:lang w:val="en-US"/>
        </w:rPr>
        <w:t>questions.</w:t>
      </w:r>
    </w:p>
    <w:p w14:paraId="58553921" w14:textId="00FA7C19" w:rsidR="00196017" w:rsidRPr="000E71E1" w:rsidRDefault="00196017" w:rsidP="00196017">
      <w:pPr>
        <w:pStyle w:val="Textkrper"/>
        <w:kinsoku w:val="0"/>
        <w:overflowPunct w:val="0"/>
        <w:spacing w:before="115" w:after="112" w:line="249" w:lineRule="auto"/>
        <w:ind w:left="833" w:right="848"/>
        <w:jc w:val="both"/>
        <w:rPr>
          <w:lang w:val="en-US"/>
        </w:rPr>
      </w:pPr>
      <w:r w:rsidRPr="000E71E1">
        <w:rPr>
          <w:lang w:val="en-US"/>
        </w:rPr>
        <w:t>It</w:t>
      </w:r>
      <w:r w:rsidRPr="000E71E1">
        <w:rPr>
          <w:spacing w:val="-10"/>
          <w:lang w:val="en-US"/>
        </w:rPr>
        <w:t xml:space="preserve"> </w:t>
      </w:r>
      <w:r w:rsidRPr="000E71E1">
        <w:rPr>
          <w:lang w:val="en-US"/>
        </w:rPr>
        <w:t>should</w:t>
      </w:r>
      <w:r w:rsidRPr="000E71E1">
        <w:rPr>
          <w:spacing w:val="-10"/>
          <w:lang w:val="en-US"/>
        </w:rPr>
        <w:t xml:space="preserve"> </w:t>
      </w:r>
      <w:r w:rsidRPr="000E71E1">
        <w:rPr>
          <w:lang w:val="en-US"/>
        </w:rPr>
        <w:t>also</w:t>
      </w:r>
      <w:r w:rsidRPr="000E71E1">
        <w:rPr>
          <w:spacing w:val="-9"/>
          <w:lang w:val="en-US"/>
        </w:rPr>
        <w:t xml:space="preserve"> </w:t>
      </w:r>
      <w:r w:rsidRPr="000E71E1">
        <w:rPr>
          <w:lang w:val="en-US"/>
        </w:rPr>
        <w:t>reflect</w:t>
      </w:r>
      <w:r w:rsidRPr="000E71E1">
        <w:rPr>
          <w:spacing w:val="-10"/>
          <w:lang w:val="en-US"/>
        </w:rPr>
        <w:t xml:space="preserve"> </w:t>
      </w:r>
      <w:r w:rsidRPr="000E71E1">
        <w:rPr>
          <w:lang w:val="en-US"/>
        </w:rPr>
        <w:t>the</w:t>
      </w:r>
      <w:r w:rsidRPr="000E71E1">
        <w:rPr>
          <w:spacing w:val="-9"/>
          <w:lang w:val="en-US"/>
        </w:rPr>
        <w:t xml:space="preserve"> </w:t>
      </w:r>
      <w:r w:rsidRPr="000E71E1">
        <w:rPr>
          <w:lang w:val="en-US"/>
        </w:rPr>
        <w:t>limits</w:t>
      </w:r>
      <w:r w:rsidRPr="000E71E1">
        <w:rPr>
          <w:spacing w:val="-10"/>
          <w:lang w:val="en-US"/>
        </w:rPr>
        <w:t xml:space="preserve"> </w:t>
      </w:r>
      <w:r w:rsidRPr="000E71E1">
        <w:rPr>
          <w:lang w:val="en-US"/>
        </w:rPr>
        <w:t>of</w:t>
      </w:r>
      <w:r w:rsidRPr="000E71E1">
        <w:rPr>
          <w:spacing w:val="-9"/>
          <w:lang w:val="en-US"/>
        </w:rPr>
        <w:t xml:space="preserve"> </w:t>
      </w:r>
      <w:r w:rsidRPr="000E71E1">
        <w:rPr>
          <w:lang w:val="en-US"/>
        </w:rPr>
        <w:t>the</w:t>
      </w:r>
      <w:r w:rsidRPr="000E71E1">
        <w:rPr>
          <w:spacing w:val="-10"/>
          <w:lang w:val="en-US"/>
        </w:rPr>
        <w:t xml:space="preserve"> </w:t>
      </w:r>
      <w:r w:rsidRPr="000E71E1">
        <w:rPr>
          <w:lang w:val="en-US"/>
        </w:rPr>
        <w:t>suggested</w:t>
      </w:r>
      <w:r w:rsidRPr="000E71E1">
        <w:rPr>
          <w:spacing w:val="-9"/>
          <w:lang w:val="en-US"/>
        </w:rPr>
        <w:t xml:space="preserve"> </w:t>
      </w:r>
      <w:r w:rsidRPr="000E71E1">
        <w:rPr>
          <w:lang w:val="en-US"/>
        </w:rPr>
        <w:t>design</w:t>
      </w:r>
      <w:r w:rsidRPr="000E71E1">
        <w:rPr>
          <w:spacing w:val="-10"/>
          <w:lang w:val="en-US"/>
        </w:rPr>
        <w:t xml:space="preserve"> </w:t>
      </w:r>
      <w:r w:rsidRPr="000E71E1">
        <w:rPr>
          <w:lang w:val="en-US"/>
        </w:rPr>
        <w:t>and</w:t>
      </w:r>
      <w:r w:rsidRPr="000E71E1">
        <w:rPr>
          <w:spacing w:val="-9"/>
          <w:lang w:val="en-US"/>
        </w:rPr>
        <w:t xml:space="preserve"> </w:t>
      </w:r>
      <w:r w:rsidRPr="000E71E1">
        <w:rPr>
          <w:lang w:val="en-US"/>
        </w:rPr>
        <w:t>methodology</w:t>
      </w:r>
      <w:r w:rsidRPr="000E71E1">
        <w:rPr>
          <w:spacing w:val="-10"/>
          <w:lang w:val="en-US"/>
        </w:rPr>
        <w:t xml:space="preserve"> </w:t>
      </w:r>
      <w:r w:rsidRPr="000E71E1">
        <w:rPr>
          <w:lang w:val="en-US"/>
        </w:rPr>
        <w:t>and</w:t>
      </w:r>
      <w:r w:rsidRPr="000E71E1">
        <w:rPr>
          <w:spacing w:val="-9"/>
          <w:lang w:val="en-US"/>
        </w:rPr>
        <w:t xml:space="preserve"> </w:t>
      </w:r>
      <w:r w:rsidRPr="000E71E1">
        <w:rPr>
          <w:lang w:val="en-US"/>
        </w:rPr>
        <w:t>could</w:t>
      </w:r>
      <w:r w:rsidRPr="000E71E1">
        <w:rPr>
          <w:spacing w:val="-10"/>
          <w:lang w:val="en-US"/>
        </w:rPr>
        <w:t xml:space="preserve"> </w:t>
      </w:r>
      <w:r w:rsidRPr="000E71E1">
        <w:rPr>
          <w:lang w:val="en-US"/>
        </w:rPr>
        <w:t>explore</w:t>
      </w:r>
      <w:r w:rsidRPr="000E71E1">
        <w:rPr>
          <w:spacing w:val="-9"/>
          <w:lang w:val="en-US"/>
        </w:rPr>
        <w:t xml:space="preserve"> </w:t>
      </w:r>
      <w:r w:rsidRPr="000E71E1">
        <w:rPr>
          <w:lang w:val="en-US"/>
        </w:rPr>
        <w:t xml:space="preserve">the feasibility for answering the EQ and reflect on the </w:t>
      </w:r>
      <w:proofErr w:type="spellStart"/>
      <w:r w:rsidRPr="000E71E1">
        <w:rPr>
          <w:spacing w:val="-8"/>
          <w:lang w:val="en-US"/>
        </w:rPr>
        <w:t>ToR</w:t>
      </w:r>
      <w:proofErr w:type="spellEnd"/>
      <w:r w:rsidRPr="000E71E1">
        <w:rPr>
          <w:spacing w:val="-8"/>
          <w:lang w:val="en-US"/>
        </w:rPr>
        <w:t xml:space="preserve">, </w:t>
      </w:r>
      <w:r w:rsidRPr="000E71E1">
        <w:rPr>
          <w:lang w:val="en-US"/>
        </w:rPr>
        <w:t xml:space="preserve">describe the overall approach of the evaluation and how data will be collected by providing an evaluation matrix, drafts of suggest- </w:t>
      </w:r>
      <w:r w:rsidRPr="000E71E1">
        <w:rPr>
          <w:lang w:val="en-US"/>
        </w:rPr>
        <w:lastRenderedPageBreak/>
        <w:t>ed data collection tools such as questionnaires and interview guidelines as well as a tentative evaluation</w:t>
      </w:r>
      <w:r w:rsidRPr="000E71E1">
        <w:rPr>
          <w:spacing w:val="-2"/>
          <w:lang w:val="en-US"/>
        </w:rPr>
        <w:t xml:space="preserve"> </w:t>
      </w:r>
      <w:r w:rsidRPr="000E71E1">
        <w:rPr>
          <w:lang w:val="en-US"/>
        </w:rPr>
        <w:t>schedule.</w:t>
      </w:r>
    </w:p>
    <w:p w14:paraId="587D7CB5" w14:textId="69FCD8C8" w:rsidR="00196017" w:rsidRDefault="00196017" w:rsidP="00196017">
      <w:pPr>
        <w:pStyle w:val="Textkrper"/>
        <w:kinsoku w:val="0"/>
        <w:overflowPunct w:val="0"/>
        <w:ind w:left="833"/>
        <w:rPr>
          <w:sz w:val="20"/>
          <w:szCs w:val="20"/>
        </w:rPr>
      </w:pPr>
      <w:r>
        <w:rPr>
          <w:noProof/>
          <w:sz w:val="20"/>
          <w:szCs w:val="20"/>
        </w:rPr>
        <mc:AlternateContent>
          <mc:Choice Requires="wps">
            <w:drawing>
              <wp:inline distT="0" distB="0" distL="0" distR="0" wp14:anchorId="149F0407" wp14:editId="336A4ADF">
                <wp:extent cx="6300470" cy="398145"/>
                <wp:effectExtent l="0" t="1905" r="0" b="0"/>
                <wp:docPr id="53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9814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CA43A" w14:textId="77777777" w:rsidR="00196017" w:rsidRPr="00A5721E" w:rsidRDefault="00196017" w:rsidP="00196017">
                            <w:pPr>
                              <w:pStyle w:val="Textkrper"/>
                              <w:kinsoku w:val="0"/>
                              <w:overflowPunct w:val="0"/>
                              <w:spacing w:before="6" w:line="249" w:lineRule="auto"/>
                              <w:ind w:left="-1"/>
                              <w:rPr>
                                <w:lang w:val="en-US"/>
                              </w:rPr>
                            </w:pPr>
                            <w:r w:rsidRPr="00A5721E">
                              <w:rPr>
                                <w:lang w:val="en-US"/>
                              </w:rPr>
                              <w:t>It may also state how the evaluator(s) intends to design the evaluation as a learning-oriented process (if applicable).</w:t>
                            </w:r>
                          </w:p>
                        </w:txbxContent>
                      </wps:txbx>
                      <wps:bodyPr rot="0" vert="horz" wrap="square" lIns="0" tIns="0" rIns="0" bIns="0" anchor="t" anchorCtr="0" upright="1">
                        <a:noAutofit/>
                      </wps:bodyPr>
                    </wps:wsp>
                  </a:graphicData>
                </a:graphic>
              </wp:inline>
            </w:drawing>
          </mc:Choice>
          <mc:Fallback>
            <w:pict>
              <v:shape w14:anchorId="149F0407" id="Text Box 62" o:spid="_x0000_s1086" type="#_x0000_t202" style="width:496.1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" fillcolor="#ededed" stroked="f">
                <v:textbox inset="0,0,0,0">
                  <w:txbxContent>
                    <w:p w14:paraId="7C2CA43A" w14:textId="77777777" w:rsidR="00196017" w:rsidRPr="00A5721E" w:rsidRDefault="00196017" w:rsidP="00196017">
                      <w:pPr>
                        <w:pStyle w:val="Textkrper"/>
                        <w:kinsoku w:val="0"/>
                        <w:overflowPunct w:val="0"/>
                        <w:spacing w:before="6" w:line="249" w:lineRule="auto"/>
                        <w:ind w:left="-1"/>
                        <w:rPr>
                          <w:lang w:val="en-US"/>
                        </w:rPr>
                      </w:pPr>
                      <w:r w:rsidRPr="00A5721E">
                        <w:rPr>
                          <w:lang w:val="en-US"/>
                        </w:rPr>
                        <w:t>It may also state how the evaluator(s) intends to design the evaluation as a learning-oriented process (if applicable).</w:t>
                      </w:r>
                    </w:p>
                  </w:txbxContent>
                </v:textbox>
                <w10:anchorlock/>
              </v:shape>
            </w:pict>
          </mc:Fallback>
        </mc:AlternateContent>
      </w:r>
    </w:p>
    <w:p w14:paraId="7394D917" w14:textId="1525EF17" w:rsidR="00196017" w:rsidRPr="000E71E1" w:rsidRDefault="00196017" w:rsidP="00196017">
      <w:pPr>
        <w:pStyle w:val="Textkrper"/>
        <w:kinsoku w:val="0"/>
        <w:overflowPunct w:val="0"/>
        <w:spacing w:before="77" w:line="249" w:lineRule="auto"/>
        <w:ind w:left="833"/>
        <w:rPr>
          <w:lang w:val="en-US"/>
        </w:rPr>
      </w:pPr>
      <w:r w:rsidRPr="000E71E1">
        <w:rPr>
          <w:lang w:val="en-US"/>
        </w:rPr>
        <w:t>The inception report follows a standard outline which will be provided to the evaluator(s) after contracting and needs the approval of the contracting party.</w:t>
      </w:r>
    </w:p>
    <w:p w14:paraId="6C3209A9" w14:textId="62601577" w:rsidR="00196017" w:rsidRPr="00B45109" w:rsidRDefault="00196017" w:rsidP="00B45109">
      <w:pPr>
        <w:pStyle w:val="Textkrper"/>
        <w:kinsoku w:val="0"/>
        <w:overflowPunct w:val="0"/>
        <w:spacing w:before="3"/>
        <w:rPr>
          <w:sz w:val="12"/>
          <w:szCs w:val="12"/>
          <w:lang w:val="en-US"/>
        </w:rPr>
      </w:pPr>
      <w:r>
        <w:rPr>
          <w:noProof/>
        </w:rPr>
        <mc:AlternateContent>
          <mc:Choice Requires="wps">
            <w:drawing>
              <wp:anchor distT="0" distB="0" distL="0" distR="0" simplePos="0" relativeHeight="251679744" behindDoc="0" locked="0" layoutInCell="0" allowOverlap="1" wp14:anchorId="6D5C8889" wp14:editId="11EEECC1">
                <wp:simplePos x="0" y="0"/>
                <wp:positionH relativeFrom="page">
                  <wp:posOffset>720090</wp:posOffset>
                </wp:positionH>
                <wp:positionV relativeFrom="paragraph">
                  <wp:posOffset>105410</wp:posOffset>
                </wp:positionV>
                <wp:extent cx="6300470" cy="215265"/>
                <wp:effectExtent l="0" t="0" r="0" b="0"/>
                <wp:wrapTopAndBottom/>
                <wp:docPr id="53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21526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00DCF" w14:textId="77777777" w:rsidR="00196017" w:rsidRPr="00A5721E" w:rsidRDefault="00196017" w:rsidP="00714874">
                            <w:pPr>
                              <w:pStyle w:val="Textkrper"/>
                              <w:kinsoku w:val="0"/>
                              <w:overflowPunct w:val="0"/>
                              <w:spacing w:before="6"/>
                              <w:rPr>
                                <w:lang w:val="en-US"/>
                              </w:rPr>
                            </w:pPr>
                            <w:r w:rsidRPr="00A5721E">
                              <w:rPr>
                                <w:lang w:val="en-US"/>
                              </w:rPr>
                              <w:t>Deadline: fill in a date, usually 10 days after contracting or after the briefing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C8889" id="Text Box 63" o:spid="_x0000_s1087" type="#_x0000_t202" style="position:absolute;margin-left:56.7pt;margin-top:8.3pt;width:496.1pt;height:16.9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" o:allowincell="f" fillcolor="#ededed" stroked="f">
                <v:textbox inset="0,0,0,0">
                  <w:txbxContent>
                    <w:p w14:paraId="08300DCF" w14:textId="77777777" w:rsidR="00196017" w:rsidRPr="00A5721E" w:rsidRDefault="00196017" w:rsidP="00714874">
                      <w:pPr>
                        <w:pStyle w:val="Textkrper"/>
                        <w:kinsoku w:val="0"/>
                        <w:overflowPunct w:val="0"/>
                        <w:spacing w:before="6"/>
                        <w:rPr>
                          <w:lang w:val="en-US"/>
                        </w:rPr>
                      </w:pPr>
                      <w:r w:rsidRPr="00A5721E">
                        <w:rPr>
                          <w:lang w:val="en-US"/>
                        </w:rPr>
                        <w:t>Deadline: fill in a date, usually 10 days after contracting or after the briefing meeting</w:t>
                      </w:r>
                    </w:p>
                  </w:txbxContent>
                </v:textbox>
                <w10:wrap type="topAndBottom" anchorx="page"/>
              </v:shape>
            </w:pict>
          </mc:Fallback>
        </mc:AlternateContent>
      </w:r>
    </w:p>
    <w:p w14:paraId="56A97E25" w14:textId="77777777" w:rsidR="00196017" w:rsidRPr="000E71E1" w:rsidRDefault="00196017" w:rsidP="00196017">
      <w:pPr>
        <w:pStyle w:val="Listenabsatz"/>
        <w:numPr>
          <w:ilvl w:val="0"/>
          <w:numId w:val="17"/>
        </w:numPr>
        <w:tabs>
          <w:tab w:val="left" w:pos="1174"/>
        </w:tabs>
        <w:kinsoku w:val="0"/>
        <w:overflowPunct w:val="0"/>
        <w:spacing w:before="92" w:line="249" w:lineRule="auto"/>
        <w:ind w:right="850"/>
        <w:jc w:val="both"/>
        <w:rPr>
          <w:rFonts w:ascii="Arial" w:hAnsi="Arial" w:cs="Arial"/>
          <w:color w:val="000000"/>
          <w:lang w:val="en-US"/>
        </w:rPr>
      </w:pPr>
      <w:r w:rsidRPr="000E71E1">
        <w:rPr>
          <w:rFonts w:ascii="Arial" w:hAnsi="Arial" w:cs="Arial"/>
          <w:color w:val="000000"/>
          <w:lang w:val="en-US"/>
        </w:rPr>
        <w:t xml:space="preserve">Debriefing notes outlining the most important preliminary findings and </w:t>
      </w:r>
      <w:r w:rsidRPr="000E71E1">
        <w:rPr>
          <w:rFonts w:ascii="Arial" w:hAnsi="Arial" w:cs="Arial"/>
          <w:color w:val="000000"/>
          <w:spacing w:val="-11"/>
          <w:lang w:val="en-US"/>
        </w:rPr>
        <w:t>reco</w:t>
      </w:r>
      <w:r w:rsidRPr="008C771E">
        <w:rPr>
          <w:rFonts w:ascii="Arial" w:hAnsi="Arial" w:cs="Arial"/>
          <w:color w:val="000000"/>
          <w:lang w:val="en-US"/>
        </w:rPr>
        <w:t xml:space="preserve">mmendations </w:t>
      </w:r>
      <w:r>
        <w:rPr>
          <w:rFonts w:ascii="Arial" w:hAnsi="Arial" w:cs="Arial"/>
          <w:color w:val="000000"/>
          <w:spacing w:val="-11"/>
          <w:lang w:val="en-US"/>
        </w:rPr>
        <w:br/>
      </w:r>
      <w:r w:rsidRPr="000E71E1">
        <w:rPr>
          <w:rFonts w:ascii="Arial" w:hAnsi="Arial" w:cs="Arial"/>
          <w:color w:val="000000"/>
          <w:lang w:val="en-US"/>
        </w:rPr>
        <w:t>(2–4</w:t>
      </w:r>
      <w:r w:rsidRPr="000E71E1">
        <w:rPr>
          <w:rFonts w:ascii="Arial" w:hAnsi="Arial" w:cs="Arial"/>
          <w:color w:val="000000"/>
          <w:spacing w:val="-1"/>
          <w:lang w:val="en-US"/>
        </w:rPr>
        <w:t xml:space="preserve"> </w:t>
      </w:r>
      <w:r w:rsidRPr="000E71E1">
        <w:rPr>
          <w:rFonts w:ascii="Arial" w:hAnsi="Arial" w:cs="Arial"/>
          <w:color w:val="000000"/>
          <w:lang w:val="en-US"/>
        </w:rPr>
        <w:t>pages).</w:t>
      </w:r>
    </w:p>
    <w:p w14:paraId="3F59450E" w14:textId="77777777" w:rsidR="00196017" w:rsidRPr="000E71E1" w:rsidRDefault="00196017" w:rsidP="00714874">
      <w:pPr>
        <w:pStyle w:val="Textkrper"/>
        <w:kinsoku w:val="0"/>
        <w:overflowPunct w:val="0"/>
        <w:spacing w:before="146"/>
        <w:ind w:left="851"/>
        <w:rPr>
          <w:lang w:val="en-US"/>
        </w:rPr>
      </w:pPr>
      <w:r w:rsidRPr="000E71E1">
        <w:rPr>
          <w:lang w:val="en-US"/>
        </w:rPr>
        <w:t>Deadline: Presented at the end of the field mission</w:t>
      </w:r>
    </w:p>
    <w:p w14:paraId="4921FACB" w14:textId="2487C81A" w:rsidR="00196017" w:rsidRPr="00B45109" w:rsidRDefault="00196017" w:rsidP="00B45109">
      <w:pPr>
        <w:pStyle w:val="Listenabsatz"/>
        <w:numPr>
          <w:ilvl w:val="0"/>
          <w:numId w:val="18"/>
        </w:numPr>
        <w:tabs>
          <w:tab w:val="left" w:pos="1174"/>
        </w:tabs>
        <w:kinsoku w:val="0"/>
        <w:overflowPunct w:val="0"/>
        <w:spacing w:before="209" w:line="249" w:lineRule="auto"/>
        <w:ind w:right="848"/>
        <w:jc w:val="both"/>
        <w:rPr>
          <w:rFonts w:ascii="Arial" w:hAnsi="Arial" w:cs="Arial"/>
          <w:b/>
          <w:bCs/>
          <w:color w:val="000000"/>
          <w:lang w:val="en-US"/>
        </w:rPr>
      </w:pPr>
      <w:r w:rsidRPr="000E71E1">
        <w:rPr>
          <w:rFonts w:ascii="Arial" w:hAnsi="Arial" w:cs="Arial"/>
          <w:color w:val="000000"/>
          <w:lang w:val="en-US"/>
        </w:rPr>
        <w:t>Evaluation report as draft and final (</w:t>
      </w:r>
      <w:r w:rsidRPr="00D327DD">
        <w:rPr>
          <w:rFonts w:ascii="Arial" w:hAnsi="Arial" w:cs="Arial"/>
          <w:color w:val="000000"/>
          <w:shd w:val="clear" w:color="auto" w:fill="EDEDED"/>
          <w:lang w:val="en-US"/>
        </w:rPr>
        <w:t>define</w:t>
      </w:r>
      <w:r w:rsidRPr="00D327DD">
        <w:rPr>
          <w:rFonts w:ascii="Arial" w:hAnsi="Arial" w:cs="Arial"/>
          <w:color w:val="000000"/>
          <w:shd w:val="clear" w:color="auto" w:fill="FFFFFF"/>
          <w:lang w:val="en-US"/>
        </w:rPr>
        <w:t xml:space="preserve"> </w:t>
      </w:r>
      <w:proofErr w:type="gramStart"/>
      <w:r w:rsidRPr="00D327DD">
        <w:rPr>
          <w:rFonts w:ascii="Arial" w:hAnsi="Arial" w:cs="Arial"/>
          <w:color w:val="000000"/>
          <w:shd w:val="clear" w:color="auto" w:fill="EDEDED"/>
          <w:lang w:val="en-US"/>
        </w:rPr>
        <w:t>language</w:t>
      </w:r>
      <w:r w:rsidRPr="00D327DD">
        <w:rPr>
          <w:rFonts w:ascii="Arial" w:hAnsi="Arial" w:cs="Arial"/>
          <w:color w:val="000000"/>
          <w:shd w:val="clear" w:color="auto" w:fill="FFFFFF"/>
          <w:lang w:val="en-US"/>
        </w:rPr>
        <w:t xml:space="preserve"> ,</w:t>
      </w:r>
      <w:proofErr w:type="gramEnd"/>
      <w:r w:rsidRPr="000E71E1">
        <w:rPr>
          <w:rFonts w:ascii="Arial" w:hAnsi="Arial" w:cs="Arial"/>
          <w:color w:val="000000"/>
          <w:shd w:val="clear" w:color="auto" w:fill="FFFFFF"/>
          <w:lang w:val="en-US"/>
        </w:rPr>
        <w:t xml:space="preserve"> 25–35 pages main text, </w:t>
      </w:r>
      <w:r w:rsidRPr="008C771E">
        <w:rPr>
          <w:rFonts w:ascii="Arial" w:hAnsi="Arial" w:cs="Arial"/>
          <w:color w:val="000000"/>
          <w:shd w:val="clear" w:color="auto" w:fill="FFFFFF"/>
          <w:lang w:val="en-US"/>
        </w:rPr>
        <w:t xml:space="preserve">including   </w:t>
      </w:r>
      <w:r w:rsidRPr="000E71E1">
        <w:rPr>
          <w:rFonts w:ascii="Arial" w:hAnsi="Arial" w:cs="Arial"/>
          <w:color w:val="000000"/>
          <w:shd w:val="clear" w:color="auto" w:fill="FFFFFF"/>
          <w:lang w:val="en-US"/>
        </w:rPr>
        <w:t>the executive summary but excluding the front page, table of contents and annexes). The evaluation</w:t>
      </w:r>
      <w:r w:rsidRPr="000E71E1">
        <w:rPr>
          <w:rFonts w:ascii="Arial" w:hAnsi="Arial" w:cs="Arial"/>
          <w:color w:val="000000"/>
          <w:spacing w:val="-5"/>
          <w:shd w:val="clear" w:color="auto" w:fill="FFFFFF"/>
          <w:lang w:val="en-US"/>
        </w:rPr>
        <w:t xml:space="preserve"> </w:t>
      </w:r>
      <w:r w:rsidRPr="000E71E1">
        <w:rPr>
          <w:rFonts w:ascii="Arial" w:hAnsi="Arial" w:cs="Arial"/>
          <w:color w:val="000000"/>
          <w:shd w:val="clear" w:color="auto" w:fill="FFFFFF"/>
          <w:lang w:val="en-US"/>
        </w:rPr>
        <w:t>report</w:t>
      </w:r>
      <w:r w:rsidRPr="000E71E1">
        <w:rPr>
          <w:rFonts w:ascii="Arial" w:hAnsi="Arial" w:cs="Arial"/>
          <w:color w:val="000000"/>
          <w:spacing w:val="-5"/>
          <w:shd w:val="clear" w:color="auto" w:fill="FFFFFF"/>
          <w:lang w:val="en-US"/>
        </w:rPr>
        <w:t xml:space="preserve"> </w:t>
      </w:r>
      <w:proofErr w:type="gramStart"/>
      <w:r w:rsidRPr="000E71E1">
        <w:rPr>
          <w:rFonts w:ascii="Arial" w:hAnsi="Arial" w:cs="Arial"/>
          <w:color w:val="000000"/>
          <w:shd w:val="clear" w:color="auto" w:fill="FFFFFF"/>
          <w:lang w:val="en-US"/>
        </w:rPr>
        <w:t>has</w:t>
      </w:r>
      <w:r w:rsidRPr="000E71E1">
        <w:rPr>
          <w:rFonts w:ascii="Arial" w:hAnsi="Arial" w:cs="Arial"/>
          <w:color w:val="000000"/>
          <w:spacing w:val="-5"/>
          <w:shd w:val="clear" w:color="auto" w:fill="FFFFFF"/>
          <w:lang w:val="en-US"/>
        </w:rPr>
        <w:t xml:space="preserve"> </w:t>
      </w:r>
      <w:r w:rsidRPr="000E71E1">
        <w:rPr>
          <w:rFonts w:ascii="Arial" w:hAnsi="Arial" w:cs="Arial"/>
          <w:color w:val="000000"/>
          <w:shd w:val="clear" w:color="auto" w:fill="FFFFFF"/>
          <w:lang w:val="en-US"/>
        </w:rPr>
        <w:t>to</w:t>
      </w:r>
      <w:proofErr w:type="gramEnd"/>
      <w:r w:rsidRPr="000E71E1">
        <w:rPr>
          <w:rFonts w:ascii="Arial" w:hAnsi="Arial" w:cs="Arial"/>
          <w:color w:val="000000"/>
          <w:spacing w:val="-5"/>
          <w:shd w:val="clear" w:color="auto" w:fill="FFFFFF"/>
          <w:lang w:val="en-US"/>
        </w:rPr>
        <w:t xml:space="preserve"> </w:t>
      </w:r>
      <w:r w:rsidRPr="000E71E1">
        <w:rPr>
          <w:rFonts w:ascii="Arial" w:hAnsi="Arial" w:cs="Arial"/>
          <w:color w:val="000000"/>
          <w:shd w:val="clear" w:color="auto" w:fill="FFFFFF"/>
          <w:lang w:val="en-US"/>
        </w:rPr>
        <w:t>contain</w:t>
      </w:r>
      <w:r w:rsidRPr="000E71E1">
        <w:rPr>
          <w:rFonts w:ascii="Arial" w:hAnsi="Arial" w:cs="Arial"/>
          <w:color w:val="000000"/>
          <w:spacing w:val="-4"/>
          <w:shd w:val="clear" w:color="auto" w:fill="FFFFFF"/>
          <w:lang w:val="en-US"/>
        </w:rPr>
        <w:t xml:space="preserve"> </w:t>
      </w:r>
      <w:r w:rsidRPr="000E71E1">
        <w:rPr>
          <w:rFonts w:ascii="Arial" w:hAnsi="Arial" w:cs="Arial"/>
          <w:color w:val="000000"/>
          <w:shd w:val="clear" w:color="auto" w:fill="FFFFFF"/>
          <w:lang w:val="en-US"/>
        </w:rPr>
        <w:t>an</w:t>
      </w:r>
      <w:r w:rsidRPr="000E71E1">
        <w:rPr>
          <w:rFonts w:ascii="Arial" w:hAnsi="Arial" w:cs="Arial"/>
          <w:color w:val="000000"/>
          <w:spacing w:val="-5"/>
          <w:shd w:val="clear" w:color="auto" w:fill="FFFFFF"/>
          <w:lang w:val="en-US"/>
        </w:rPr>
        <w:t xml:space="preserve"> </w:t>
      </w:r>
      <w:r w:rsidRPr="000E71E1">
        <w:rPr>
          <w:rFonts w:ascii="Arial" w:hAnsi="Arial" w:cs="Arial"/>
          <w:color w:val="000000"/>
          <w:shd w:val="clear" w:color="auto" w:fill="FFFFFF"/>
          <w:lang w:val="en-US"/>
        </w:rPr>
        <w:t>executive</w:t>
      </w:r>
      <w:r w:rsidRPr="000E71E1">
        <w:rPr>
          <w:rFonts w:ascii="Arial" w:hAnsi="Arial" w:cs="Arial"/>
          <w:color w:val="000000"/>
          <w:spacing w:val="-5"/>
          <w:shd w:val="clear" w:color="auto" w:fill="FFFFFF"/>
          <w:lang w:val="en-US"/>
        </w:rPr>
        <w:t xml:space="preserve"> </w:t>
      </w:r>
      <w:r w:rsidRPr="000E71E1">
        <w:rPr>
          <w:rFonts w:ascii="Arial" w:hAnsi="Arial" w:cs="Arial"/>
          <w:color w:val="000000"/>
          <w:shd w:val="clear" w:color="auto" w:fill="FFFFFF"/>
          <w:lang w:val="en-US"/>
        </w:rPr>
        <w:t>summary</w:t>
      </w:r>
      <w:r w:rsidRPr="000E71E1">
        <w:rPr>
          <w:rFonts w:ascii="Arial" w:hAnsi="Arial" w:cs="Arial"/>
          <w:color w:val="000000"/>
          <w:spacing w:val="-5"/>
          <w:shd w:val="clear" w:color="auto" w:fill="FFFFFF"/>
          <w:lang w:val="en-US"/>
        </w:rPr>
        <w:t xml:space="preserve"> </w:t>
      </w:r>
      <w:r w:rsidRPr="000E71E1">
        <w:rPr>
          <w:rFonts w:ascii="Arial" w:hAnsi="Arial" w:cs="Arial"/>
          <w:color w:val="000000"/>
          <w:shd w:val="clear" w:color="auto" w:fill="FFFFFF"/>
          <w:lang w:val="en-US"/>
        </w:rPr>
        <w:t>of</w:t>
      </w:r>
      <w:r w:rsidRPr="000E71E1">
        <w:rPr>
          <w:rFonts w:ascii="Arial" w:hAnsi="Arial" w:cs="Arial"/>
          <w:color w:val="000000"/>
          <w:spacing w:val="-5"/>
          <w:shd w:val="clear" w:color="auto" w:fill="FFFFFF"/>
          <w:lang w:val="en-US"/>
        </w:rPr>
        <w:t xml:space="preserve"> </w:t>
      </w:r>
      <w:r w:rsidRPr="000E71E1">
        <w:rPr>
          <w:rFonts w:ascii="Arial" w:hAnsi="Arial" w:cs="Arial"/>
          <w:color w:val="000000"/>
          <w:shd w:val="clear" w:color="auto" w:fill="FFFFFF"/>
          <w:lang w:val="en-US"/>
        </w:rPr>
        <w:t>a</w:t>
      </w:r>
      <w:r w:rsidRPr="000E71E1">
        <w:rPr>
          <w:rFonts w:ascii="Arial" w:hAnsi="Arial" w:cs="Arial"/>
          <w:color w:val="000000"/>
          <w:spacing w:val="-4"/>
          <w:shd w:val="clear" w:color="auto" w:fill="FFFFFF"/>
          <w:lang w:val="en-US"/>
        </w:rPr>
        <w:t xml:space="preserve"> </w:t>
      </w:r>
      <w:r w:rsidRPr="000E71E1">
        <w:rPr>
          <w:rFonts w:ascii="Arial" w:hAnsi="Arial" w:cs="Arial"/>
          <w:color w:val="000000"/>
          <w:shd w:val="clear" w:color="auto" w:fill="FFFFFF"/>
          <w:lang w:val="en-US"/>
        </w:rPr>
        <w:t>maximum</w:t>
      </w:r>
      <w:r w:rsidRPr="000E71E1">
        <w:rPr>
          <w:rFonts w:ascii="Arial" w:hAnsi="Arial" w:cs="Arial"/>
          <w:color w:val="000000"/>
          <w:spacing w:val="-5"/>
          <w:shd w:val="clear" w:color="auto" w:fill="FFFFFF"/>
          <w:lang w:val="en-US"/>
        </w:rPr>
        <w:t xml:space="preserve"> </w:t>
      </w:r>
      <w:r w:rsidRPr="000E71E1">
        <w:rPr>
          <w:rFonts w:ascii="Arial" w:hAnsi="Arial" w:cs="Arial"/>
          <w:color w:val="000000"/>
          <w:shd w:val="clear" w:color="auto" w:fill="FFFFFF"/>
          <w:lang w:val="en-US"/>
        </w:rPr>
        <w:t>5</w:t>
      </w:r>
      <w:r w:rsidRPr="000E71E1">
        <w:rPr>
          <w:rFonts w:ascii="Arial" w:hAnsi="Arial" w:cs="Arial"/>
          <w:color w:val="000000"/>
          <w:spacing w:val="-5"/>
          <w:shd w:val="clear" w:color="auto" w:fill="FFFFFF"/>
          <w:lang w:val="en-US"/>
        </w:rPr>
        <w:t xml:space="preserve"> </w:t>
      </w:r>
      <w:r w:rsidRPr="000E71E1">
        <w:rPr>
          <w:rFonts w:ascii="Arial" w:hAnsi="Arial" w:cs="Arial"/>
          <w:color w:val="000000"/>
          <w:shd w:val="clear" w:color="auto" w:fill="FFFFFF"/>
          <w:lang w:val="en-US"/>
        </w:rPr>
        <w:t>pages</w:t>
      </w:r>
      <w:r w:rsidRPr="000E71E1">
        <w:rPr>
          <w:rFonts w:ascii="Arial" w:hAnsi="Arial" w:cs="Arial"/>
          <w:color w:val="000000"/>
          <w:spacing w:val="-5"/>
          <w:shd w:val="clear" w:color="auto" w:fill="FFFFFF"/>
          <w:lang w:val="en-US"/>
        </w:rPr>
        <w:t xml:space="preserve"> </w:t>
      </w:r>
      <w:r w:rsidRPr="000E71E1">
        <w:rPr>
          <w:rFonts w:ascii="Arial" w:hAnsi="Arial" w:cs="Arial"/>
          <w:color w:val="000000"/>
          <w:shd w:val="clear" w:color="auto" w:fill="FFFFFF"/>
          <w:lang w:val="en-US"/>
        </w:rPr>
        <w:t>and</w:t>
      </w:r>
      <w:r w:rsidRPr="000E71E1">
        <w:rPr>
          <w:rFonts w:ascii="Arial" w:hAnsi="Arial" w:cs="Arial"/>
          <w:color w:val="000000"/>
          <w:spacing w:val="-3"/>
          <w:shd w:val="clear" w:color="auto" w:fill="FFFFFF"/>
          <w:lang w:val="en-US"/>
        </w:rPr>
        <w:t xml:space="preserve"> </w:t>
      </w:r>
      <w:r w:rsidRPr="000E71E1">
        <w:rPr>
          <w:rFonts w:ascii="Arial" w:hAnsi="Arial" w:cs="Arial"/>
          <w:color w:val="000000"/>
          <w:shd w:val="clear" w:color="auto" w:fill="FFFFFF"/>
          <w:lang w:val="en-US"/>
        </w:rPr>
        <w:t xml:space="preserve">several mandatory annexes. </w:t>
      </w:r>
      <w:proofErr w:type="gramStart"/>
      <w:r w:rsidRPr="000E71E1">
        <w:rPr>
          <w:rFonts w:ascii="Arial" w:hAnsi="Arial" w:cs="Arial"/>
          <w:color w:val="000000"/>
          <w:shd w:val="clear" w:color="auto" w:fill="FFFFFF"/>
          <w:lang w:val="en-US"/>
        </w:rPr>
        <w:t>A</w:t>
      </w:r>
      <w:proofErr w:type="gramEnd"/>
      <w:r w:rsidRPr="000E71E1">
        <w:rPr>
          <w:rFonts w:ascii="Arial" w:hAnsi="Arial" w:cs="Arial"/>
          <w:color w:val="000000"/>
          <w:shd w:val="clear" w:color="auto" w:fill="FFFFFF"/>
          <w:lang w:val="en-US"/>
        </w:rPr>
        <w:t xml:space="preserve"> outline for the evaluation report will be provided to the evaluator(s).</w:t>
      </w:r>
    </w:p>
    <w:p w14:paraId="379F19C2" w14:textId="77777777" w:rsidR="00196017" w:rsidRDefault="00196017" w:rsidP="00714874">
      <w:pPr>
        <w:pStyle w:val="Textkrper"/>
        <w:kinsoku w:val="0"/>
        <w:overflowPunct w:val="0"/>
        <w:spacing w:before="6"/>
        <w:ind w:left="851"/>
        <w:rPr>
          <w:lang w:val="en-US"/>
        </w:rPr>
      </w:pPr>
      <w:r w:rsidRPr="004671AA">
        <w:rPr>
          <w:lang w:val="en-US"/>
        </w:rPr>
        <w:t>Deadline draft report:</w:t>
      </w:r>
      <w:r w:rsidRPr="00A5721E">
        <w:rPr>
          <w:lang w:val="en-US"/>
        </w:rPr>
        <w:t xml:space="preserve"> fill in a date, usually at the latest 4 weeks after the field mission.</w:t>
      </w:r>
    </w:p>
    <w:p w14:paraId="4764F788" w14:textId="46AD0981" w:rsidR="00714874" w:rsidRDefault="00196017" w:rsidP="00B726BB">
      <w:pPr>
        <w:pStyle w:val="Textkrper"/>
        <w:kinsoku w:val="0"/>
        <w:overflowPunct w:val="0"/>
        <w:spacing w:before="6" w:line="249" w:lineRule="auto"/>
        <w:ind w:left="851" w:right="837"/>
        <w:rPr>
          <w:lang w:val="en-US"/>
        </w:rPr>
      </w:pPr>
      <w:r w:rsidRPr="00A5721E">
        <w:rPr>
          <w:lang w:val="en-US"/>
        </w:rPr>
        <w:t>Deadline final report: fill in a date, usually at the latest 3 weeks after the submission of the draft report.</w:t>
      </w:r>
    </w:p>
    <w:p w14:paraId="19B20FAE" w14:textId="01698020" w:rsidR="00196017" w:rsidRPr="000E71E1" w:rsidRDefault="00196017" w:rsidP="00714874">
      <w:pPr>
        <w:pStyle w:val="Textkrper"/>
        <w:kinsoku w:val="0"/>
        <w:overflowPunct w:val="0"/>
        <w:spacing w:before="92" w:line="249" w:lineRule="auto"/>
        <w:ind w:left="851" w:right="681"/>
        <w:rPr>
          <w:lang w:val="en-US"/>
        </w:rPr>
      </w:pPr>
      <w:r w:rsidRPr="000E71E1">
        <w:rPr>
          <w:lang w:val="en-US"/>
        </w:rPr>
        <w:t>The final report needs the approval of the contracting party. In case of dissent there should be documentation of the matter.</w:t>
      </w:r>
    </w:p>
    <w:p w14:paraId="5F103ACF" w14:textId="77777777" w:rsidR="00196017" w:rsidRPr="000E71E1" w:rsidRDefault="00196017" w:rsidP="00714874">
      <w:pPr>
        <w:pStyle w:val="Textkrper"/>
        <w:kinsoku w:val="0"/>
        <w:overflowPunct w:val="0"/>
        <w:spacing w:before="6"/>
        <w:ind w:left="851"/>
        <w:rPr>
          <w:sz w:val="9"/>
          <w:szCs w:val="9"/>
          <w:lang w:val="en-US"/>
        </w:rPr>
      </w:pPr>
      <w:r>
        <w:rPr>
          <w:noProof/>
        </w:rPr>
        <mc:AlternateContent>
          <mc:Choice Requires="wps">
            <w:drawing>
              <wp:anchor distT="0" distB="0" distL="0" distR="0" simplePos="0" relativeHeight="251680768" behindDoc="0" locked="0" layoutInCell="0" allowOverlap="1" wp14:anchorId="15FD5AB1" wp14:editId="5825C6DA">
                <wp:simplePos x="0" y="0"/>
                <wp:positionH relativeFrom="page">
                  <wp:posOffset>718185</wp:posOffset>
                </wp:positionH>
                <wp:positionV relativeFrom="paragraph">
                  <wp:posOffset>81280</wp:posOffset>
                </wp:positionV>
                <wp:extent cx="6300470" cy="1600200"/>
                <wp:effectExtent l="0" t="0" r="5080" b="0"/>
                <wp:wrapTopAndBottom/>
                <wp:docPr id="52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6002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E7FD6" w14:textId="77777777" w:rsidR="00196017" w:rsidRPr="00A5721E" w:rsidRDefault="00196017" w:rsidP="00196017">
                            <w:pPr>
                              <w:pStyle w:val="Textkrper"/>
                              <w:numPr>
                                <w:ilvl w:val="0"/>
                                <w:numId w:val="20"/>
                              </w:numPr>
                              <w:tabs>
                                <w:tab w:val="left" w:pos="340"/>
                              </w:tabs>
                              <w:kinsoku w:val="0"/>
                              <w:overflowPunct w:val="0"/>
                              <w:spacing w:line="249" w:lineRule="auto"/>
                              <w:rPr>
                                <w:color w:val="000000"/>
                                <w:lang w:val="en-US"/>
                              </w:rPr>
                            </w:pPr>
                            <w:r w:rsidRPr="00A5721E">
                              <w:rPr>
                                <w:color w:val="000000"/>
                                <w:lang w:val="en-US"/>
                              </w:rPr>
                              <w:t xml:space="preserve">Dissemination and communication strategy (if required), stating which stakeholders </w:t>
                            </w:r>
                            <w:r w:rsidRPr="008C771E">
                              <w:rPr>
                                <w:color w:val="000000"/>
                                <w:lang w:val="en-US"/>
                              </w:rPr>
                              <w:t>receive</w:t>
                            </w:r>
                            <w:r w:rsidRPr="00A5721E">
                              <w:rPr>
                                <w:color w:val="000000"/>
                                <w:spacing w:val="-25"/>
                                <w:lang w:val="en-US"/>
                              </w:rPr>
                              <w:t xml:space="preserve"> </w:t>
                            </w:r>
                            <w:r w:rsidRPr="00A5721E">
                              <w:rPr>
                                <w:color w:val="000000"/>
                                <w:lang w:val="en-US"/>
                              </w:rPr>
                              <w:t>which information in which format (</w:t>
                            </w:r>
                            <w:proofErr w:type="gramStart"/>
                            <w:r w:rsidRPr="00A5721E">
                              <w:rPr>
                                <w:color w:val="000000"/>
                                <w:lang w:val="en-US"/>
                              </w:rPr>
                              <w:t>see:</w:t>
                            </w:r>
                            <w:proofErr w:type="gramEnd"/>
                            <w:r w:rsidRPr="00A5721E">
                              <w:rPr>
                                <w:color w:val="000000"/>
                                <w:lang w:val="en-US"/>
                              </w:rPr>
                              <w:t xml:space="preserve"> evaluation products) and</w:t>
                            </w:r>
                            <w:r w:rsidRPr="00A5721E">
                              <w:rPr>
                                <w:color w:val="000000"/>
                                <w:spacing w:val="-17"/>
                                <w:lang w:val="en-US"/>
                              </w:rPr>
                              <w:t xml:space="preserve"> </w:t>
                            </w:r>
                            <w:r w:rsidRPr="00A5721E">
                              <w:rPr>
                                <w:color w:val="000000"/>
                                <w:lang w:val="en-US"/>
                              </w:rPr>
                              <w:t>when.</w:t>
                            </w:r>
                          </w:p>
                          <w:p w14:paraId="70A7B40A" w14:textId="1102E256" w:rsidR="00196017" w:rsidRPr="00B45109" w:rsidRDefault="00196017" w:rsidP="00B45109">
                            <w:pPr>
                              <w:pStyle w:val="Textkrper"/>
                              <w:kinsoku w:val="0"/>
                              <w:overflowPunct w:val="0"/>
                              <w:spacing w:before="172"/>
                              <w:ind w:left="339"/>
                              <w:rPr>
                                <w:lang w:val="en-US"/>
                              </w:rPr>
                            </w:pPr>
                            <w:r w:rsidRPr="00A5721E">
                              <w:rPr>
                                <w:lang w:val="en-US"/>
                              </w:rPr>
                              <w:t>Deadline dissemination and communication strategy: fill in a date, same as for final report.</w:t>
                            </w:r>
                          </w:p>
                          <w:p w14:paraId="6CB2D24D" w14:textId="77777777" w:rsidR="00196017" w:rsidRPr="00A5721E" w:rsidRDefault="00196017" w:rsidP="00196017">
                            <w:pPr>
                              <w:pStyle w:val="Textkrper"/>
                              <w:numPr>
                                <w:ilvl w:val="0"/>
                                <w:numId w:val="21"/>
                              </w:numPr>
                              <w:tabs>
                                <w:tab w:val="left" w:pos="340"/>
                              </w:tabs>
                              <w:kinsoku w:val="0"/>
                              <w:overflowPunct w:val="0"/>
                              <w:spacing w:line="249" w:lineRule="auto"/>
                              <w:rPr>
                                <w:color w:val="000000"/>
                                <w:lang w:val="en-US"/>
                              </w:rPr>
                            </w:pPr>
                            <w:r w:rsidRPr="00A5721E">
                              <w:rPr>
                                <w:color w:val="000000"/>
                                <w:lang w:val="en-US"/>
                              </w:rPr>
                              <w:t xml:space="preserve">Other evaluation products (if required), e.g. one-pager for field staff or a compilation of </w:t>
                            </w:r>
                            <w:r w:rsidRPr="008C771E">
                              <w:rPr>
                                <w:color w:val="000000"/>
                                <w:lang w:val="en-US"/>
                              </w:rPr>
                              <w:t xml:space="preserve">good </w:t>
                            </w:r>
                            <w:r w:rsidRPr="00A5721E">
                              <w:rPr>
                                <w:color w:val="000000"/>
                                <w:lang w:val="en-US"/>
                              </w:rPr>
                              <w:t>practice</w:t>
                            </w:r>
                            <w:r w:rsidRPr="008C771E">
                              <w:rPr>
                                <w:color w:val="000000"/>
                                <w:lang w:val="en-US"/>
                              </w:rPr>
                              <w:t xml:space="preserve"> </w:t>
                            </w:r>
                            <w:r w:rsidRPr="00A5721E">
                              <w:rPr>
                                <w:color w:val="000000"/>
                                <w:lang w:val="en-US"/>
                              </w:rPr>
                              <w:t>examples.</w:t>
                            </w:r>
                          </w:p>
                          <w:p w14:paraId="233AB8C1" w14:textId="77777777" w:rsidR="00196017" w:rsidRPr="00A5721E" w:rsidRDefault="00196017" w:rsidP="00196017">
                            <w:pPr>
                              <w:pStyle w:val="Textkrper"/>
                              <w:kinsoku w:val="0"/>
                              <w:overflowPunct w:val="0"/>
                              <w:spacing w:before="172"/>
                              <w:ind w:left="339"/>
                              <w:rPr>
                                <w:lang w:val="en-US"/>
                              </w:rPr>
                            </w:pPr>
                            <w:r w:rsidRPr="00A5721E">
                              <w:rPr>
                                <w:lang w:val="en-US"/>
                              </w:rPr>
                              <w:t>Deadline other evaluation products: fill in a date, same as for final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D5AB1" id="Text Box 66" o:spid="_x0000_s1088" type="#_x0000_t202" style="position:absolute;left:0;text-align:left;margin-left:56.55pt;margin-top:6.4pt;width:496.1pt;height:126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" o:allowincell="f" fillcolor="#ededed" stroked="f">
                <v:textbox inset="0,0,0,0">
                  <w:txbxContent>
                    <w:p w14:paraId="368E7FD6" w14:textId="77777777" w:rsidR="00196017" w:rsidRPr="00A5721E" w:rsidRDefault="00196017" w:rsidP="00196017">
                      <w:pPr>
                        <w:pStyle w:val="Textkrper"/>
                        <w:numPr>
                          <w:ilvl w:val="0"/>
                          <w:numId w:val="20"/>
                        </w:numPr>
                        <w:tabs>
                          <w:tab w:val="left" w:pos="340"/>
                        </w:tabs>
                        <w:kinsoku w:val="0"/>
                        <w:overflowPunct w:val="0"/>
                        <w:spacing w:line="249" w:lineRule="auto"/>
                        <w:rPr>
                          <w:color w:val="000000"/>
                          <w:lang w:val="en-US"/>
                        </w:rPr>
                      </w:pPr>
                      <w:r w:rsidRPr="00A5721E">
                        <w:rPr>
                          <w:color w:val="000000"/>
                          <w:lang w:val="en-US"/>
                        </w:rPr>
                        <w:t xml:space="preserve">Dissemination and communication strategy (if required), stating which stakeholders </w:t>
                      </w:r>
                      <w:r w:rsidRPr="008C771E">
                        <w:rPr>
                          <w:color w:val="000000"/>
                          <w:lang w:val="en-US"/>
                        </w:rPr>
                        <w:t>receive</w:t>
                      </w:r>
                      <w:r w:rsidRPr="00A5721E">
                        <w:rPr>
                          <w:color w:val="000000"/>
                          <w:spacing w:val="-25"/>
                          <w:lang w:val="en-US"/>
                        </w:rPr>
                        <w:t xml:space="preserve"> </w:t>
                      </w:r>
                      <w:r w:rsidRPr="00A5721E">
                        <w:rPr>
                          <w:color w:val="000000"/>
                          <w:lang w:val="en-US"/>
                        </w:rPr>
                        <w:t>which information in which format (see: evaluation products) and</w:t>
                      </w:r>
                      <w:r w:rsidRPr="00A5721E">
                        <w:rPr>
                          <w:color w:val="000000"/>
                          <w:spacing w:val="-17"/>
                          <w:lang w:val="en-US"/>
                        </w:rPr>
                        <w:t xml:space="preserve"> </w:t>
                      </w:r>
                      <w:r w:rsidRPr="00A5721E">
                        <w:rPr>
                          <w:color w:val="000000"/>
                          <w:lang w:val="en-US"/>
                        </w:rPr>
                        <w:t>when.</w:t>
                      </w:r>
                    </w:p>
                    <w:p w14:paraId="70A7B40A" w14:textId="1102E256" w:rsidR="00196017" w:rsidRPr="00B45109" w:rsidRDefault="00196017" w:rsidP="00B45109">
                      <w:pPr>
                        <w:pStyle w:val="Textkrper"/>
                        <w:kinsoku w:val="0"/>
                        <w:overflowPunct w:val="0"/>
                        <w:spacing w:before="172"/>
                        <w:ind w:left="339"/>
                        <w:rPr>
                          <w:lang w:val="en-US"/>
                        </w:rPr>
                      </w:pPr>
                      <w:r w:rsidRPr="00A5721E">
                        <w:rPr>
                          <w:lang w:val="en-US"/>
                        </w:rPr>
                        <w:t>Deadline dissemination and communication strategy: fill in a date, same as for final report.</w:t>
                      </w:r>
                    </w:p>
                    <w:p w14:paraId="6CB2D24D" w14:textId="77777777" w:rsidR="00196017" w:rsidRPr="00A5721E" w:rsidRDefault="00196017" w:rsidP="00196017">
                      <w:pPr>
                        <w:pStyle w:val="Textkrper"/>
                        <w:numPr>
                          <w:ilvl w:val="0"/>
                          <w:numId w:val="21"/>
                        </w:numPr>
                        <w:tabs>
                          <w:tab w:val="left" w:pos="340"/>
                        </w:tabs>
                        <w:kinsoku w:val="0"/>
                        <w:overflowPunct w:val="0"/>
                        <w:spacing w:line="249" w:lineRule="auto"/>
                        <w:rPr>
                          <w:color w:val="000000"/>
                          <w:lang w:val="en-US"/>
                        </w:rPr>
                      </w:pPr>
                      <w:r w:rsidRPr="00A5721E">
                        <w:rPr>
                          <w:color w:val="000000"/>
                          <w:lang w:val="en-US"/>
                        </w:rPr>
                        <w:t xml:space="preserve">Other evaluation products (if required), e.g. one-pager for field staff or a compilation of </w:t>
                      </w:r>
                      <w:r w:rsidRPr="008C771E">
                        <w:rPr>
                          <w:color w:val="000000"/>
                          <w:lang w:val="en-US"/>
                        </w:rPr>
                        <w:t xml:space="preserve">good </w:t>
                      </w:r>
                      <w:r w:rsidRPr="00A5721E">
                        <w:rPr>
                          <w:color w:val="000000"/>
                          <w:lang w:val="en-US"/>
                        </w:rPr>
                        <w:t>practice</w:t>
                      </w:r>
                      <w:r w:rsidRPr="008C771E">
                        <w:rPr>
                          <w:color w:val="000000"/>
                          <w:lang w:val="en-US"/>
                        </w:rPr>
                        <w:t xml:space="preserve"> </w:t>
                      </w:r>
                      <w:r w:rsidRPr="00A5721E">
                        <w:rPr>
                          <w:color w:val="000000"/>
                          <w:lang w:val="en-US"/>
                        </w:rPr>
                        <w:t>examples.</w:t>
                      </w:r>
                    </w:p>
                    <w:p w14:paraId="233AB8C1" w14:textId="77777777" w:rsidR="00196017" w:rsidRPr="00A5721E" w:rsidRDefault="00196017" w:rsidP="00196017">
                      <w:pPr>
                        <w:pStyle w:val="Textkrper"/>
                        <w:kinsoku w:val="0"/>
                        <w:overflowPunct w:val="0"/>
                        <w:spacing w:before="172"/>
                        <w:ind w:left="339"/>
                        <w:rPr>
                          <w:lang w:val="en-US"/>
                        </w:rPr>
                      </w:pPr>
                      <w:r w:rsidRPr="00A5721E">
                        <w:rPr>
                          <w:lang w:val="en-US"/>
                        </w:rPr>
                        <w:t>Deadline other evaluation products: fill in a date, same as for final report.</w:t>
                      </w:r>
                    </w:p>
                  </w:txbxContent>
                </v:textbox>
                <w10:wrap type="topAndBottom" anchorx="page"/>
              </v:shape>
            </w:pict>
          </mc:Fallback>
        </mc:AlternateContent>
      </w:r>
    </w:p>
    <w:p w14:paraId="6498FC6B" w14:textId="769D653B" w:rsidR="00196017" w:rsidRPr="00B45109" w:rsidRDefault="00196017" w:rsidP="00B45109">
      <w:pPr>
        <w:pStyle w:val="Listenabsatz"/>
        <w:numPr>
          <w:ilvl w:val="0"/>
          <w:numId w:val="22"/>
        </w:numPr>
        <w:tabs>
          <w:tab w:val="left" w:pos="1175"/>
        </w:tabs>
        <w:kinsoku w:val="0"/>
        <w:overflowPunct w:val="0"/>
        <w:spacing w:before="106" w:line="249" w:lineRule="auto"/>
        <w:ind w:right="846"/>
        <w:jc w:val="both"/>
        <w:rPr>
          <w:rFonts w:ascii="Arial" w:hAnsi="Arial" w:cs="Arial"/>
          <w:color w:val="000000"/>
          <w:lang w:val="en-US"/>
        </w:rPr>
      </w:pPr>
      <w:r w:rsidRPr="000E71E1">
        <w:rPr>
          <w:rFonts w:ascii="Arial" w:hAnsi="Arial" w:cs="Arial"/>
          <w:color w:val="000000"/>
          <w:lang w:val="en-US"/>
        </w:rPr>
        <w:t xml:space="preserve">Photos: The evaluator(s) should provide a digital file with up to three photos of the </w:t>
      </w:r>
      <w:proofErr w:type="spellStart"/>
      <w:r w:rsidRPr="008C771E">
        <w:rPr>
          <w:rFonts w:ascii="Arial" w:hAnsi="Arial" w:cs="Arial"/>
          <w:color w:val="000000"/>
          <w:lang w:val="en-US"/>
        </w:rPr>
        <w:t>eva</w:t>
      </w:r>
      <w:proofErr w:type="spellEnd"/>
      <w:r w:rsidRPr="000E71E1">
        <w:rPr>
          <w:rFonts w:ascii="Arial" w:hAnsi="Arial" w:cs="Arial"/>
          <w:color w:val="000000"/>
          <w:spacing w:val="-40"/>
          <w:lang w:val="en-US"/>
        </w:rPr>
        <w:t xml:space="preserve">- </w:t>
      </w:r>
      <w:proofErr w:type="spellStart"/>
      <w:r w:rsidRPr="000E71E1">
        <w:rPr>
          <w:rFonts w:ascii="Arial" w:hAnsi="Arial" w:cs="Arial"/>
          <w:color w:val="000000"/>
          <w:lang w:val="en-US"/>
        </w:rPr>
        <w:t>luation</w:t>
      </w:r>
      <w:proofErr w:type="spellEnd"/>
      <w:r w:rsidRPr="000E71E1">
        <w:rPr>
          <w:rFonts w:ascii="Arial" w:hAnsi="Arial" w:cs="Arial"/>
          <w:color w:val="000000"/>
          <w:lang w:val="en-US"/>
        </w:rPr>
        <w:t xml:space="preserve">, including photos related to the evaluation process (e.g. of group discussions, in- </w:t>
      </w:r>
      <w:proofErr w:type="spellStart"/>
      <w:r w:rsidRPr="000E71E1">
        <w:rPr>
          <w:rFonts w:ascii="Arial" w:hAnsi="Arial" w:cs="Arial"/>
          <w:color w:val="000000"/>
          <w:lang w:val="en-US"/>
        </w:rPr>
        <w:t>terviews</w:t>
      </w:r>
      <w:proofErr w:type="spellEnd"/>
      <w:r w:rsidRPr="000E71E1">
        <w:rPr>
          <w:rFonts w:ascii="Arial" w:hAnsi="Arial" w:cs="Arial"/>
          <w:color w:val="000000"/>
          <w:lang w:val="en-US"/>
        </w:rPr>
        <w:t>, final workshop). The photos should be submitted in a JPEG or GIF format. The informed consent of the person presented is a</w:t>
      </w:r>
      <w:r w:rsidRPr="000E71E1">
        <w:rPr>
          <w:rFonts w:ascii="Arial" w:hAnsi="Arial" w:cs="Arial"/>
          <w:color w:val="000000"/>
          <w:spacing w:val="-11"/>
          <w:lang w:val="en-US"/>
        </w:rPr>
        <w:t xml:space="preserve"> </w:t>
      </w:r>
      <w:r w:rsidRPr="000E71E1">
        <w:rPr>
          <w:rFonts w:ascii="Arial" w:hAnsi="Arial" w:cs="Arial"/>
          <w:color w:val="000000"/>
          <w:lang w:val="en-US"/>
        </w:rPr>
        <w:t>prerequisite.</w:t>
      </w:r>
    </w:p>
    <w:p w14:paraId="300DC2A4" w14:textId="233A479D" w:rsidR="00224BB9" w:rsidRDefault="00196017" w:rsidP="00714874">
      <w:pPr>
        <w:pStyle w:val="Textkrper"/>
        <w:kinsoku w:val="0"/>
        <w:overflowPunct w:val="0"/>
        <w:spacing w:before="6" w:after="240"/>
        <w:ind w:left="851"/>
        <w:rPr>
          <w:lang w:val="en-US"/>
        </w:rPr>
      </w:pPr>
      <w:r w:rsidRPr="00A5721E">
        <w:rPr>
          <w:lang w:val="en-US"/>
        </w:rPr>
        <w:t>Deadline: fill in a date, same as for final report.</w:t>
      </w:r>
    </w:p>
    <w:p w14:paraId="1DF1F323" w14:textId="43DA011A" w:rsidR="00224BB9" w:rsidRDefault="00224BB9" w:rsidP="00224BB9">
      <w:pPr>
        <w:pStyle w:val="Textkrper"/>
        <w:kinsoku w:val="0"/>
        <w:overflowPunct w:val="0"/>
        <w:spacing w:before="6"/>
        <w:ind w:left="851" w:right="837"/>
        <w:rPr>
          <w:lang w:val="en-US"/>
        </w:rPr>
      </w:pPr>
      <w:r>
        <w:rPr>
          <w:noProof/>
        </w:rPr>
        <mc:AlternateContent>
          <mc:Choice Requires="wpg">
            <w:drawing>
              <wp:inline distT="0" distB="0" distL="0" distR="0" wp14:anchorId="587E6147" wp14:editId="0366C952">
                <wp:extent cx="6313170" cy="427355"/>
                <wp:effectExtent l="0" t="0" r="11430" b="10795"/>
                <wp:docPr id="52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427355"/>
                          <a:chOff x="1133" y="649"/>
                          <a:chExt cx="9942" cy="673"/>
                        </a:xfrm>
                      </wpg:grpSpPr>
                      <wps:wsp>
                        <wps:cNvPr id="523" name="Freeform 69"/>
                        <wps:cNvSpPr>
                          <a:spLocks/>
                        </wps:cNvSpPr>
                        <wps:spPr bwMode="auto">
                          <a:xfrm>
                            <a:off x="1143" y="659"/>
                            <a:ext cx="9922" cy="653"/>
                          </a:xfrm>
                          <a:custGeom>
                            <a:avLst/>
                            <a:gdLst>
                              <a:gd name="T0" fmla="*/ 0 w 9922"/>
                              <a:gd name="T1" fmla="*/ 0 h 653"/>
                              <a:gd name="T2" fmla="*/ 9921 w 9922"/>
                              <a:gd name="T3" fmla="*/ 0 h 653"/>
                              <a:gd name="T4" fmla="*/ 9921 w 9922"/>
                              <a:gd name="T5" fmla="*/ 652 h 653"/>
                              <a:gd name="T6" fmla="*/ 0 w 9922"/>
                              <a:gd name="T7" fmla="*/ 652 h 653"/>
                              <a:gd name="T8" fmla="*/ 0 w 9922"/>
                              <a:gd name="T9" fmla="*/ 0 h 653"/>
                            </a:gdLst>
                            <a:ahLst/>
                            <a:cxnLst>
                              <a:cxn ang="0">
                                <a:pos x="T0" y="T1"/>
                              </a:cxn>
                              <a:cxn ang="0">
                                <a:pos x="T2" y="T3"/>
                              </a:cxn>
                              <a:cxn ang="0">
                                <a:pos x="T4" y="T5"/>
                              </a:cxn>
                              <a:cxn ang="0">
                                <a:pos x="T6" y="T7"/>
                              </a:cxn>
                              <a:cxn ang="0">
                                <a:pos x="T8" y="T9"/>
                              </a:cxn>
                            </a:cxnLst>
                            <a:rect l="0" t="0" r="r" b="b"/>
                            <a:pathLst>
                              <a:path w="9922" h="653">
                                <a:moveTo>
                                  <a:pt x="0" y="0"/>
                                </a:moveTo>
                                <a:lnTo>
                                  <a:pt x="9921" y="0"/>
                                </a:lnTo>
                                <a:lnTo>
                                  <a:pt x="9921" y="652"/>
                                </a:lnTo>
                                <a:lnTo>
                                  <a:pt x="0" y="652"/>
                                </a:lnTo>
                                <a:lnTo>
                                  <a:pt x="0" y="0"/>
                                </a:lnTo>
                                <a:close/>
                              </a:path>
                            </a:pathLst>
                          </a:custGeom>
                          <a:solidFill>
                            <a:srgbClr val="E2EE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4" name="Picture 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211" y="775"/>
                            <a:ext cx="4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5" name="Text Box 71"/>
                        <wps:cNvSpPr txBox="1">
                          <a:spLocks noChangeArrowheads="1"/>
                        </wps:cNvSpPr>
                        <wps:spPr bwMode="auto">
                          <a:xfrm>
                            <a:off x="1144" y="660"/>
                            <a:ext cx="9922" cy="653"/>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094DCB" w14:textId="77777777" w:rsidR="00224BB9" w:rsidRPr="00A5721E" w:rsidRDefault="00224BB9" w:rsidP="00224BB9">
                              <w:pPr>
                                <w:pStyle w:val="Textkrper"/>
                                <w:kinsoku w:val="0"/>
                                <w:overflowPunct w:val="0"/>
                                <w:spacing w:before="138"/>
                                <w:ind w:left="602"/>
                                <w:rPr>
                                  <w:lang w:val="en-US"/>
                                </w:rPr>
                              </w:pPr>
                              <w:r w:rsidRPr="00A5721E">
                                <w:rPr>
                                  <w:b/>
                                  <w:bCs/>
                                  <w:lang w:val="en-US"/>
                                </w:rPr>
                                <w:t xml:space="preserve">NOTE: </w:t>
                              </w:r>
                              <w:r w:rsidRPr="00A5721E">
                                <w:rPr>
                                  <w:lang w:val="en-US"/>
                                </w:rPr>
                                <w:t>It might be worth considering phased payments against specific deliverables.</w:t>
                              </w:r>
                            </w:p>
                          </w:txbxContent>
                        </wps:txbx>
                        <wps:bodyPr rot="0" vert="horz" wrap="square" lIns="0" tIns="0" rIns="0" bIns="0" anchor="t" anchorCtr="0" upright="1">
                          <a:noAutofit/>
                        </wps:bodyPr>
                      </wps:wsp>
                    </wpg:wgp>
                  </a:graphicData>
                </a:graphic>
              </wp:inline>
            </w:drawing>
          </mc:Choice>
          <mc:Fallback>
            <w:pict>
              <v:group w14:anchorId="587E6147" id="Group 68" o:spid="_x0000_s1089" style="width:497.1pt;height:33.65pt;mso-position-horizontal-relative:char;mso-position-vertical-relative:line" coordorigin="1133,649" coordsize="9942,6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">
                <v:shape id="Freeform 69" o:spid="_x0000_s1090" style="position:absolute;left:1143;top:659;width:9922;height:653;visibility:visible;mso-wrap-style:square;v-text-anchor:top" coordsize="992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" path="m,l9921,r,652l,652,,xe" fillcolor="#e2eed8" stroked="f">
                  <v:path arrowok="t" o:connecttype="custom" o:connectlocs="0,0;9921,0;9921,652;0,652;0,0" o:connectangles="0,0,0,0,0"/>
                </v:shape>
                <v:shape id="Picture 70" o:spid="_x0000_s1091" type="#_x0000_t75" style="position:absolute;left:1211;top:775;width:46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">
                  <v:imagedata r:id="rId29" o:title=""/>
                </v:shape>
                <v:shape id="Text Box 71" o:spid="_x0000_s1092" type="#_x0000_t202" style="position:absolute;left:1144;top:660;width:992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" filled="f" strokeweight="1pt">
                  <v:textbox inset="0,0,0,0">
                    <w:txbxContent>
                      <w:p w14:paraId="66094DCB" w14:textId="77777777" w:rsidR="00224BB9" w:rsidRPr="00A5721E" w:rsidRDefault="00224BB9" w:rsidP="00224BB9">
                        <w:pPr>
                          <w:pStyle w:val="Textkrper"/>
                          <w:kinsoku w:val="0"/>
                          <w:overflowPunct w:val="0"/>
                          <w:spacing w:before="138"/>
                          <w:ind w:left="602"/>
                          <w:rPr>
                            <w:lang w:val="en-US"/>
                          </w:rPr>
                        </w:pPr>
                        <w:r w:rsidRPr="00A5721E">
                          <w:rPr>
                            <w:b/>
                            <w:bCs/>
                            <w:lang w:val="en-US"/>
                          </w:rPr>
                          <w:t xml:space="preserve">NOTE: </w:t>
                        </w:r>
                        <w:r w:rsidRPr="00A5721E">
                          <w:rPr>
                            <w:lang w:val="en-US"/>
                          </w:rPr>
                          <w:t>It might be worth considering phased payments against specific deliverables.</w:t>
                        </w:r>
                      </w:p>
                    </w:txbxContent>
                  </v:textbox>
                </v:shape>
                <w10:anchorlock/>
              </v:group>
            </w:pict>
          </mc:Fallback>
        </mc:AlternateContent>
      </w:r>
    </w:p>
    <w:p w14:paraId="28EDCCA8" w14:textId="497E7020" w:rsidR="007625FC" w:rsidRDefault="007625FC" w:rsidP="00224BB9">
      <w:pPr>
        <w:pStyle w:val="Textkrper"/>
        <w:kinsoku w:val="0"/>
        <w:overflowPunct w:val="0"/>
        <w:spacing w:before="6"/>
        <w:ind w:left="851" w:right="837"/>
        <w:rPr>
          <w:lang w:val="en-US"/>
        </w:rPr>
      </w:pPr>
    </w:p>
    <w:p w14:paraId="218C2846" w14:textId="3388079D" w:rsidR="009E418D" w:rsidRPr="007625FC" w:rsidRDefault="005F4F0A" w:rsidP="007625FC">
      <w:pPr>
        <w:pStyle w:val="berschrift2"/>
        <w:numPr>
          <w:ilvl w:val="0"/>
          <w:numId w:val="34"/>
        </w:numPr>
        <w:ind w:left="1560" w:hanging="728"/>
        <w:rPr>
          <w:color w:val="4FA830"/>
          <w:spacing w:val="-13"/>
        </w:rPr>
      </w:pPr>
      <w:r>
        <w:rPr>
          <w:color w:val="4FA830"/>
        </w:rPr>
        <w:t xml:space="preserve">RESOURCES AND </w:t>
      </w:r>
      <w:r>
        <w:rPr>
          <w:color w:val="4FA830"/>
          <w:spacing w:val="-6"/>
        </w:rPr>
        <w:t>AVAILABLE</w:t>
      </w:r>
      <w:r>
        <w:rPr>
          <w:color w:val="4FA830"/>
          <w:spacing w:val="-26"/>
        </w:rPr>
        <w:t xml:space="preserve"> </w:t>
      </w:r>
      <w:r>
        <w:rPr>
          <w:color w:val="4FA830"/>
          <w:spacing w:val="-13"/>
        </w:rPr>
        <w:t>DATA</w:t>
      </w:r>
    </w:p>
    <w:p w14:paraId="5AFB65AA" w14:textId="77777777" w:rsidR="00000F7A" w:rsidRPr="009E418D" w:rsidRDefault="000E71E1" w:rsidP="009E418D">
      <w:pPr>
        <w:pStyle w:val="Textkrper"/>
        <w:kinsoku w:val="0"/>
        <w:overflowPunct w:val="0"/>
        <w:spacing w:before="7"/>
        <w:ind w:left="851"/>
        <w:rPr>
          <w:b/>
          <w:bCs/>
        </w:rPr>
      </w:pPr>
      <w:r>
        <w:rPr>
          <w:noProof/>
        </w:rPr>
        <w:lastRenderedPageBreak/>
        <mc:AlternateContent>
          <mc:Choice Requires="wps">
            <w:drawing>
              <wp:inline distT="0" distB="0" distL="0" distR="0" wp14:anchorId="1F9846AB" wp14:editId="49C77995">
                <wp:extent cx="6300470" cy="1678305"/>
                <wp:effectExtent l="0" t="0" r="5080" b="0"/>
                <wp:docPr id="52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67830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530B9" w14:textId="77777777" w:rsidR="00000F7A" w:rsidRPr="00A5721E" w:rsidRDefault="005F4F0A">
                            <w:pPr>
                              <w:pStyle w:val="Textkrper"/>
                              <w:kinsoku w:val="0"/>
                              <w:overflowPunct w:val="0"/>
                              <w:spacing w:before="6" w:line="249" w:lineRule="auto"/>
                              <w:ind w:left="-1" w:right="-15"/>
                              <w:jc w:val="both"/>
                              <w:rPr>
                                <w:lang w:val="en-US"/>
                              </w:rPr>
                            </w:pPr>
                            <w:r w:rsidRPr="00A5721E">
                              <w:rPr>
                                <w:lang w:val="en-US"/>
                              </w:rPr>
                              <w:t xml:space="preserve">The financial resources available for the evaluation will certainly influence the scope, depth </w:t>
                            </w:r>
                            <w:proofErr w:type="gramStart"/>
                            <w:r w:rsidRPr="00A5721E">
                              <w:rPr>
                                <w:lang w:val="en-US"/>
                              </w:rPr>
                              <w:t>and also</w:t>
                            </w:r>
                            <w:proofErr w:type="gramEnd"/>
                            <w:r w:rsidRPr="00A5721E">
                              <w:rPr>
                                <w:lang w:val="en-US"/>
                              </w:rPr>
                              <w:t xml:space="preserve"> the methodological demands on the evaluation and are thus an important piece of information for the evaluator(s) when drafting both the technical offer and the inception report. You may indicate the financial resources in the form of funds available for the evaluation or state the maximum number of working days you envisage for the whole evaluation exercise. Furthermore, the quantity and quality of available data (e.g. outcome monitoring data) is also relevant for drafting an offer. The possibility of providing the evaluator(s) with support when it comes to data collection/analysis (i.e. in the form of enumerators or data entry clerks) is also of relevance when drafting the technical offer or inception report.</w:t>
                            </w:r>
                          </w:p>
                        </w:txbxContent>
                      </wps:txbx>
                      <wps:bodyPr rot="0" vert="horz" wrap="square" lIns="0" tIns="0" rIns="0" bIns="0" anchor="t" anchorCtr="0" upright="1">
                        <a:noAutofit/>
                      </wps:bodyPr>
                    </wps:wsp>
                  </a:graphicData>
                </a:graphic>
              </wp:inline>
            </w:drawing>
          </mc:Choice>
          <mc:Fallback>
            <w:pict>
              <v:shape w14:anchorId="1F9846AB" id="Text Box 72" o:spid="_x0000_s1093" type="#_x0000_t202" style="width:496.1pt;height:13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" fillcolor="#ededed" stroked="f">
                <v:textbox inset="0,0,0,0">
                  <w:txbxContent>
                    <w:p w14:paraId="298530B9" w14:textId="77777777" w:rsidR="00000F7A" w:rsidRPr="00A5721E" w:rsidRDefault="005F4F0A">
                      <w:pPr>
                        <w:pStyle w:val="Textkrper"/>
                        <w:kinsoku w:val="0"/>
                        <w:overflowPunct w:val="0"/>
                        <w:spacing w:before="6" w:line="249" w:lineRule="auto"/>
                        <w:ind w:left="-1" w:right="-15"/>
                        <w:jc w:val="both"/>
                        <w:rPr>
                          <w:lang w:val="en-US"/>
                        </w:rPr>
                      </w:pPr>
                      <w:r w:rsidRPr="00A5721E">
                        <w:rPr>
                          <w:lang w:val="en-US"/>
                        </w:rPr>
                        <w:t>The financial resources available for the evaluation will certainly influence the scope, depth and also the methodological demands on the evaluation and are thus an important piece of information for the evaluator(s) when drafting both the technical offer and the inception report. You may indicate the financial resources in the form of funds available for the evaluation or state the maximum number of working days you envisage for the whole evaluation exercise. Furthermore, the quantity and quality of available data (e.g. outcome monitoring data) is also relevant for drafting an offer. The possibility of providing the evaluator(s) with support when it comes to data collection/analysis (i.e. in the form of enumerators or data entry clerks) is also of relevance when drafting the technical offer or inception report.</w:t>
                      </w:r>
                    </w:p>
                  </w:txbxContent>
                </v:textbox>
                <w10:anchorlock/>
              </v:shape>
            </w:pict>
          </mc:Fallback>
        </mc:AlternateContent>
      </w:r>
    </w:p>
    <w:p w14:paraId="35BB8F98" w14:textId="1D53C78A" w:rsidR="009E418D" w:rsidRPr="007625FC" w:rsidRDefault="005F4F0A" w:rsidP="007625FC">
      <w:pPr>
        <w:pStyle w:val="Listenabsatz"/>
        <w:numPr>
          <w:ilvl w:val="0"/>
          <w:numId w:val="34"/>
        </w:numPr>
        <w:tabs>
          <w:tab w:val="left" w:pos="1515"/>
        </w:tabs>
        <w:kinsoku w:val="0"/>
        <w:overflowPunct w:val="0"/>
        <w:spacing w:before="90"/>
        <w:ind w:left="1560" w:hanging="728"/>
        <w:outlineLvl w:val="1"/>
        <w:rPr>
          <w:rFonts w:ascii="Arial" w:hAnsi="Arial" w:cs="Arial"/>
          <w:b/>
          <w:bCs/>
          <w:color w:val="4FA830"/>
          <w:sz w:val="32"/>
          <w:szCs w:val="32"/>
        </w:rPr>
      </w:pPr>
      <w:r>
        <w:rPr>
          <w:rFonts w:ascii="Arial" w:hAnsi="Arial" w:cs="Arial"/>
          <w:b/>
          <w:bCs/>
          <w:color w:val="4FA830"/>
          <w:sz w:val="32"/>
          <w:szCs w:val="32"/>
        </w:rPr>
        <w:t>TIME FRAME / SCHEDULE</w:t>
      </w:r>
    </w:p>
    <w:p w14:paraId="07CF29C8" w14:textId="6C537D79" w:rsidR="00000F7A" w:rsidRPr="009E418D" w:rsidRDefault="000E71E1" w:rsidP="009E418D">
      <w:pPr>
        <w:pStyle w:val="Textkrper"/>
        <w:kinsoku w:val="0"/>
        <w:overflowPunct w:val="0"/>
        <w:spacing w:before="7"/>
        <w:ind w:left="851"/>
        <w:rPr>
          <w:b/>
          <w:bCs/>
          <w:sz w:val="16"/>
          <w:szCs w:val="16"/>
        </w:rPr>
      </w:pPr>
      <w:r>
        <w:rPr>
          <w:noProof/>
        </w:rPr>
        <mc:AlternateContent>
          <mc:Choice Requires="wps">
            <w:drawing>
              <wp:inline distT="0" distB="0" distL="0" distR="0" wp14:anchorId="5F45E505" wp14:editId="109C2838">
                <wp:extent cx="6300470" cy="581025"/>
                <wp:effectExtent l="0" t="0" r="5080" b="9525"/>
                <wp:docPr id="52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58102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D8188" w14:textId="77777777" w:rsidR="00000F7A" w:rsidRPr="00A5721E" w:rsidRDefault="005F4F0A">
                            <w:pPr>
                              <w:pStyle w:val="Textkrper"/>
                              <w:kinsoku w:val="0"/>
                              <w:overflowPunct w:val="0"/>
                              <w:spacing w:before="6" w:line="249" w:lineRule="auto"/>
                              <w:ind w:left="-1"/>
                              <w:jc w:val="both"/>
                              <w:rPr>
                                <w:lang w:val="en-US"/>
                              </w:rPr>
                            </w:pPr>
                            <w:r w:rsidRPr="00A5721E">
                              <w:rPr>
                                <w:spacing w:val="-8"/>
                                <w:lang w:val="en-US"/>
                              </w:rPr>
                              <w:t>You</w:t>
                            </w:r>
                            <w:r w:rsidRPr="00A5721E">
                              <w:rPr>
                                <w:spacing w:val="-9"/>
                                <w:lang w:val="en-US"/>
                              </w:rPr>
                              <w:t xml:space="preserve"> </w:t>
                            </w:r>
                            <w:r w:rsidRPr="00A5721E">
                              <w:rPr>
                                <w:lang w:val="en-US"/>
                              </w:rPr>
                              <w:t>can</w:t>
                            </w:r>
                            <w:r w:rsidRPr="00A5721E">
                              <w:rPr>
                                <w:spacing w:val="-9"/>
                                <w:lang w:val="en-US"/>
                              </w:rPr>
                              <w:t xml:space="preserve"> </w:t>
                            </w:r>
                            <w:r w:rsidRPr="00A5721E">
                              <w:rPr>
                                <w:lang w:val="en-US"/>
                              </w:rPr>
                              <w:t>either</w:t>
                            </w:r>
                            <w:r w:rsidRPr="00A5721E">
                              <w:rPr>
                                <w:spacing w:val="-9"/>
                                <w:lang w:val="en-US"/>
                              </w:rPr>
                              <w:t xml:space="preserve"> </w:t>
                            </w:r>
                            <w:r w:rsidRPr="00A5721E">
                              <w:rPr>
                                <w:lang w:val="en-US"/>
                              </w:rPr>
                              <w:t>provide</w:t>
                            </w:r>
                            <w:r w:rsidRPr="00A5721E">
                              <w:rPr>
                                <w:spacing w:val="-8"/>
                                <w:lang w:val="en-US"/>
                              </w:rPr>
                              <w:t xml:space="preserve"> </w:t>
                            </w:r>
                            <w:r w:rsidRPr="00A5721E">
                              <w:rPr>
                                <w:lang w:val="en-US"/>
                              </w:rPr>
                              <w:t>a</w:t>
                            </w:r>
                            <w:r w:rsidRPr="00A5721E">
                              <w:rPr>
                                <w:spacing w:val="-9"/>
                                <w:lang w:val="en-US"/>
                              </w:rPr>
                              <w:t xml:space="preserve"> </w:t>
                            </w:r>
                            <w:r w:rsidRPr="00A5721E">
                              <w:rPr>
                                <w:lang w:val="en-US"/>
                              </w:rPr>
                              <w:t>rough</w:t>
                            </w:r>
                            <w:r w:rsidRPr="00A5721E">
                              <w:rPr>
                                <w:spacing w:val="-9"/>
                                <w:lang w:val="en-US"/>
                              </w:rPr>
                              <w:t xml:space="preserve"> </w:t>
                            </w:r>
                            <w:r w:rsidRPr="00A5721E">
                              <w:rPr>
                                <w:lang w:val="en-US"/>
                              </w:rPr>
                              <w:t>time</w:t>
                            </w:r>
                            <w:r w:rsidRPr="00A5721E">
                              <w:rPr>
                                <w:spacing w:val="-8"/>
                                <w:lang w:val="en-US"/>
                              </w:rPr>
                              <w:t xml:space="preserve"> </w:t>
                            </w:r>
                            <w:r w:rsidRPr="00A5721E">
                              <w:rPr>
                                <w:lang w:val="en-US"/>
                              </w:rPr>
                              <w:t>frame</w:t>
                            </w:r>
                            <w:r w:rsidRPr="00A5721E">
                              <w:rPr>
                                <w:spacing w:val="-9"/>
                                <w:lang w:val="en-US"/>
                              </w:rPr>
                              <w:t xml:space="preserve"> </w:t>
                            </w:r>
                            <w:r w:rsidRPr="00A5721E">
                              <w:rPr>
                                <w:lang w:val="en-US"/>
                              </w:rPr>
                              <w:t>or</w:t>
                            </w:r>
                            <w:r w:rsidRPr="00A5721E">
                              <w:rPr>
                                <w:spacing w:val="-10"/>
                                <w:lang w:val="en-US"/>
                              </w:rPr>
                              <w:t xml:space="preserve"> </w:t>
                            </w:r>
                            <w:r w:rsidRPr="00A5721E">
                              <w:rPr>
                                <w:lang w:val="en-US"/>
                              </w:rPr>
                              <w:t>a</w:t>
                            </w:r>
                            <w:r w:rsidRPr="00A5721E">
                              <w:rPr>
                                <w:spacing w:val="-8"/>
                                <w:lang w:val="en-US"/>
                              </w:rPr>
                              <w:t xml:space="preserve"> </w:t>
                            </w:r>
                            <w:r w:rsidRPr="00A5721E">
                              <w:rPr>
                                <w:lang w:val="en-US"/>
                              </w:rPr>
                              <w:t>detailed</w:t>
                            </w:r>
                            <w:r w:rsidRPr="00A5721E">
                              <w:rPr>
                                <w:spacing w:val="-9"/>
                                <w:lang w:val="en-US"/>
                              </w:rPr>
                              <w:t xml:space="preserve"> </w:t>
                            </w:r>
                            <w:r w:rsidRPr="00A5721E">
                              <w:rPr>
                                <w:lang w:val="en-US"/>
                              </w:rPr>
                              <w:t>schedule</w:t>
                            </w:r>
                            <w:r w:rsidRPr="00A5721E">
                              <w:rPr>
                                <w:spacing w:val="-9"/>
                                <w:lang w:val="en-US"/>
                              </w:rPr>
                              <w:t xml:space="preserve"> </w:t>
                            </w:r>
                            <w:r w:rsidRPr="00A5721E">
                              <w:rPr>
                                <w:lang w:val="en-US"/>
                              </w:rPr>
                              <w:t>for</w:t>
                            </w:r>
                            <w:r w:rsidRPr="00A5721E">
                              <w:rPr>
                                <w:spacing w:val="-8"/>
                                <w:lang w:val="en-US"/>
                              </w:rPr>
                              <w:t xml:space="preserve"> </w:t>
                            </w:r>
                            <w:r w:rsidRPr="00A5721E">
                              <w:rPr>
                                <w:lang w:val="en-US"/>
                              </w:rPr>
                              <w:t>the</w:t>
                            </w:r>
                            <w:r w:rsidRPr="00A5721E">
                              <w:rPr>
                                <w:spacing w:val="-9"/>
                                <w:lang w:val="en-US"/>
                              </w:rPr>
                              <w:t xml:space="preserve"> </w:t>
                            </w:r>
                            <w:r w:rsidRPr="00A5721E">
                              <w:rPr>
                                <w:lang w:val="en-US"/>
                              </w:rPr>
                              <w:t>evaluation.</w:t>
                            </w:r>
                            <w:r w:rsidRPr="00A5721E">
                              <w:rPr>
                                <w:spacing w:val="-9"/>
                                <w:lang w:val="en-US"/>
                              </w:rPr>
                              <w:t xml:space="preserve"> </w:t>
                            </w:r>
                            <w:r w:rsidRPr="00A5721E">
                              <w:rPr>
                                <w:lang w:val="en-US"/>
                              </w:rPr>
                              <w:t>Some</w:t>
                            </w:r>
                            <w:r w:rsidRPr="00A5721E">
                              <w:rPr>
                                <w:spacing w:val="-13"/>
                                <w:lang w:val="en-US"/>
                              </w:rPr>
                              <w:t xml:space="preserve"> </w:t>
                            </w:r>
                            <w:proofErr w:type="spellStart"/>
                            <w:r w:rsidRPr="00A5721E">
                              <w:rPr>
                                <w:spacing w:val="-10"/>
                                <w:lang w:val="en-US"/>
                              </w:rPr>
                              <w:t>ToR</w:t>
                            </w:r>
                            <w:proofErr w:type="spellEnd"/>
                            <w:r w:rsidRPr="00A5721E">
                              <w:rPr>
                                <w:spacing w:val="-10"/>
                                <w:lang w:val="en-US"/>
                              </w:rPr>
                              <w:t xml:space="preserve"> </w:t>
                            </w:r>
                            <w:r w:rsidRPr="00A5721E">
                              <w:rPr>
                                <w:lang w:val="en-US"/>
                              </w:rPr>
                              <w:t xml:space="preserve">state an estimate of the work volume (number of working days), others leave it to the </w:t>
                            </w:r>
                            <w:proofErr w:type="spellStart"/>
                            <w:r w:rsidRPr="00A5721E">
                              <w:rPr>
                                <w:lang w:val="en-US"/>
                              </w:rPr>
                              <w:t>evalua</w:t>
                            </w:r>
                            <w:proofErr w:type="spellEnd"/>
                            <w:r w:rsidRPr="00A5721E">
                              <w:rPr>
                                <w:lang w:val="en-US"/>
                              </w:rPr>
                              <w:t>- tor(s) to estimate how long they will require for the</w:t>
                            </w:r>
                            <w:r w:rsidRPr="00A5721E">
                              <w:rPr>
                                <w:spacing w:val="-7"/>
                                <w:lang w:val="en-US"/>
                              </w:rPr>
                              <w:t xml:space="preserve"> </w:t>
                            </w:r>
                            <w:r w:rsidRPr="00A5721E">
                              <w:rPr>
                                <w:lang w:val="en-US"/>
                              </w:rPr>
                              <w:t>task.</w:t>
                            </w:r>
                          </w:p>
                        </w:txbxContent>
                      </wps:txbx>
                      <wps:bodyPr rot="0" vert="horz" wrap="square" lIns="0" tIns="0" rIns="0" bIns="0" anchor="t" anchorCtr="0" upright="1">
                        <a:noAutofit/>
                      </wps:bodyPr>
                    </wps:wsp>
                  </a:graphicData>
                </a:graphic>
              </wp:inline>
            </w:drawing>
          </mc:Choice>
          <mc:Fallback>
            <w:pict>
              <v:shape w14:anchorId="5F45E505" id="Text Box 73" o:spid="_x0000_s1094" type="#_x0000_t202" style="width:496.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" fillcolor="#ededed" stroked="f">
                <v:textbox inset="0,0,0,0">
                  <w:txbxContent>
                    <w:p w14:paraId="572D8188" w14:textId="77777777" w:rsidR="00000F7A" w:rsidRPr="00A5721E" w:rsidRDefault="005F4F0A">
                      <w:pPr>
                        <w:pStyle w:val="Textkrper"/>
                        <w:kinsoku w:val="0"/>
                        <w:overflowPunct w:val="0"/>
                        <w:spacing w:before="6" w:line="249" w:lineRule="auto"/>
                        <w:ind w:left="-1"/>
                        <w:jc w:val="both"/>
                        <w:rPr>
                          <w:lang w:val="en-US"/>
                        </w:rPr>
                      </w:pPr>
                      <w:r w:rsidRPr="00A5721E">
                        <w:rPr>
                          <w:spacing w:val="-8"/>
                          <w:lang w:val="en-US"/>
                        </w:rPr>
                        <w:t>You</w:t>
                      </w:r>
                      <w:r w:rsidRPr="00A5721E">
                        <w:rPr>
                          <w:spacing w:val="-9"/>
                          <w:lang w:val="en-US"/>
                        </w:rPr>
                        <w:t xml:space="preserve"> </w:t>
                      </w:r>
                      <w:r w:rsidRPr="00A5721E">
                        <w:rPr>
                          <w:lang w:val="en-US"/>
                        </w:rPr>
                        <w:t>can</w:t>
                      </w:r>
                      <w:r w:rsidRPr="00A5721E">
                        <w:rPr>
                          <w:spacing w:val="-9"/>
                          <w:lang w:val="en-US"/>
                        </w:rPr>
                        <w:t xml:space="preserve"> </w:t>
                      </w:r>
                      <w:r w:rsidRPr="00A5721E">
                        <w:rPr>
                          <w:lang w:val="en-US"/>
                        </w:rPr>
                        <w:t>either</w:t>
                      </w:r>
                      <w:r w:rsidRPr="00A5721E">
                        <w:rPr>
                          <w:spacing w:val="-9"/>
                          <w:lang w:val="en-US"/>
                        </w:rPr>
                        <w:t xml:space="preserve"> </w:t>
                      </w:r>
                      <w:r w:rsidRPr="00A5721E">
                        <w:rPr>
                          <w:lang w:val="en-US"/>
                        </w:rPr>
                        <w:t>provide</w:t>
                      </w:r>
                      <w:r w:rsidRPr="00A5721E">
                        <w:rPr>
                          <w:spacing w:val="-8"/>
                          <w:lang w:val="en-US"/>
                        </w:rPr>
                        <w:t xml:space="preserve"> </w:t>
                      </w:r>
                      <w:r w:rsidRPr="00A5721E">
                        <w:rPr>
                          <w:lang w:val="en-US"/>
                        </w:rPr>
                        <w:t>a</w:t>
                      </w:r>
                      <w:r w:rsidRPr="00A5721E">
                        <w:rPr>
                          <w:spacing w:val="-9"/>
                          <w:lang w:val="en-US"/>
                        </w:rPr>
                        <w:t xml:space="preserve"> </w:t>
                      </w:r>
                      <w:r w:rsidRPr="00A5721E">
                        <w:rPr>
                          <w:lang w:val="en-US"/>
                        </w:rPr>
                        <w:t>rough</w:t>
                      </w:r>
                      <w:r w:rsidRPr="00A5721E">
                        <w:rPr>
                          <w:spacing w:val="-9"/>
                          <w:lang w:val="en-US"/>
                        </w:rPr>
                        <w:t xml:space="preserve"> </w:t>
                      </w:r>
                      <w:r w:rsidRPr="00A5721E">
                        <w:rPr>
                          <w:lang w:val="en-US"/>
                        </w:rPr>
                        <w:t>time</w:t>
                      </w:r>
                      <w:r w:rsidRPr="00A5721E">
                        <w:rPr>
                          <w:spacing w:val="-8"/>
                          <w:lang w:val="en-US"/>
                        </w:rPr>
                        <w:t xml:space="preserve"> </w:t>
                      </w:r>
                      <w:r w:rsidRPr="00A5721E">
                        <w:rPr>
                          <w:lang w:val="en-US"/>
                        </w:rPr>
                        <w:t>frame</w:t>
                      </w:r>
                      <w:r w:rsidRPr="00A5721E">
                        <w:rPr>
                          <w:spacing w:val="-9"/>
                          <w:lang w:val="en-US"/>
                        </w:rPr>
                        <w:t xml:space="preserve"> </w:t>
                      </w:r>
                      <w:r w:rsidRPr="00A5721E">
                        <w:rPr>
                          <w:lang w:val="en-US"/>
                        </w:rPr>
                        <w:t>or</w:t>
                      </w:r>
                      <w:r w:rsidRPr="00A5721E">
                        <w:rPr>
                          <w:spacing w:val="-10"/>
                          <w:lang w:val="en-US"/>
                        </w:rPr>
                        <w:t xml:space="preserve"> </w:t>
                      </w:r>
                      <w:r w:rsidRPr="00A5721E">
                        <w:rPr>
                          <w:lang w:val="en-US"/>
                        </w:rPr>
                        <w:t>a</w:t>
                      </w:r>
                      <w:r w:rsidRPr="00A5721E">
                        <w:rPr>
                          <w:spacing w:val="-8"/>
                          <w:lang w:val="en-US"/>
                        </w:rPr>
                        <w:t xml:space="preserve"> </w:t>
                      </w:r>
                      <w:r w:rsidRPr="00A5721E">
                        <w:rPr>
                          <w:lang w:val="en-US"/>
                        </w:rPr>
                        <w:t>detailed</w:t>
                      </w:r>
                      <w:r w:rsidRPr="00A5721E">
                        <w:rPr>
                          <w:spacing w:val="-9"/>
                          <w:lang w:val="en-US"/>
                        </w:rPr>
                        <w:t xml:space="preserve"> </w:t>
                      </w:r>
                      <w:r w:rsidRPr="00A5721E">
                        <w:rPr>
                          <w:lang w:val="en-US"/>
                        </w:rPr>
                        <w:t>schedule</w:t>
                      </w:r>
                      <w:r w:rsidRPr="00A5721E">
                        <w:rPr>
                          <w:spacing w:val="-9"/>
                          <w:lang w:val="en-US"/>
                        </w:rPr>
                        <w:t xml:space="preserve"> </w:t>
                      </w:r>
                      <w:r w:rsidRPr="00A5721E">
                        <w:rPr>
                          <w:lang w:val="en-US"/>
                        </w:rPr>
                        <w:t>for</w:t>
                      </w:r>
                      <w:r w:rsidRPr="00A5721E">
                        <w:rPr>
                          <w:spacing w:val="-8"/>
                          <w:lang w:val="en-US"/>
                        </w:rPr>
                        <w:t xml:space="preserve"> </w:t>
                      </w:r>
                      <w:r w:rsidRPr="00A5721E">
                        <w:rPr>
                          <w:lang w:val="en-US"/>
                        </w:rPr>
                        <w:t>the</w:t>
                      </w:r>
                      <w:r w:rsidRPr="00A5721E">
                        <w:rPr>
                          <w:spacing w:val="-9"/>
                          <w:lang w:val="en-US"/>
                        </w:rPr>
                        <w:t xml:space="preserve"> </w:t>
                      </w:r>
                      <w:r w:rsidRPr="00A5721E">
                        <w:rPr>
                          <w:lang w:val="en-US"/>
                        </w:rPr>
                        <w:t>evaluation.</w:t>
                      </w:r>
                      <w:r w:rsidRPr="00A5721E">
                        <w:rPr>
                          <w:spacing w:val="-9"/>
                          <w:lang w:val="en-US"/>
                        </w:rPr>
                        <w:t xml:space="preserve"> </w:t>
                      </w:r>
                      <w:r w:rsidRPr="00A5721E">
                        <w:rPr>
                          <w:lang w:val="en-US"/>
                        </w:rPr>
                        <w:t>Some</w:t>
                      </w:r>
                      <w:r w:rsidRPr="00A5721E">
                        <w:rPr>
                          <w:spacing w:val="-13"/>
                          <w:lang w:val="en-US"/>
                        </w:rPr>
                        <w:t xml:space="preserve"> </w:t>
                      </w:r>
                      <w:proofErr w:type="spellStart"/>
                      <w:r w:rsidRPr="00A5721E">
                        <w:rPr>
                          <w:spacing w:val="-10"/>
                          <w:lang w:val="en-US"/>
                        </w:rPr>
                        <w:t>ToR</w:t>
                      </w:r>
                      <w:proofErr w:type="spellEnd"/>
                      <w:r w:rsidRPr="00A5721E">
                        <w:rPr>
                          <w:spacing w:val="-10"/>
                          <w:lang w:val="en-US"/>
                        </w:rPr>
                        <w:t xml:space="preserve"> </w:t>
                      </w:r>
                      <w:r w:rsidRPr="00A5721E">
                        <w:rPr>
                          <w:lang w:val="en-US"/>
                        </w:rPr>
                        <w:t xml:space="preserve">state an estimate of the work volume (number of working days), others leave it to the </w:t>
                      </w:r>
                      <w:proofErr w:type="spellStart"/>
                      <w:r w:rsidRPr="00A5721E">
                        <w:rPr>
                          <w:lang w:val="en-US"/>
                        </w:rPr>
                        <w:t>evalua</w:t>
                      </w:r>
                      <w:proofErr w:type="spellEnd"/>
                      <w:r w:rsidRPr="00A5721E">
                        <w:rPr>
                          <w:lang w:val="en-US"/>
                        </w:rPr>
                        <w:t>- tor(s) to estimate how long they will require for the</w:t>
                      </w:r>
                      <w:r w:rsidRPr="00A5721E">
                        <w:rPr>
                          <w:spacing w:val="-7"/>
                          <w:lang w:val="en-US"/>
                        </w:rPr>
                        <w:t xml:space="preserve"> </w:t>
                      </w:r>
                      <w:r w:rsidRPr="00A5721E">
                        <w:rPr>
                          <w:lang w:val="en-US"/>
                        </w:rPr>
                        <w:t>task.</w:t>
                      </w:r>
                    </w:p>
                  </w:txbxContent>
                </v:textbox>
                <w10:anchorlock/>
              </v:shape>
            </w:pict>
          </mc:Fallback>
        </mc:AlternateContent>
      </w:r>
    </w:p>
    <w:p w14:paraId="31829C4C" w14:textId="77777777" w:rsidR="00000F7A" w:rsidRDefault="005F4F0A" w:rsidP="00B45109">
      <w:pPr>
        <w:pStyle w:val="Listenabsatz"/>
        <w:numPr>
          <w:ilvl w:val="0"/>
          <w:numId w:val="34"/>
        </w:numPr>
        <w:tabs>
          <w:tab w:val="left" w:pos="1560"/>
        </w:tabs>
        <w:kinsoku w:val="0"/>
        <w:overflowPunct w:val="0"/>
        <w:spacing w:before="90"/>
        <w:ind w:left="1560" w:hanging="728"/>
        <w:outlineLvl w:val="1"/>
        <w:rPr>
          <w:rFonts w:ascii="Arial" w:hAnsi="Arial" w:cs="Arial"/>
          <w:b/>
          <w:bCs/>
          <w:color w:val="4FA830"/>
          <w:sz w:val="32"/>
          <w:szCs w:val="32"/>
        </w:rPr>
      </w:pPr>
      <w:r>
        <w:rPr>
          <w:rFonts w:ascii="Arial" w:hAnsi="Arial" w:cs="Arial"/>
          <w:b/>
          <w:bCs/>
          <w:color w:val="4FA830"/>
          <w:sz w:val="32"/>
          <w:szCs w:val="32"/>
        </w:rPr>
        <w:t>CONFIDENTIALITY</w:t>
      </w:r>
    </w:p>
    <w:p w14:paraId="7AB2E3C0" w14:textId="77777777" w:rsidR="00000F7A" w:rsidRPr="000E71E1" w:rsidRDefault="005F4F0A" w:rsidP="00FC6CEA">
      <w:pPr>
        <w:pStyle w:val="Textkrper"/>
        <w:kinsoku w:val="0"/>
        <w:overflowPunct w:val="0"/>
        <w:spacing w:before="187" w:line="249" w:lineRule="auto"/>
        <w:ind w:left="833" w:right="850"/>
        <w:jc w:val="both"/>
        <w:rPr>
          <w:lang w:val="en-US"/>
        </w:rPr>
      </w:pPr>
      <w:r w:rsidRPr="000E71E1">
        <w:rPr>
          <w:lang w:val="en-US"/>
        </w:rPr>
        <w:t>All documents and data acquired from documents as well as during interviews and meetings are confidential and to be used solely for the purpose of the evaluation.</w:t>
      </w:r>
    </w:p>
    <w:p w14:paraId="718D4FA0" w14:textId="7FD90105" w:rsidR="00000F7A" w:rsidRDefault="005F4F0A" w:rsidP="009E418D">
      <w:pPr>
        <w:pStyle w:val="Textkrper"/>
        <w:kinsoku w:val="0"/>
        <w:overflowPunct w:val="0"/>
        <w:spacing w:before="146" w:line="249" w:lineRule="auto"/>
        <w:ind w:left="833" w:right="849"/>
        <w:jc w:val="both"/>
        <w:rPr>
          <w:spacing w:val="-4"/>
          <w:lang w:val="en-US"/>
        </w:rPr>
      </w:pPr>
      <w:r w:rsidRPr="000E71E1">
        <w:rPr>
          <w:lang w:val="en-US"/>
        </w:rPr>
        <w:t>The deliverables as well as all material linked to the evaluation (produced by the evaluator(s) or</w:t>
      </w:r>
      <w:r w:rsidRPr="000E71E1">
        <w:rPr>
          <w:spacing w:val="-9"/>
          <w:lang w:val="en-US"/>
        </w:rPr>
        <w:t xml:space="preserve"> </w:t>
      </w:r>
      <w:r w:rsidRPr="000E71E1">
        <w:rPr>
          <w:lang w:val="en-US"/>
        </w:rPr>
        <w:t>the</w:t>
      </w:r>
      <w:r w:rsidRPr="000E71E1">
        <w:rPr>
          <w:spacing w:val="-8"/>
          <w:lang w:val="en-US"/>
        </w:rPr>
        <w:t xml:space="preserve"> </w:t>
      </w:r>
      <w:proofErr w:type="spellStart"/>
      <w:r w:rsidRPr="000E71E1">
        <w:rPr>
          <w:lang w:val="en-US"/>
        </w:rPr>
        <w:t>organisation</w:t>
      </w:r>
      <w:proofErr w:type="spellEnd"/>
      <w:r w:rsidRPr="000E71E1">
        <w:rPr>
          <w:spacing w:val="-8"/>
          <w:lang w:val="en-US"/>
        </w:rPr>
        <w:t xml:space="preserve"> </w:t>
      </w:r>
      <w:r w:rsidRPr="000E71E1">
        <w:rPr>
          <w:lang w:val="en-US"/>
        </w:rPr>
        <w:t>itself)</w:t>
      </w:r>
      <w:r w:rsidRPr="000E71E1">
        <w:rPr>
          <w:spacing w:val="-8"/>
          <w:lang w:val="en-US"/>
        </w:rPr>
        <w:t xml:space="preserve"> </w:t>
      </w:r>
      <w:r w:rsidRPr="000E71E1">
        <w:rPr>
          <w:lang w:val="en-US"/>
        </w:rPr>
        <w:t>is</w:t>
      </w:r>
      <w:r w:rsidRPr="000E71E1">
        <w:rPr>
          <w:spacing w:val="-8"/>
          <w:lang w:val="en-US"/>
        </w:rPr>
        <w:t xml:space="preserve"> </w:t>
      </w:r>
      <w:r w:rsidRPr="000E71E1">
        <w:rPr>
          <w:lang w:val="en-US"/>
        </w:rPr>
        <w:t>confidential</w:t>
      </w:r>
      <w:r w:rsidRPr="000E71E1">
        <w:rPr>
          <w:spacing w:val="-8"/>
          <w:lang w:val="en-US"/>
        </w:rPr>
        <w:t xml:space="preserve"> </w:t>
      </w:r>
      <w:r w:rsidRPr="000E71E1">
        <w:rPr>
          <w:lang w:val="en-US"/>
        </w:rPr>
        <w:t>and</w:t>
      </w:r>
      <w:r w:rsidRPr="000E71E1">
        <w:rPr>
          <w:spacing w:val="-8"/>
          <w:lang w:val="en-US"/>
        </w:rPr>
        <w:t xml:space="preserve"> </w:t>
      </w:r>
      <w:proofErr w:type="gramStart"/>
      <w:r w:rsidRPr="000E71E1">
        <w:rPr>
          <w:lang w:val="en-US"/>
        </w:rPr>
        <w:t>remains</w:t>
      </w:r>
      <w:r w:rsidRPr="000E71E1">
        <w:rPr>
          <w:spacing w:val="-8"/>
          <w:lang w:val="en-US"/>
        </w:rPr>
        <w:t xml:space="preserve"> </w:t>
      </w:r>
      <w:r w:rsidRPr="000E71E1">
        <w:rPr>
          <w:lang w:val="en-US"/>
        </w:rPr>
        <w:t>at</w:t>
      </w:r>
      <w:r w:rsidRPr="000E71E1">
        <w:rPr>
          <w:spacing w:val="-8"/>
          <w:lang w:val="en-US"/>
        </w:rPr>
        <w:t xml:space="preserve"> </w:t>
      </w:r>
      <w:r w:rsidRPr="000E71E1">
        <w:rPr>
          <w:lang w:val="en-US"/>
        </w:rPr>
        <w:t>all</w:t>
      </w:r>
      <w:r w:rsidRPr="000E71E1">
        <w:rPr>
          <w:spacing w:val="-8"/>
          <w:lang w:val="en-US"/>
        </w:rPr>
        <w:t xml:space="preserve"> </w:t>
      </w:r>
      <w:r w:rsidRPr="000E71E1">
        <w:rPr>
          <w:lang w:val="en-US"/>
        </w:rPr>
        <w:t>times</w:t>
      </w:r>
      <w:proofErr w:type="gramEnd"/>
      <w:r w:rsidRPr="000E71E1">
        <w:rPr>
          <w:spacing w:val="-8"/>
          <w:lang w:val="en-US"/>
        </w:rPr>
        <w:t xml:space="preserve"> </w:t>
      </w:r>
      <w:r w:rsidRPr="000E71E1">
        <w:rPr>
          <w:lang w:val="en-US"/>
        </w:rPr>
        <w:t>the</w:t>
      </w:r>
      <w:r w:rsidRPr="000E71E1">
        <w:rPr>
          <w:spacing w:val="-8"/>
          <w:lang w:val="en-US"/>
        </w:rPr>
        <w:t xml:space="preserve"> </w:t>
      </w:r>
      <w:r w:rsidRPr="000E71E1">
        <w:rPr>
          <w:lang w:val="en-US"/>
        </w:rPr>
        <w:t>property</w:t>
      </w:r>
      <w:r w:rsidRPr="000E71E1">
        <w:rPr>
          <w:spacing w:val="-8"/>
          <w:lang w:val="en-US"/>
        </w:rPr>
        <w:t xml:space="preserve"> </w:t>
      </w:r>
      <w:r w:rsidRPr="000E71E1">
        <w:rPr>
          <w:lang w:val="en-US"/>
        </w:rPr>
        <w:t>of</w:t>
      </w:r>
      <w:r w:rsidRPr="000E71E1">
        <w:rPr>
          <w:spacing w:val="-8"/>
          <w:lang w:val="en-US"/>
        </w:rPr>
        <w:t xml:space="preserve"> </w:t>
      </w:r>
      <w:r w:rsidRPr="000E71E1">
        <w:rPr>
          <w:lang w:val="en-US"/>
        </w:rPr>
        <w:t>the</w:t>
      </w:r>
      <w:r w:rsidRPr="000E71E1">
        <w:rPr>
          <w:spacing w:val="-8"/>
          <w:lang w:val="en-US"/>
        </w:rPr>
        <w:t xml:space="preserve"> </w:t>
      </w:r>
      <w:r w:rsidRPr="000E71E1">
        <w:rPr>
          <w:lang w:val="en-US"/>
        </w:rPr>
        <w:t xml:space="preserve">contracting </w:t>
      </w:r>
      <w:r w:rsidRPr="000E71E1">
        <w:rPr>
          <w:spacing w:val="-4"/>
          <w:lang w:val="en-US"/>
        </w:rPr>
        <w:t>party.</w:t>
      </w:r>
    </w:p>
    <w:p w14:paraId="43092C3B" w14:textId="77777777" w:rsidR="00751BCC" w:rsidRPr="009E418D" w:rsidRDefault="00751BCC" w:rsidP="009E418D">
      <w:pPr>
        <w:pStyle w:val="Textkrper"/>
        <w:kinsoku w:val="0"/>
        <w:overflowPunct w:val="0"/>
        <w:spacing w:before="146" w:line="249" w:lineRule="auto"/>
        <w:ind w:left="833" w:right="849"/>
        <w:jc w:val="both"/>
        <w:rPr>
          <w:spacing w:val="-4"/>
          <w:lang w:val="en-US"/>
        </w:rPr>
      </w:pPr>
    </w:p>
    <w:p w14:paraId="5534932D" w14:textId="3B3364DD" w:rsidR="00000F7A" w:rsidRDefault="005F4F0A" w:rsidP="00B45109">
      <w:pPr>
        <w:pStyle w:val="berschrift2"/>
        <w:numPr>
          <w:ilvl w:val="0"/>
          <w:numId w:val="34"/>
        </w:numPr>
        <w:ind w:left="1560" w:hanging="728"/>
        <w:rPr>
          <w:color w:val="4FA830"/>
          <w:spacing w:val="-6"/>
        </w:rPr>
      </w:pPr>
      <w:r>
        <w:rPr>
          <w:color w:val="4FA830"/>
        </w:rPr>
        <w:t xml:space="preserve">EXPERTISE OF THE </w:t>
      </w:r>
      <w:r>
        <w:rPr>
          <w:color w:val="4FA830"/>
          <w:spacing w:val="-6"/>
        </w:rPr>
        <w:t>EVALUATORS</w:t>
      </w:r>
    </w:p>
    <w:p w14:paraId="11AC7167" w14:textId="0249E525" w:rsidR="007625FC" w:rsidRDefault="00FC6CEA" w:rsidP="009E418D">
      <w:pPr>
        <w:pStyle w:val="Textkrper"/>
        <w:kinsoku w:val="0"/>
        <w:overflowPunct w:val="0"/>
        <w:spacing w:before="187" w:line="249" w:lineRule="auto"/>
        <w:ind w:left="833" w:right="848"/>
        <w:jc w:val="both"/>
        <w:rPr>
          <w:lang w:val="en-US"/>
        </w:rPr>
      </w:pPr>
      <w:r>
        <w:rPr>
          <w:noProof/>
        </w:rPr>
        <mc:AlternateContent>
          <mc:Choice Requires="wps">
            <w:drawing>
              <wp:inline distT="0" distB="0" distL="0" distR="0" wp14:anchorId="260923B2" wp14:editId="5F3C9DF3">
                <wp:extent cx="6300470" cy="1709057"/>
                <wp:effectExtent l="0" t="0" r="5080" b="5715"/>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709057"/>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7F474" w14:textId="36E47938" w:rsidR="00FC6CEA" w:rsidRPr="00A5721E" w:rsidRDefault="00FC6CEA" w:rsidP="00FC6CEA">
                            <w:pPr>
                              <w:pStyle w:val="Textkrper"/>
                              <w:kinsoku w:val="0"/>
                              <w:overflowPunct w:val="0"/>
                              <w:spacing w:before="6" w:line="249" w:lineRule="auto"/>
                              <w:ind w:left="-1" w:right="-15"/>
                              <w:jc w:val="both"/>
                              <w:rPr>
                                <w:lang w:val="en-US"/>
                              </w:rPr>
                            </w:pPr>
                            <w:r w:rsidRPr="000E71E1">
                              <w:rPr>
                                <w:lang w:val="en-US"/>
                              </w:rPr>
                              <w:t>This</w:t>
                            </w:r>
                            <w:r w:rsidRPr="000E71E1">
                              <w:rPr>
                                <w:spacing w:val="-23"/>
                                <w:lang w:val="en-US"/>
                              </w:rPr>
                              <w:t xml:space="preserve"> </w:t>
                            </w:r>
                            <w:r w:rsidRPr="000E71E1">
                              <w:rPr>
                                <w:lang w:val="en-US"/>
                              </w:rPr>
                              <w:t>section</w:t>
                            </w:r>
                            <w:r w:rsidRPr="000E71E1">
                              <w:rPr>
                                <w:spacing w:val="-23"/>
                                <w:lang w:val="en-US"/>
                              </w:rPr>
                              <w:t xml:space="preserve"> </w:t>
                            </w:r>
                            <w:r w:rsidRPr="000E71E1">
                              <w:rPr>
                                <w:lang w:val="en-US"/>
                              </w:rPr>
                              <w:t>specifies</w:t>
                            </w:r>
                            <w:r w:rsidRPr="000E71E1">
                              <w:rPr>
                                <w:spacing w:val="-23"/>
                                <w:lang w:val="en-US"/>
                              </w:rPr>
                              <w:t xml:space="preserve"> </w:t>
                            </w:r>
                            <w:r w:rsidRPr="000E71E1">
                              <w:rPr>
                                <w:lang w:val="en-US"/>
                              </w:rPr>
                              <w:t>which</w:t>
                            </w:r>
                            <w:r w:rsidRPr="000E71E1">
                              <w:rPr>
                                <w:spacing w:val="-23"/>
                                <w:lang w:val="en-US"/>
                              </w:rPr>
                              <w:t xml:space="preserve"> </w:t>
                            </w:r>
                            <w:r w:rsidRPr="000E71E1">
                              <w:rPr>
                                <w:lang w:val="en-US"/>
                              </w:rPr>
                              <w:t>expertise</w:t>
                            </w:r>
                            <w:r w:rsidRPr="000E71E1">
                              <w:rPr>
                                <w:spacing w:val="-23"/>
                                <w:lang w:val="en-US"/>
                              </w:rPr>
                              <w:t xml:space="preserve"> </w:t>
                            </w:r>
                            <w:r w:rsidRPr="000E71E1">
                              <w:rPr>
                                <w:lang w:val="en-US"/>
                              </w:rPr>
                              <w:t>(qualifications,</w:t>
                            </w:r>
                            <w:r w:rsidRPr="000E71E1">
                              <w:rPr>
                                <w:spacing w:val="-23"/>
                                <w:lang w:val="en-US"/>
                              </w:rPr>
                              <w:t xml:space="preserve"> </w:t>
                            </w:r>
                            <w:r w:rsidRPr="000E71E1">
                              <w:rPr>
                                <w:lang w:val="en-US"/>
                              </w:rPr>
                              <w:t>previous</w:t>
                            </w:r>
                            <w:r w:rsidRPr="000E71E1">
                              <w:rPr>
                                <w:spacing w:val="-23"/>
                                <w:lang w:val="en-US"/>
                              </w:rPr>
                              <w:t xml:space="preserve"> </w:t>
                            </w:r>
                            <w:r w:rsidRPr="000E71E1">
                              <w:rPr>
                                <w:lang w:val="en-US"/>
                              </w:rPr>
                              <w:t>experience,</w:t>
                            </w:r>
                            <w:r w:rsidRPr="000E71E1">
                              <w:rPr>
                                <w:spacing w:val="-23"/>
                                <w:lang w:val="en-US"/>
                              </w:rPr>
                              <w:t xml:space="preserve"> </w:t>
                            </w:r>
                            <w:r w:rsidRPr="000E71E1">
                              <w:rPr>
                                <w:lang w:val="en-US"/>
                              </w:rPr>
                              <w:t>methodological</w:t>
                            </w:r>
                            <w:r w:rsidRPr="000E71E1">
                              <w:rPr>
                                <w:spacing w:val="-23"/>
                                <w:lang w:val="en-US"/>
                              </w:rPr>
                              <w:t xml:space="preserve"> </w:t>
                            </w:r>
                            <w:r w:rsidRPr="000E71E1">
                              <w:rPr>
                                <w:lang w:val="en-US"/>
                              </w:rPr>
                              <w:t>skill, language</w:t>
                            </w:r>
                            <w:r w:rsidRPr="000E71E1">
                              <w:rPr>
                                <w:spacing w:val="-19"/>
                                <w:lang w:val="en-US"/>
                              </w:rPr>
                              <w:t xml:space="preserve"> </w:t>
                            </w:r>
                            <w:r w:rsidRPr="000E71E1">
                              <w:rPr>
                                <w:lang w:val="en-US"/>
                              </w:rPr>
                              <w:t>skills,</w:t>
                            </w:r>
                            <w:r w:rsidRPr="000E71E1">
                              <w:rPr>
                                <w:spacing w:val="-19"/>
                                <w:lang w:val="en-US"/>
                              </w:rPr>
                              <w:t xml:space="preserve"> </w:t>
                            </w:r>
                            <w:r w:rsidRPr="000E71E1">
                              <w:rPr>
                                <w:lang w:val="en-US"/>
                              </w:rPr>
                              <w:t>etc.)</w:t>
                            </w:r>
                            <w:r w:rsidRPr="000E71E1">
                              <w:rPr>
                                <w:spacing w:val="-18"/>
                                <w:lang w:val="en-US"/>
                              </w:rPr>
                              <w:t xml:space="preserve"> </w:t>
                            </w:r>
                            <w:r w:rsidRPr="000E71E1">
                              <w:rPr>
                                <w:lang w:val="en-US"/>
                              </w:rPr>
                              <w:t>you</w:t>
                            </w:r>
                            <w:r w:rsidRPr="000E71E1">
                              <w:rPr>
                                <w:spacing w:val="-19"/>
                                <w:lang w:val="en-US"/>
                              </w:rPr>
                              <w:t xml:space="preserve"> </w:t>
                            </w:r>
                            <w:r w:rsidRPr="000E71E1">
                              <w:rPr>
                                <w:lang w:val="en-US"/>
                              </w:rPr>
                              <w:t>expect</w:t>
                            </w:r>
                            <w:r w:rsidRPr="000E71E1">
                              <w:rPr>
                                <w:spacing w:val="-18"/>
                                <w:lang w:val="en-US"/>
                              </w:rPr>
                              <w:t xml:space="preserve"> </w:t>
                            </w:r>
                            <w:r w:rsidRPr="000E71E1">
                              <w:rPr>
                                <w:lang w:val="en-US"/>
                              </w:rPr>
                              <w:t>from</w:t>
                            </w:r>
                            <w:r w:rsidRPr="000E71E1">
                              <w:rPr>
                                <w:spacing w:val="-19"/>
                                <w:lang w:val="en-US"/>
                              </w:rPr>
                              <w:t xml:space="preserve"> </w:t>
                            </w:r>
                            <w:r w:rsidRPr="000E71E1">
                              <w:rPr>
                                <w:lang w:val="en-US"/>
                              </w:rPr>
                              <w:t>the</w:t>
                            </w:r>
                            <w:r w:rsidRPr="000E71E1">
                              <w:rPr>
                                <w:spacing w:val="-19"/>
                                <w:lang w:val="en-US"/>
                              </w:rPr>
                              <w:t xml:space="preserve"> </w:t>
                            </w:r>
                            <w:r w:rsidRPr="000E71E1">
                              <w:rPr>
                                <w:lang w:val="en-US"/>
                              </w:rPr>
                              <w:t>evaluator(s).</w:t>
                            </w:r>
                            <w:r w:rsidRPr="000E71E1">
                              <w:rPr>
                                <w:spacing w:val="-18"/>
                                <w:lang w:val="en-US"/>
                              </w:rPr>
                              <w:t xml:space="preserve"> </w:t>
                            </w:r>
                            <w:r w:rsidRPr="000E71E1">
                              <w:rPr>
                                <w:lang w:val="en-US"/>
                              </w:rPr>
                              <w:t>It</w:t>
                            </w:r>
                            <w:r w:rsidRPr="000E71E1">
                              <w:rPr>
                                <w:spacing w:val="-19"/>
                                <w:lang w:val="en-US"/>
                              </w:rPr>
                              <w:t xml:space="preserve"> </w:t>
                            </w:r>
                            <w:r w:rsidRPr="000E71E1">
                              <w:rPr>
                                <w:lang w:val="en-US"/>
                              </w:rPr>
                              <w:t>is</w:t>
                            </w:r>
                            <w:r w:rsidRPr="000E71E1">
                              <w:rPr>
                                <w:spacing w:val="-18"/>
                                <w:lang w:val="en-US"/>
                              </w:rPr>
                              <w:t xml:space="preserve"> </w:t>
                            </w:r>
                            <w:r w:rsidRPr="000E71E1">
                              <w:rPr>
                                <w:lang w:val="en-US"/>
                              </w:rPr>
                              <w:t>also</w:t>
                            </w:r>
                            <w:r w:rsidRPr="000E71E1">
                              <w:rPr>
                                <w:spacing w:val="-19"/>
                                <w:lang w:val="en-US"/>
                              </w:rPr>
                              <w:t xml:space="preserve"> </w:t>
                            </w:r>
                            <w:r w:rsidRPr="000E71E1">
                              <w:rPr>
                                <w:lang w:val="en-US"/>
                              </w:rPr>
                              <w:t>helpful</w:t>
                            </w:r>
                            <w:r w:rsidRPr="000E71E1">
                              <w:rPr>
                                <w:spacing w:val="-19"/>
                                <w:lang w:val="en-US"/>
                              </w:rPr>
                              <w:t xml:space="preserve"> </w:t>
                            </w:r>
                            <w:r w:rsidRPr="000E71E1">
                              <w:rPr>
                                <w:lang w:val="en-US"/>
                              </w:rPr>
                              <w:t>for</w:t>
                            </w:r>
                            <w:r w:rsidRPr="000E71E1">
                              <w:rPr>
                                <w:spacing w:val="-18"/>
                                <w:lang w:val="en-US"/>
                              </w:rPr>
                              <w:t xml:space="preserve"> </w:t>
                            </w:r>
                            <w:r w:rsidRPr="000E71E1">
                              <w:rPr>
                                <w:lang w:val="en-US"/>
                              </w:rPr>
                              <w:t>potential</w:t>
                            </w:r>
                            <w:r w:rsidRPr="000E71E1">
                              <w:rPr>
                                <w:spacing w:val="-19"/>
                                <w:lang w:val="en-US"/>
                              </w:rPr>
                              <w:t xml:space="preserve"> </w:t>
                            </w:r>
                            <w:r w:rsidRPr="000E71E1">
                              <w:rPr>
                                <w:lang w:val="en-US"/>
                              </w:rPr>
                              <w:t>evaluator(s) to</w:t>
                            </w:r>
                            <w:r w:rsidRPr="000E71E1">
                              <w:rPr>
                                <w:spacing w:val="-5"/>
                                <w:lang w:val="en-US"/>
                              </w:rPr>
                              <w:t xml:space="preserve"> </w:t>
                            </w:r>
                            <w:r w:rsidRPr="000E71E1">
                              <w:rPr>
                                <w:lang w:val="en-US"/>
                              </w:rPr>
                              <w:t>know</w:t>
                            </w:r>
                            <w:r w:rsidRPr="000E71E1">
                              <w:rPr>
                                <w:spacing w:val="-5"/>
                                <w:lang w:val="en-US"/>
                              </w:rPr>
                              <w:t xml:space="preserve"> </w:t>
                            </w:r>
                            <w:r w:rsidRPr="000E71E1">
                              <w:rPr>
                                <w:lang w:val="en-US"/>
                              </w:rPr>
                              <w:t>whether</w:t>
                            </w:r>
                            <w:r w:rsidRPr="000E71E1">
                              <w:rPr>
                                <w:spacing w:val="-5"/>
                                <w:lang w:val="en-US"/>
                              </w:rPr>
                              <w:t xml:space="preserve"> </w:t>
                            </w:r>
                            <w:r w:rsidRPr="000E71E1">
                              <w:rPr>
                                <w:lang w:val="en-US"/>
                              </w:rPr>
                              <w:t>you</w:t>
                            </w:r>
                            <w:r w:rsidRPr="000E71E1">
                              <w:rPr>
                                <w:spacing w:val="-5"/>
                                <w:lang w:val="en-US"/>
                              </w:rPr>
                              <w:t xml:space="preserve"> </w:t>
                            </w:r>
                            <w:r w:rsidRPr="000E71E1">
                              <w:rPr>
                                <w:lang w:val="en-US"/>
                              </w:rPr>
                              <w:t>are</w:t>
                            </w:r>
                            <w:r w:rsidRPr="000E71E1">
                              <w:rPr>
                                <w:spacing w:val="-5"/>
                                <w:lang w:val="en-US"/>
                              </w:rPr>
                              <w:t xml:space="preserve"> </w:t>
                            </w:r>
                            <w:r w:rsidRPr="000E71E1">
                              <w:rPr>
                                <w:lang w:val="en-US"/>
                              </w:rPr>
                              <w:t>looking</w:t>
                            </w:r>
                            <w:r w:rsidRPr="000E71E1">
                              <w:rPr>
                                <w:spacing w:val="-5"/>
                                <w:lang w:val="en-US"/>
                              </w:rPr>
                              <w:t xml:space="preserve"> </w:t>
                            </w:r>
                            <w:r w:rsidRPr="000E71E1">
                              <w:rPr>
                                <w:lang w:val="en-US"/>
                              </w:rPr>
                              <w:t>for</w:t>
                            </w:r>
                            <w:r w:rsidRPr="000E71E1">
                              <w:rPr>
                                <w:spacing w:val="-5"/>
                                <w:lang w:val="en-US"/>
                              </w:rPr>
                              <w:t xml:space="preserve"> </w:t>
                            </w:r>
                            <w:r w:rsidRPr="000E71E1">
                              <w:rPr>
                                <w:lang w:val="en-US"/>
                              </w:rPr>
                              <w:t>a</w:t>
                            </w:r>
                            <w:r w:rsidRPr="000E71E1">
                              <w:rPr>
                                <w:spacing w:val="-4"/>
                                <w:lang w:val="en-US"/>
                              </w:rPr>
                              <w:t xml:space="preserve"> </w:t>
                            </w:r>
                            <w:r w:rsidRPr="000E71E1">
                              <w:rPr>
                                <w:lang w:val="en-US"/>
                              </w:rPr>
                              <w:t>team</w:t>
                            </w:r>
                            <w:r w:rsidRPr="000E71E1">
                              <w:rPr>
                                <w:spacing w:val="-5"/>
                                <w:lang w:val="en-US"/>
                              </w:rPr>
                              <w:t xml:space="preserve"> </w:t>
                            </w:r>
                            <w:r w:rsidRPr="000E71E1">
                              <w:rPr>
                                <w:lang w:val="en-US"/>
                              </w:rPr>
                              <w:t>of</w:t>
                            </w:r>
                            <w:r w:rsidRPr="000E71E1">
                              <w:rPr>
                                <w:spacing w:val="-5"/>
                                <w:lang w:val="en-US"/>
                              </w:rPr>
                              <w:t xml:space="preserve"> </w:t>
                            </w:r>
                            <w:r w:rsidRPr="000E71E1">
                              <w:rPr>
                                <w:lang w:val="en-US"/>
                              </w:rPr>
                              <w:t>evaluator(s),</w:t>
                            </w:r>
                            <w:r w:rsidRPr="000E71E1">
                              <w:rPr>
                                <w:spacing w:val="-5"/>
                                <w:lang w:val="en-US"/>
                              </w:rPr>
                              <w:t xml:space="preserve"> </w:t>
                            </w:r>
                            <w:r w:rsidRPr="000E71E1">
                              <w:rPr>
                                <w:lang w:val="en-US"/>
                              </w:rPr>
                              <w:t>e.g.</w:t>
                            </w:r>
                            <w:r w:rsidRPr="000E71E1">
                              <w:rPr>
                                <w:spacing w:val="-5"/>
                                <w:lang w:val="en-US"/>
                              </w:rPr>
                              <w:t xml:space="preserve"> </w:t>
                            </w:r>
                            <w:r w:rsidRPr="000E71E1">
                              <w:rPr>
                                <w:lang w:val="en-US"/>
                              </w:rPr>
                              <w:t>matching</w:t>
                            </w:r>
                            <w:r w:rsidRPr="000E71E1">
                              <w:rPr>
                                <w:spacing w:val="-5"/>
                                <w:lang w:val="en-US"/>
                              </w:rPr>
                              <w:t xml:space="preserve"> </w:t>
                            </w:r>
                            <w:r w:rsidRPr="000E71E1">
                              <w:rPr>
                                <w:lang w:val="en-US"/>
                              </w:rPr>
                              <w:t>an</w:t>
                            </w:r>
                            <w:r w:rsidRPr="000E71E1">
                              <w:rPr>
                                <w:spacing w:val="-5"/>
                                <w:lang w:val="en-US"/>
                              </w:rPr>
                              <w:t xml:space="preserve"> </w:t>
                            </w:r>
                            <w:r w:rsidRPr="000E71E1">
                              <w:rPr>
                                <w:lang w:val="en-US"/>
                              </w:rPr>
                              <w:t>international</w:t>
                            </w:r>
                            <w:r w:rsidRPr="000E71E1">
                              <w:rPr>
                                <w:spacing w:val="-4"/>
                                <w:lang w:val="en-US"/>
                              </w:rPr>
                              <w:t xml:space="preserve"> </w:t>
                            </w:r>
                            <w:r w:rsidRPr="000E71E1">
                              <w:rPr>
                                <w:lang w:val="en-US"/>
                              </w:rPr>
                              <w:t>and a</w:t>
                            </w:r>
                            <w:r w:rsidRPr="000E71E1">
                              <w:rPr>
                                <w:spacing w:val="-9"/>
                                <w:lang w:val="en-US"/>
                              </w:rPr>
                              <w:t xml:space="preserve"> </w:t>
                            </w:r>
                            <w:r w:rsidRPr="000E71E1">
                              <w:rPr>
                                <w:lang w:val="en-US"/>
                              </w:rPr>
                              <w:t>national</w:t>
                            </w:r>
                            <w:r w:rsidRPr="000E71E1">
                              <w:rPr>
                                <w:spacing w:val="-8"/>
                                <w:lang w:val="en-US"/>
                              </w:rPr>
                              <w:t xml:space="preserve"> </w:t>
                            </w:r>
                            <w:r w:rsidRPr="000E71E1">
                              <w:rPr>
                                <w:lang w:val="en-US"/>
                              </w:rPr>
                              <w:t>expert</w:t>
                            </w:r>
                            <w:r w:rsidRPr="000E71E1">
                              <w:rPr>
                                <w:spacing w:val="-8"/>
                                <w:lang w:val="en-US"/>
                              </w:rPr>
                              <w:t xml:space="preserve"> </w:t>
                            </w:r>
                            <w:r w:rsidRPr="000E71E1">
                              <w:rPr>
                                <w:lang w:val="en-US"/>
                              </w:rPr>
                              <w:t>or</w:t>
                            </w:r>
                            <w:r w:rsidRPr="000E71E1">
                              <w:rPr>
                                <w:spacing w:val="-9"/>
                                <w:lang w:val="en-US"/>
                              </w:rPr>
                              <w:t xml:space="preserve"> </w:t>
                            </w:r>
                            <w:r w:rsidRPr="000E71E1">
                              <w:rPr>
                                <w:lang w:val="en-US"/>
                              </w:rPr>
                              <w:t>male</w:t>
                            </w:r>
                            <w:r w:rsidRPr="000E71E1">
                              <w:rPr>
                                <w:spacing w:val="-8"/>
                                <w:lang w:val="en-US"/>
                              </w:rPr>
                              <w:t xml:space="preserve"> </w:t>
                            </w:r>
                            <w:r w:rsidRPr="000E71E1">
                              <w:rPr>
                                <w:lang w:val="en-US"/>
                              </w:rPr>
                              <w:t>and</w:t>
                            </w:r>
                            <w:r w:rsidRPr="000E71E1">
                              <w:rPr>
                                <w:spacing w:val="-8"/>
                                <w:lang w:val="en-US"/>
                              </w:rPr>
                              <w:t xml:space="preserve"> </w:t>
                            </w:r>
                            <w:r w:rsidRPr="000E71E1">
                              <w:rPr>
                                <w:lang w:val="en-US"/>
                              </w:rPr>
                              <w:t>female</w:t>
                            </w:r>
                            <w:r w:rsidRPr="000E71E1">
                              <w:rPr>
                                <w:spacing w:val="-8"/>
                                <w:lang w:val="en-US"/>
                              </w:rPr>
                              <w:t xml:space="preserve"> </w:t>
                            </w:r>
                            <w:r w:rsidRPr="000E71E1">
                              <w:rPr>
                                <w:lang w:val="en-US"/>
                              </w:rPr>
                              <w:t>evaluator(s).</w:t>
                            </w:r>
                            <w:r w:rsidRPr="000E71E1">
                              <w:rPr>
                                <w:spacing w:val="-9"/>
                                <w:lang w:val="en-US"/>
                              </w:rPr>
                              <w:t xml:space="preserve"> </w:t>
                            </w:r>
                            <w:r w:rsidRPr="000E71E1">
                              <w:rPr>
                                <w:lang w:val="en-US"/>
                              </w:rPr>
                              <w:t>It</w:t>
                            </w:r>
                            <w:r w:rsidRPr="000E71E1">
                              <w:rPr>
                                <w:spacing w:val="-8"/>
                                <w:lang w:val="en-US"/>
                              </w:rPr>
                              <w:t xml:space="preserve"> </w:t>
                            </w:r>
                            <w:r w:rsidRPr="000E71E1">
                              <w:rPr>
                                <w:lang w:val="en-US"/>
                              </w:rPr>
                              <w:t>might</w:t>
                            </w:r>
                            <w:r w:rsidRPr="000E71E1">
                              <w:rPr>
                                <w:spacing w:val="-8"/>
                                <w:lang w:val="en-US"/>
                              </w:rPr>
                              <w:t xml:space="preserve"> </w:t>
                            </w:r>
                            <w:r w:rsidRPr="000E71E1">
                              <w:rPr>
                                <w:lang w:val="en-US"/>
                              </w:rPr>
                              <w:t>be</w:t>
                            </w:r>
                            <w:r w:rsidRPr="000E71E1">
                              <w:rPr>
                                <w:spacing w:val="-9"/>
                                <w:lang w:val="en-US"/>
                              </w:rPr>
                              <w:t xml:space="preserve"> </w:t>
                            </w:r>
                            <w:r w:rsidRPr="000E71E1">
                              <w:rPr>
                                <w:lang w:val="en-US"/>
                              </w:rPr>
                              <w:t>worth</w:t>
                            </w:r>
                            <w:r w:rsidRPr="000E71E1">
                              <w:rPr>
                                <w:spacing w:val="-8"/>
                                <w:lang w:val="en-US"/>
                              </w:rPr>
                              <w:t xml:space="preserve"> </w:t>
                            </w:r>
                            <w:r w:rsidRPr="000E71E1">
                              <w:rPr>
                                <w:lang w:val="en-US"/>
                              </w:rPr>
                              <w:t>considering</w:t>
                            </w:r>
                            <w:r w:rsidRPr="000E71E1">
                              <w:rPr>
                                <w:spacing w:val="-8"/>
                                <w:lang w:val="en-US"/>
                              </w:rPr>
                              <w:t xml:space="preserve"> </w:t>
                            </w:r>
                            <w:r w:rsidRPr="000E71E1">
                              <w:rPr>
                                <w:lang w:val="en-US"/>
                              </w:rPr>
                              <w:t>having</w:t>
                            </w:r>
                            <w:r w:rsidRPr="000E71E1">
                              <w:rPr>
                                <w:spacing w:val="-8"/>
                                <w:lang w:val="en-US"/>
                              </w:rPr>
                              <w:t xml:space="preserve"> </w:t>
                            </w:r>
                            <w:r w:rsidRPr="000E71E1">
                              <w:rPr>
                                <w:lang w:val="en-US"/>
                              </w:rPr>
                              <w:t>a</w:t>
                            </w:r>
                            <w:r w:rsidRPr="000E71E1">
                              <w:rPr>
                                <w:spacing w:val="-9"/>
                                <w:lang w:val="en-US"/>
                              </w:rPr>
                              <w:t xml:space="preserve"> </w:t>
                            </w:r>
                            <w:r w:rsidRPr="000E71E1">
                              <w:rPr>
                                <w:lang w:val="en-US"/>
                              </w:rPr>
                              <w:t>team of evaluator(s) depending on the scope and purpose of the evaluation and budget at hand. As minimum expertise, Welthungerhilfe expects the evaluator(</w:t>
                            </w:r>
                            <w:r>
                              <w:rPr>
                                <w:lang w:val="en-US"/>
                              </w:rPr>
                              <w:t>s) to have previous (participa</w:t>
                            </w:r>
                            <w:r w:rsidRPr="000E71E1">
                              <w:rPr>
                                <w:lang w:val="en-US"/>
                              </w:rPr>
                              <w:t>tive) evaluation expertise, technical knowledge on the major evaluation topics, experiences with gender-responsive / transformative planning, monitoring and evaluation, other relevant cross-cutting topics (i.e. Core Humanitarian Standard) and good language skills (written and oral).</w:t>
                            </w:r>
                          </w:p>
                        </w:txbxContent>
                      </wps:txbx>
                      <wps:bodyPr rot="0" vert="horz" wrap="square" lIns="0" tIns="0" rIns="0" bIns="0" anchor="t" anchorCtr="0" upright="1">
                        <a:noAutofit/>
                      </wps:bodyPr>
                    </wps:wsp>
                  </a:graphicData>
                </a:graphic>
              </wp:inline>
            </w:drawing>
          </mc:Choice>
          <mc:Fallback>
            <w:pict>
              <v:shape w14:anchorId="260923B2" id="_x0000_s1095" type="#_x0000_t202" style="width:496.1pt;height:13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" fillcolor="#ededed" stroked="f">
                <v:textbox inset="0,0,0,0">
                  <w:txbxContent>
                    <w:p w14:paraId="5547F474" w14:textId="36E47938" w:rsidR="00FC6CEA" w:rsidRPr="00A5721E" w:rsidRDefault="00FC6CEA" w:rsidP="00FC6CEA">
                      <w:pPr>
                        <w:pStyle w:val="Textkrper"/>
                        <w:kinsoku w:val="0"/>
                        <w:overflowPunct w:val="0"/>
                        <w:spacing w:before="6" w:line="249" w:lineRule="auto"/>
                        <w:ind w:left="-1" w:right="-15"/>
                        <w:jc w:val="both"/>
                        <w:rPr>
                          <w:lang w:val="en-US"/>
                        </w:rPr>
                      </w:pPr>
                      <w:r w:rsidRPr="000E71E1">
                        <w:rPr>
                          <w:lang w:val="en-US"/>
                        </w:rPr>
                        <w:t>This</w:t>
                      </w:r>
                      <w:r w:rsidRPr="000E71E1">
                        <w:rPr>
                          <w:spacing w:val="-23"/>
                          <w:lang w:val="en-US"/>
                        </w:rPr>
                        <w:t xml:space="preserve"> </w:t>
                      </w:r>
                      <w:r w:rsidRPr="000E71E1">
                        <w:rPr>
                          <w:lang w:val="en-US"/>
                        </w:rPr>
                        <w:t>section</w:t>
                      </w:r>
                      <w:r w:rsidRPr="000E71E1">
                        <w:rPr>
                          <w:spacing w:val="-23"/>
                          <w:lang w:val="en-US"/>
                        </w:rPr>
                        <w:t xml:space="preserve"> </w:t>
                      </w:r>
                      <w:r w:rsidRPr="000E71E1">
                        <w:rPr>
                          <w:lang w:val="en-US"/>
                        </w:rPr>
                        <w:t>specifies</w:t>
                      </w:r>
                      <w:r w:rsidRPr="000E71E1">
                        <w:rPr>
                          <w:spacing w:val="-23"/>
                          <w:lang w:val="en-US"/>
                        </w:rPr>
                        <w:t xml:space="preserve"> </w:t>
                      </w:r>
                      <w:r w:rsidRPr="000E71E1">
                        <w:rPr>
                          <w:lang w:val="en-US"/>
                        </w:rPr>
                        <w:t>which</w:t>
                      </w:r>
                      <w:r w:rsidRPr="000E71E1">
                        <w:rPr>
                          <w:spacing w:val="-23"/>
                          <w:lang w:val="en-US"/>
                        </w:rPr>
                        <w:t xml:space="preserve"> </w:t>
                      </w:r>
                      <w:r w:rsidRPr="000E71E1">
                        <w:rPr>
                          <w:lang w:val="en-US"/>
                        </w:rPr>
                        <w:t>expertise</w:t>
                      </w:r>
                      <w:r w:rsidRPr="000E71E1">
                        <w:rPr>
                          <w:spacing w:val="-23"/>
                          <w:lang w:val="en-US"/>
                        </w:rPr>
                        <w:t xml:space="preserve"> </w:t>
                      </w:r>
                      <w:r w:rsidRPr="000E71E1">
                        <w:rPr>
                          <w:lang w:val="en-US"/>
                        </w:rPr>
                        <w:t>(qualifications,</w:t>
                      </w:r>
                      <w:r w:rsidRPr="000E71E1">
                        <w:rPr>
                          <w:spacing w:val="-23"/>
                          <w:lang w:val="en-US"/>
                        </w:rPr>
                        <w:t xml:space="preserve"> </w:t>
                      </w:r>
                      <w:r w:rsidRPr="000E71E1">
                        <w:rPr>
                          <w:lang w:val="en-US"/>
                        </w:rPr>
                        <w:t>previous</w:t>
                      </w:r>
                      <w:r w:rsidRPr="000E71E1">
                        <w:rPr>
                          <w:spacing w:val="-23"/>
                          <w:lang w:val="en-US"/>
                        </w:rPr>
                        <w:t xml:space="preserve"> </w:t>
                      </w:r>
                      <w:r w:rsidRPr="000E71E1">
                        <w:rPr>
                          <w:lang w:val="en-US"/>
                        </w:rPr>
                        <w:t>experience,</w:t>
                      </w:r>
                      <w:r w:rsidRPr="000E71E1">
                        <w:rPr>
                          <w:spacing w:val="-23"/>
                          <w:lang w:val="en-US"/>
                        </w:rPr>
                        <w:t xml:space="preserve"> </w:t>
                      </w:r>
                      <w:r w:rsidRPr="000E71E1">
                        <w:rPr>
                          <w:lang w:val="en-US"/>
                        </w:rPr>
                        <w:t>methodological</w:t>
                      </w:r>
                      <w:r w:rsidRPr="000E71E1">
                        <w:rPr>
                          <w:spacing w:val="-23"/>
                          <w:lang w:val="en-US"/>
                        </w:rPr>
                        <w:t xml:space="preserve"> </w:t>
                      </w:r>
                      <w:r w:rsidRPr="000E71E1">
                        <w:rPr>
                          <w:lang w:val="en-US"/>
                        </w:rPr>
                        <w:t>skill, language</w:t>
                      </w:r>
                      <w:r w:rsidRPr="000E71E1">
                        <w:rPr>
                          <w:spacing w:val="-19"/>
                          <w:lang w:val="en-US"/>
                        </w:rPr>
                        <w:t xml:space="preserve"> </w:t>
                      </w:r>
                      <w:r w:rsidRPr="000E71E1">
                        <w:rPr>
                          <w:lang w:val="en-US"/>
                        </w:rPr>
                        <w:t>skills,</w:t>
                      </w:r>
                      <w:r w:rsidRPr="000E71E1">
                        <w:rPr>
                          <w:spacing w:val="-19"/>
                          <w:lang w:val="en-US"/>
                        </w:rPr>
                        <w:t xml:space="preserve"> </w:t>
                      </w:r>
                      <w:r w:rsidRPr="000E71E1">
                        <w:rPr>
                          <w:lang w:val="en-US"/>
                        </w:rPr>
                        <w:t>etc.)</w:t>
                      </w:r>
                      <w:r w:rsidRPr="000E71E1">
                        <w:rPr>
                          <w:spacing w:val="-18"/>
                          <w:lang w:val="en-US"/>
                        </w:rPr>
                        <w:t xml:space="preserve"> </w:t>
                      </w:r>
                      <w:r w:rsidRPr="000E71E1">
                        <w:rPr>
                          <w:lang w:val="en-US"/>
                        </w:rPr>
                        <w:t>you</w:t>
                      </w:r>
                      <w:r w:rsidRPr="000E71E1">
                        <w:rPr>
                          <w:spacing w:val="-19"/>
                          <w:lang w:val="en-US"/>
                        </w:rPr>
                        <w:t xml:space="preserve"> </w:t>
                      </w:r>
                      <w:r w:rsidRPr="000E71E1">
                        <w:rPr>
                          <w:lang w:val="en-US"/>
                        </w:rPr>
                        <w:t>expect</w:t>
                      </w:r>
                      <w:r w:rsidRPr="000E71E1">
                        <w:rPr>
                          <w:spacing w:val="-18"/>
                          <w:lang w:val="en-US"/>
                        </w:rPr>
                        <w:t xml:space="preserve"> </w:t>
                      </w:r>
                      <w:r w:rsidRPr="000E71E1">
                        <w:rPr>
                          <w:lang w:val="en-US"/>
                        </w:rPr>
                        <w:t>from</w:t>
                      </w:r>
                      <w:r w:rsidRPr="000E71E1">
                        <w:rPr>
                          <w:spacing w:val="-19"/>
                          <w:lang w:val="en-US"/>
                        </w:rPr>
                        <w:t xml:space="preserve"> </w:t>
                      </w:r>
                      <w:r w:rsidRPr="000E71E1">
                        <w:rPr>
                          <w:lang w:val="en-US"/>
                        </w:rPr>
                        <w:t>the</w:t>
                      </w:r>
                      <w:r w:rsidRPr="000E71E1">
                        <w:rPr>
                          <w:spacing w:val="-19"/>
                          <w:lang w:val="en-US"/>
                        </w:rPr>
                        <w:t xml:space="preserve"> </w:t>
                      </w:r>
                      <w:r w:rsidRPr="000E71E1">
                        <w:rPr>
                          <w:lang w:val="en-US"/>
                        </w:rPr>
                        <w:t>evaluator(s).</w:t>
                      </w:r>
                      <w:r w:rsidRPr="000E71E1">
                        <w:rPr>
                          <w:spacing w:val="-18"/>
                          <w:lang w:val="en-US"/>
                        </w:rPr>
                        <w:t xml:space="preserve"> </w:t>
                      </w:r>
                      <w:r w:rsidRPr="000E71E1">
                        <w:rPr>
                          <w:lang w:val="en-US"/>
                        </w:rPr>
                        <w:t>It</w:t>
                      </w:r>
                      <w:r w:rsidRPr="000E71E1">
                        <w:rPr>
                          <w:spacing w:val="-19"/>
                          <w:lang w:val="en-US"/>
                        </w:rPr>
                        <w:t xml:space="preserve"> </w:t>
                      </w:r>
                      <w:r w:rsidRPr="000E71E1">
                        <w:rPr>
                          <w:lang w:val="en-US"/>
                        </w:rPr>
                        <w:t>is</w:t>
                      </w:r>
                      <w:r w:rsidRPr="000E71E1">
                        <w:rPr>
                          <w:spacing w:val="-18"/>
                          <w:lang w:val="en-US"/>
                        </w:rPr>
                        <w:t xml:space="preserve"> </w:t>
                      </w:r>
                      <w:r w:rsidRPr="000E71E1">
                        <w:rPr>
                          <w:lang w:val="en-US"/>
                        </w:rPr>
                        <w:t>also</w:t>
                      </w:r>
                      <w:r w:rsidRPr="000E71E1">
                        <w:rPr>
                          <w:spacing w:val="-19"/>
                          <w:lang w:val="en-US"/>
                        </w:rPr>
                        <w:t xml:space="preserve"> </w:t>
                      </w:r>
                      <w:r w:rsidRPr="000E71E1">
                        <w:rPr>
                          <w:lang w:val="en-US"/>
                        </w:rPr>
                        <w:t>helpful</w:t>
                      </w:r>
                      <w:r w:rsidRPr="000E71E1">
                        <w:rPr>
                          <w:spacing w:val="-19"/>
                          <w:lang w:val="en-US"/>
                        </w:rPr>
                        <w:t xml:space="preserve"> </w:t>
                      </w:r>
                      <w:r w:rsidRPr="000E71E1">
                        <w:rPr>
                          <w:lang w:val="en-US"/>
                        </w:rPr>
                        <w:t>for</w:t>
                      </w:r>
                      <w:r w:rsidRPr="000E71E1">
                        <w:rPr>
                          <w:spacing w:val="-18"/>
                          <w:lang w:val="en-US"/>
                        </w:rPr>
                        <w:t xml:space="preserve"> </w:t>
                      </w:r>
                      <w:r w:rsidRPr="000E71E1">
                        <w:rPr>
                          <w:lang w:val="en-US"/>
                        </w:rPr>
                        <w:t>potential</w:t>
                      </w:r>
                      <w:r w:rsidRPr="000E71E1">
                        <w:rPr>
                          <w:spacing w:val="-19"/>
                          <w:lang w:val="en-US"/>
                        </w:rPr>
                        <w:t xml:space="preserve"> </w:t>
                      </w:r>
                      <w:r w:rsidRPr="000E71E1">
                        <w:rPr>
                          <w:lang w:val="en-US"/>
                        </w:rPr>
                        <w:t>evaluator(s) to</w:t>
                      </w:r>
                      <w:r w:rsidRPr="000E71E1">
                        <w:rPr>
                          <w:spacing w:val="-5"/>
                          <w:lang w:val="en-US"/>
                        </w:rPr>
                        <w:t xml:space="preserve"> </w:t>
                      </w:r>
                      <w:r w:rsidRPr="000E71E1">
                        <w:rPr>
                          <w:lang w:val="en-US"/>
                        </w:rPr>
                        <w:t>know</w:t>
                      </w:r>
                      <w:r w:rsidRPr="000E71E1">
                        <w:rPr>
                          <w:spacing w:val="-5"/>
                          <w:lang w:val="en-US"/>
                        </w:rPr>
                        <w:t xml:space="preserve"> </w:t>
                      </w:r>
                      <w:r w:rsidRPr="000E71E1">
                        <w:rPr>
                          <w:lang w:val="en-US"/>
                        </w:rPr>
                        <w:t>whether</w:t>
                      </w:r>
                      <w:r w:rsidRPr="000E71E1">
                        <w:rPr>
                          <w:spacing w:val="-5"/>
                          <w:lang w:val="en-US"/>
                        </w:rPr>
                        <w:t xml:space="preserve"> </w:t>
                      </w:r>
                      <w:r w:rsidRPr="000E71E1">
                        <w:rPr>
                          <w:lang w:val="en-US"/>
                        </w:rPr>
                        <w:t>you</w:t>
                      </w:r>
                      <w:r w:rsidRPr="000E71E1">
                        <w:rPr>
                          <w:spacing w:val="-5"/>
                          <w:lang w:val="en-US"/>
                        </w:rPr>
                        <w:t xml:space="preserve"> </w:t>
                      </w:r>
                      <w:r w:rsidRPr="000E71E1">
                        <w:rPr>
                          <w:lang w:val="en-US"/>
                        </w:rPr>
                        <w:t>are</w:t>
                      </w:r>
                      <w:r w:rsidRPr="000E71E1">
                        <w:rPr>
                          <w:spacing w:val="-5"/>
                          <w:lang w:val="en-US"/>
                        </w:rPr>
                        <w:t xml:space="preserve"> </w:t>
                      </w:r>
                      <w:r w:rsidRPr="000E71E1">
                        <w:rPr>
                          <w:lang w:val="en-US"/>
                        </w:rPr>
                        <w:t>looking</w:t>
                      </w:r>
                      <w:r w:rsidRPr="000E71E1">
                        <w:rPr>
                          <w:spacing w:val="-5"/>
                          <w:lang w:val="en-US"/>
                        </w:rPr>
                        <w:t xml:space="preserve"> </w:t>
                      </w:r>
                      <w:r w:rsidRPr="000E71E1">
                        <w:rPr>
                          <w:lang w:val="en-US"/>
                        </w:rPr>
                        <w:t>for</w:t>
                      </w:r>
                      <w:r w:rsidRPr="000E71E1">
                        <w:rPr>
                          <w:spacing w:val="-5"/>
                          <w:lang w:val="en-US"/>
                        </w:rPr>
                        <w:t xml:space="preserve"> </w:t>
                      </w:r>
                      <w:r w:rsidRPr="000E71E1">
                        <w:rPr>
                          <w:lang w:val="en-US"/>
                        </w:rPr>
                        <w:t>a</w:t>
                      </w:r>
                      <w:r w:rsidRPr="000E71E1">
                        <w:rPr>
                          <w:spacing w:val="-4"/>
                          <w:lang w:val="en-US"/>
                        </w:rPr>
                        <w:t xml:space="preserve"> </w:t>
                      </w:r>
                      <w:r w:rsidRPr="000E71E1">
                        <w:rPr>
                          <w:lang w:val="en-US"/>
                        </w:rPr>
                        <w:t>team</w:t>
                      </w:r>
                      <w:r w:rsidRPr="000E71E1">
                        <w:rPr>
                          <w:spacing w:val="-5"/>
                          <w:lang w:val="en-US"/>
                        </w:rPr>
                        <w:t xml:space="preserve"> </w:t>
                      </w:r>
                      <w:r w:rsidRPr="000E71E1">
                        <w:rPr>
                          <w:lang w:val="en-US"/>
                        </w:rPr>
                        <w:t>of</w:t>
                      </w:r>
                      <w:r w:rsidRPr="000E71E1">
                        <w:rPr>
                          <w:spacing w:val="-5"/>
                          <w:lang w:val="en-US"/>
                        </w:rPr>
                        <w:t xml:space="preserve"> </w:t>
                      </w:r>
                      <w:r w:rsidRPr="000E71E1">
                        <w:rPr>
                          <w:lang w:val="en-US"/>
                        </w:rPr>
                        <w:t>evaluator(s),</w:t>
                      </w:r>
                      <w:r w:rsidRPr="000E71E1">
                        <w:rPr>
                          <w:spacing w:val="-5"/>
                          <w:lang w:val="en-US"/>
                        </w:rPr>
                        <w:t xml:space="preserve"> </w:t>
                      </w:r>
                      <w:r w:rsidRPr="000E71E1">
                        <w:rPr>
                          <w:lang w:val="en-US"/>
                        </w:rPr>
                        <w:t>e.g.</w:t>
                      </w:r>
                      <w:r w:rsidRPr="000E71E1">
                        <w:rPr>
                          <w:spacing w:val="-5"/>
                          <w:lang w:val="en-US"/>
                        </w:rPr>
                        <w:t xml:space="preserve"> </w:t>
                      </w:r>
                      <w:r w:rsidRPr="000E71E1">
                        <w:rPr>
                          <w:lang w:val="en-US"/>
                        </w:rPr>
                        <w:t>matching</w:t>
                      </w:r>
                      <w:r w:rsidRPr="000E71E1">
                        <w:rPr>
                          <w:spacing w:val="-5"/>
                          <w:lang w:val="en-US"/>
                        </w:rPr>
                        <w:t xml:space="preserve"> </w:t>
                      </w:r>
                      <w:r w:rsidRPr="000E71E1">
                        <w:rPr>
                          <w:lang w:val="en-US"/>
                        </w:rPr>
                        <w:t>an</w:t>
                      </w:r>
                      <w:r w:rsidRPr="000E71E1">
                        <w:rPr>
                          <w:spacing w:val="-5"/>
                          <w:lang w:val="en-US"/>
                        </w:rPr>
                        <w:t xml:space="preserve"> </w:t>
                      </w:r>
                      <w:r w:rsidRPr="000E71E1">
                        <w:rPr>
                          <w:lang w:val="en-US"/>
                        </w:rPr>
                        <w:t>international</w:t>
                      </w:r>
                      <w:r w:rsidRPr="000E71E1">
                        <w:rPr>
                          <w:spacing w:val="-4"/>
                          <w:lang w:val="en-US"/>
                        </w:rPr>
                        <w:t xml:space="preserve"> </w:t>
                      </w:r>
                      <w:r w:rsidRPr="000E71E1">
                        <w:rPr>
                          <w:lang w:val="en-US"/>
                        </w:rPr>
                        <w:t>and a</w:t>
                      </w:r>
                      <w:r w:rsidRPr="000E71E1">
                        <w:rPr>
                          <w:spacing w:val="-9"/>
                          <w:lang w:val="en-US"/>
                        </w:rPr>
                        <w:t xml:space="preserve"> </w:t>
                      </w:r>
                      <w:r w:rsidRPr="000E71E1">
                        <w:rPr>
                          <w:lang w:val="en-US"/>
                        </w:rPr>
                        <w:t>national</w:t>
                      </w:r>
                      <w:r w:rsidRPr="000E71E1">
                        <w:rPr>
                          <w:spacing w:val="-8"/>
                          <w:lang w:val="en-US"/>
                        </w:rPr>
                        <w:t xml:space="preserve"> </w:t>
                      </w:r>
                      <w:r w:rsidRPr="000E71E1">
                        <w:rPr>
                          <w:lang w:val="en-US"/>
                        </w:rPr>
                        <w:t>expert</w:t>
                      </w:r>
                      <w:r w:rsidRPr="000E71E1">
                        <w:rPr>
                          <w:spacing w:val="-8"/>
                          <w:lang w:val="en-US"/>
                        </w:rPr>
                        <w:t xml:space="preserve"> </w:t>
                      </w:r>
                      <w:r w:rsidRPr="000E71E1">
                        <w:rPr>
                          <w:lang w:val="en-US"/>
                        </w:rPr>
                        <w:t>or</w:t>
                      </w:r>
                      <w:r w:rsidRPr="000E71E1">
                        <w:rPr>
                          <w:spacing w:val="-9"/>
                          <w:lang w:val="en-US"/>
                        </w:rPr>
                        <w:t xml:space="preserve"> </w:t>
                      </w:r>
                      <w:r w:rsidRPr="000E71E1">
                        <w:rPr>
                          <w:lang w:val="en-US"/>
                        </w:rPr>
                        <w:t>male</w:t>
                      </w:r>
                      <w:r w:rsidRPr="000E71E1">
                        <w:rPr>
                          <w:spacing w:val="-8"/>
                          <w:lang w:val="en-US"/>
                        </w:rPr>
                        <w:t xml:space="preserve"> </w:t>
                      </w:r>
                      <w:r w:rsidRPr="000E71E1">
                        <w:rPr>
                          <w:lang w:val="en-US"/>
                        </w:rPr>
                        <w:t>and</w:t>
                      </w:r>
                      <w:r w:rsidRPr="000E71E1">
                        <w:rPr>
                          <w:spacing w:val="-8"/>
                          <w:lang w:val="en-US"/>
                        </w:rPr>
                        <w:t xml:space="preserve"> </w:t>
                      </w:r>
                      <w:r w:rsidRPr="000E71E1">
                        <w:rPr>
                          <w:lang w:val="en-US"/>
                        </w:rPr>
                        <w:t>female</w:t>
                      </w:r>
                      <w:r w:rsidRPr="000E71E1">
                        <w:rPr>
                          <w:spacing w:val="-8"/>
                          <w:lang w:val="en-US"/>
                        </w:rPr>
                        <w:t xml:space="preserve"> </w:t>
                      </w:r>
                      <w:r w:rsidRPr="000E71E1">
                        <w:rPr>
                          <w:lang w:val="en-US"/>
                        </w:rPr>
                        <w:t>evaluator(s).</w:t>
                      </w:r>
                      <w:r w:rsidRPr="000E71E1">
                        <w:rPr>
                          <w:spacing w:val="-9"/>
                          <w:lang w:val="en-US"/>
                        </w:rPr>
                        <w:t xml:space="preserve"> </w:t>
                      </w:r>
                      <w:r w:rsidRPr="000E71E1">
                        <w:rPr>
                          <w:lang w:val="en-US"/>
                        </w:rPr>
                        <w:t>It</w:t>
                      </w:r>
                      <w:r w:rsidRPr="000E71E1">
                        <w:rPr>
                          <w:spacing w:val="-8"/>
                          <w:lang w:val="en-US"/>
                        </w:rPr>
                        <w:t xml:space="preserve"> </w:t>
                      </w:r>
                      <w:r w:rsidRPr="000E71E1">
                        <w:rPr>
                          <w:lang w:val="en-US"/>
                        </w:rPr>
                        <w:t>might</w:t>
                      </w:r>
                      <w:r w:rsidRPr="000E71E1">
                        <w:rPr>
                          <w:spacing w:val="-8"/>
                          <w:lang w:val="en-US"/>
                        </w:rPr>
                        <w:t xml:space="preserve"> </w:t>
                      </w:r>
                      <w:r w:rsidRPr="000E71E1">
                        <w:rPr>
                          <w:lang w:val="en-US"/>
                        </w:rPr>
                        <w:t>be</w:t>
                      </w:r>
                      <w:r w:rsidRPr="000E71E1">
                        <w:rPr>
                          <w:spacing w:val="-9"/>
                          <w:lang w:val="en-US"/>
                        </w:rPr>
                        <w:t xml:space="preserve"> </w:t>
                      </w:r>
                      <w:r w:rsidRPr="000E71E1">
                        <w:rPr>
                          <w:lang w:val="en-US"/>
                        </w:rPr>
                        <w:t>worth</w:t>
                      </w:r>
                      <w:r w:rsidRPr="000E71E1">
                        <w:rPr>
                          <w:spacing w:val="-8"/>
                          <w:lang w:val="en-US"/>
                        </w:rPr>
                        <w:t xml:space="preserve"> </w:t>
                      </w:r>
                      <w:r w:rsidRPr="000E71E1">
                        <w:rPr>
                          <w:lang w:val="en-US"/>
                        </w:rPr>
                        <w:t>considering</w:t>
                      </w:r>
                      <w:r w:rsidRPr="000E71E1">
                        <w:rPr>
                          <w:spacing w:val="-8"/>
                          <w:lang w:val="en-US"/>
                        </w:rPr>
                        <w:t xml:space="preserve"> </w:t>
                      </w:r>
                      <w:r w:rsidRPr="000E71E1">
                        <w:rPr>
                          <w:lang w:val="en-US"/>
                        </w:rPr>
                        <w:t>having</w:t>
                      </w:r>
                      <w:r w:rsidRPr="000E71E1">
                        <w:rPr>
                          <w:spacing w:val="-8"/>
                          <w:lang w:val="en-US"/>
                        </w:rPr>
                        <w:t xml:space="preserve"> </w:t>
                      </w:r>
                      <w:r w:rsidRPr="000E71E1">
                        <w:rPr>
                          <w:lang w:val="en-US"/>
                        </w:rPr>
                        <w:t>a</w:t>
                      </w:r>
                      <w:r w:rsidRPr="000E71E1">
                        <w:rPr>
                          <w:spacing w:val="-9"/>
                          <w:lang w:val="en-US"/>
                        </w:rPr>
                        <w:t xml:space="preserve"> </w:t>
                      </w:r>
                      <w:r w:rsidRPr="000E71E1">
                        <w:rPr>
                          <w:lang w:val="en-US"/>
                        </w:rPr>
                        <w:t>team of evaluator(s) depending on the scope and purpose of the evaluation and budget at hand. As minimum expertise, Welthungerhilfe expects the evaluator(</w:t>
                      </w:r>
                      <w:r>
                        <w:rPr>
                          <w:lang w:val="en-US"/>
                        </w:rPr>
                        <w:t>s) to have previous (participa</w:t>
                      </w:r>
                      <w:r w:rsidRPr="000E71E1">
                        <w:rPr>
                          <w:lang w:val="en-US"/>
                        </w:rPr>
                        <w:t>tive) evaluation expertise, technical knowledge on the major evaluation topics, experiences with gender-responsive / transformative planning, monitoring and evaluation, other relevant cross-cutting topics (i.e. Core Humanitarian Standard) and good language skills (written and oral).</w:t>
                      </w:r>
                    </w:p>
                  </w:txbxContent>
                </v:textbox>
                <w10:anchorlock/>
              </v:shape>
            </w:pict>
          </mc:Fallback>
        </mc:AlternateContent>
      </w:r>
    </w:p>
    <w:p w14:paraId="67E8766F" w14:textId="77777777" w:rsidR="00714874" w:rsidRPr="009E418D" w:rsidRDefault="00714874" w:rsidP="00714874">
      <w:pPr>
        <w:pStyle w:val="Textkrper"/>
        <w:kinsoku w:val="0"/>
        <w:overflowPunct w:val="0"/>
        <w:spacing w:after="0" w:line="249" w:lineRule="auto"/>
        <w:ind w:left="833" w:right="848"/>
        <w:jc w:val="both"/>
        <w:rPr>
          <w:lang w:val="en-US"/>
        </w:rPr>
      </w:pPr>
    </w:p>
    <w:p w14:paraId="515DBB42" w14:textId="600551BA" w:rsidR="00000F7A" w:rsidRDefault="005F4F0A" w:rsidP="00B45109">
      <w:pPr>
        <w:pStyle w:val="berschrift2"/>
        <w:numPr>
          <w:ilvl w:val="0"/>
          <w:numId w:val="34"/>
        </w:numPr>
        <w:ind w:left="1560" w:hanging="728"/>
        <w:rPr>
          <w:color w:val="4FA830"/>
        </w:rPr>
      </w:pPr>
      <w:r>
        <w:rPr>
          <w:color w:val="4FA830"/>
        </w:rPr>
        <w:t>TECHNICAL AND FINANCIAL</w:t>
      </w:r>
      <w:r>
        <w:rPr>
          <w:color w:val="4FA830"/>
          <w:spacing w:val="-26"/>
        </w:rPr>
        <w:t xml:space="preserve"> </w:t>
      </w:r>
      <w:r>
        <w:rPr>
          <w:color w:val="4FA830"/>
        </w:rPr>
        <w:t>OFFER</w:t>
      </w:r>
    </w:p>
    <w:p w14:paraId="13E5A0E8" w14:textId="77777777" w:rsidR="00000F7A" w:rsidRDefault="005F4F0A" w:rsidP="009E418D">
      <w:pPr>
        <w:pStyle w:val="Textkrper"/>
        <w:kinsoku w:val="0"/>
        <w:overflowPunct w:val="0"/>
        <w:spacing w:before="120"/>
        <w:ind w:left="833"/>
      </w:pPr>
      <w:proofErr w:type="spellStart"/>
      <w:r>
        <w:t>Applicants</w:t>
      </w:r>
      <w:proofErr w:type="spellEnd"/>
      <w:r>
        <w:t xml:space="preserve"> </w:t>
      </w:r>
      <w:proofErr w:type="spellStart"/>
      <w:r>
        <w:t>have</w:t>
      </w:r>
      <w:proofErr w:type="spellEnd"/>
      <w:r>
        <w:t xml:space="preserve"> </w:t>
      </w:r>
      <w:proofErr w:type="spellStart"/>
      <w:r>
        <w:t>to</w:t>
      </w:r>
      <w:proofErr w:type="spellEnd"/>
      <w:r>
        <w:t xml:space="preserve"> </w:t>
      </w:r>
      <w:proofErr w:type="spellStart"/>
      <w:r>
        <w:t>provide</w:t>
      </w:r>
      <w:proofErr w:type="spellEnd"/>
      <w:r>
        <w:t>:</w:t>
      </w:r>
    </w:p>
    <w:p w14:paraId="6B5A9428" w14:textId="77777777" w:rsidR="00000F7A" w:rsidRDefault="005F4F0A" w:rsidP="009E418D">
      <w:pPr>
        <w:pStyle w:val="Listenabsatz"/>
        <w:numPr>
          <w:ilvl w:val="0"/>
          <w:numId w:val="24"/>
        </w:numPr>
        <w:tabs>
          <w:tab w:val="left" w:pos="1134"/>
        </w:tabs>
        <w:kinsoku w:val="0"/>
        <w:overflowPunct w:val="0"/>
        <w:spacing w:before="120"/>
        <w:ind w:left="1276" w:hanging="426"/>
        <w:rPr>
          <w:rFonts w:ascii="Arial" w:hAnsi="Arial" w:cs="Arial"/>
          <w:color w:val="000000"/>
        </w:rPr>
      </w:pPr>
      <w:r>
        <w:rPr>
          <w:rFonts w:ascii="Arial" w:hAnsi="Arial" w:cs="Arial"/>
          <w:color w:val="000000"/>
        </w:rPr>
        <w:t xml:space="preserve">A </w:t>
      </w:r>
      <w:proofErr w:type="spellStart"/>
      <w:r>
        <w:rPr>
          <w:rFonts w:ascii="Arial" w:hAnsi="Arial" w:cs="Arial"/>
          <w:color w:val="000000"/>
        </w:rPr>
        <w:t>technical</w:t>
      </w:r>
      <w:proofErr w:type="spellEnd"/>
      <w:r>
        <w:rPr>
          <w:rFonts w:ascii="Arial" w:hAnsi="Arial" w:cs="Arial"/>
          <w:color w:val="000000"/>
        </w:rPr>
        <w:t xml:space="preserve"> and </w:t>
      </w:r>
      <w:proofErr w:type="spellStart"/>
      <w:r>
        <w:rPr>
          <w:rFonts w:ascii="Arial" w:hAnsi="Arial" w:cs="Arial"/>
          <w:color w:val="000000"/>
        </w:rPr>
        <w:t>financial</w:t>
      </w:r>
      <w:proofErr w:type="spellEnd"/>
      <w:r>
        <w:rPr>
          <w:rFonts w:ascii="Arial" w:hAnsi="Arial" w:cs="Arial"/>
          <w:color w:val="000000"/>
          <w:spacing w:val="-16"/>
        </w:rPr>
        <w:t xml:space="preserve"> </w:t>
      </w:r>
      <w:proofErr w:type="spellStart"/>
      <w:r>
        <w:rPr>
          <w:rFonts w:ascii="Arial" w:hAnsi="Arial" w:cs="Arial"/>
          <w:color w:val="000000"/>
        </w:rPr>
        <w:t>offer</w:t>
      </w:r>
      <w:proofErr w:type="spellEnd"/>
    </w:p>
    <w:p w14:paraId="1B250D9F" w14:textId="591329B4" w:rsidR="009E418D" w:rsidRPr="009E418D" w:rsidRDefault="005F4F0A" w:rsidP="009E418D">
      <w:pPr>
        <w:pStyle w:val="Listenabsatz"/>
        <w:numPr>
          <w:ilvl w:val="0"/>
          <w:numId w:val="24"/>
        </w:numPr>
        <w:tabs>
          <w:tab w:val="left" w:pos="1134"/>
        </w:tabs>
        <w:kinsoku w:val="0"/>
        <w:overflowPunct w:val="0"/>
        <w:spacing w:before="120" w:line="250" w:lineRule="auto"/>
        <w:ind w:left="1134" w:right="851" w:hanging="284"/>
        <w:rPr>
          <w:rFonts w:asciiTheme="minorHAnsi" w:hAnsiTheme="minorHAnsi" w:cstheme="minorHAnsi"/>
          <w:color w:val="000000"/>
          <w:spacing w:val="-8"/>
          <w:lang w:val="en-US"/>
        </w:rPr>
      </w:pPr>
      <w:r w:rsidRPr="009E418D">
        <w:rPr>
          <w:rFonts w:asciiTheme="minorHAnsi" w:hAnsiTheme="minorHAnsi" w:cstheme="minorHAnsi"/>
          <w:color w:val="000000"/>
          <w:lang w:val="en-US"/>
        </w:rPr>
        <w:t xml:space="preserve">The technical part of the offer should include reference to the perceived feasibility of </w:t>
      </w:r>
      <w:r w:rsidR="00E20B9A" w:rsidRPr="009E418D">
        <w:rPr>
          <w:rFonts w:asciiTheme="minorHAnsi" w:hAnsiTheme="minorHAnsi" w:cstheme="minorHAnsi"/>
          <w:color w:val="000000"/>
          <w:lang w:val="en-US"/>
        </w:rPr>
        <w:t>the</w:t>
      </w:r>
      <w:r w:rsidR="00E20B9A" w:rsidRPr="009E418D">
        <w:rPr>
          <w:rFonts w:asciiTheme="minorHAnsi" w:hAnsiTheme="minorHAnsi" w:cstheme="minorHAnsi"/>
          <w:color w:val="000000"/>
          <w:spacing w:val="-8"/>
          <w:lang w:val="en-US"/>
        </w:rPr>
        <w:t xml:space="preserve"> </w:t>
      </w:r>
      <w:proofErr w:type="spellStart"/>
      <w:r w:rsidR="00E20B9A" w:rsidRPr="009E418D">
        <w:rPr>
          <w:rFonts w:asciiTheme="minorHAnsi" w:hAnsiTheme="minorHAnsi" w:cstheme="minorHAnsi"/>
          <w:color w:val="000000"/>
          <w:spacing w:val="-8"/>
          <w:lang w:val="en-US"/>
        </w:rPr>
        <w:t>T</w:t>
      </w:r>
      <w:r w:rsidRPr="009E418D">
        <w:rPr>
          <w:rFonts w:asciiTheme="minorHAnsi" w:hAnsiTheme="minorHAnsi" w:cstheme="minorHAnsi"/>
          <w:color w:val="000000"/>
          <w:spacing w:val="-8"/>
          <w:lang w:val="en-US"/>
        </w:rPr>
        <w:t>oR</w:t>
      </w:r>
      <w:proofErr w:type="spellEnd"/>
      <w:r w:rsidRPr="009E418D">
        <w:rPr>
          <w:rFonts w:asciiTheme="minorHAnsi" w:hAnsiTheme="minorHAnsi" w:cstheme="minorHAnsi"/>
          <w:color w:val="000000"/>
          <w:spacing w:val="-8"/>
          <w:lang w:val="en-US"/>
        </w:rPr>
        <w:t>.</w:t>
      </w:r>
      <w:r w:rsidR="00FC6CEA" w:rsidRPr="009E418D">
        <w:rPr>
          <w:rFonts w:asciiTheme="minorHAnsi" w:hAnsiTheme="minorHAnsi" w:cstheme="minorHAnsi"/>
          <w:color w:val="000000"/>
          <w:spacing w:val="-8"/>
          <w:lang w:val="en-US"/>
        </w:rPr>
        <w:t xml:space="preserve"> (If required, including suggestions for specific evaluation questions.)</w:t>
      </w:r>
      <w:r w:rsidR="009E418D" w:rsidRPr="009E418D">
        <w:rPr>
          <w:rFonts w:asciiTheme="minorHAnsi" w:hAnsiTheme="minorHAnsi" w:cstheme="minorHAnsi"/>
          <w:color w:val="000000"/>
          <w:spacing w:val="-8"/>
          <w:lang w:val="en-US"/>
        </w:rPr>
        <w:br/>
      </w:r>
      <w:r w:rsidR="009E418D" w:rsidRPr="009E418D">
        <w:rPr>
          <w:rFonts w:asciiTheme="minorHAnsi" w:hAnsiTheme="minorHAnsi" w:cstheme="minorHAnsi"/>
          <w:lang w:val="en-US"/>
        </w:rPr>
        <w:t>It should also include a brief description of the overall design and methodology of the evaluation and a workplan/adaptations to the workplan at hand (maximum 4 pages).</w:t>
      </w:r>
    </w:p>
    <w:p w14:paraId="5BBF829C" w14:textId="77777777" w:rsidR="009E418D" w:rsidRPr="000E71E1" w:rsidRDefault="009E418D" w:rsidP="009E418D">
      <w:pPr>
        <w:pStyle w:val="Listenabsatz"/>
        <w:numPr>
          <w:ilvl w:val="0"/>
          <w:numId w:val="35"/>
        </w:numPr>
        <w:tabs>
          <w:tab w:val="left" w:pos="1134"/>
        </w:tabs>
        <w:kinsoku w:val="0"/>
        <w:overflowPunct w:val="0"/>
        <w:spacing w:before="77" w:line="249" w:lineRule="auto"/>
        <w:ind w:left="1134" w:right="848" w:hanging="284"/>
        <w:jc w:val="both"/>
        <w:rPr>
          <w:rFonts w:ascii="Arial" w:hAnsi="Arial" w:cs="Arial"/>
          <w:color w:val="000000"/>
          <w:lang w:val="en-US"/>
        </w:rPr>
      </w:pPr>
      <w:r w:rsidRPr="000E71E1">
        <w:rPr>
          <w:rFonts w:ascii="Arial" w:hAnsi="Arial" w:cs="Arial"/>
          <w:color w:val="000000"/>
          <w:lang w:val="en-US"/>
        </w:rPr>
        <w:lastRenderedPageBreak/>
        <w:t xml:space="preserve">The financial part includes a proposed budget for the complete evaluation. It should </w:t>
      </w:r>
      <w:r w:rsidRPr="003A6A4C">
        <w:rPr>
          <w:rFonts w:ascii="Arial" w:hAnsi="Arial" w:cs="Arial"/>
          <w:color w:val="000000"/>
          <w:lang w:val="en-US"/>
        </w:rPr>
        <w:t xml:space="preserve">state </w:t>
      </w:r>
      <w:r w:rsidRPr="000E71E1">
        <w:rPr>
          <w:rFonts w:ascii="Arial" w:hAnsi="Arial" w:cs="Arial"/>
          <w:color w:val="000000"/>
          <w:lang w:val="en-US"/>
        </w:rPr>
        <w:t>the</w:t>
      </w:r>
      <w:r w:rsidRPr="000E71E1">
        <w:rPr>
          <w:rFonts w:ascii="Arial" w:hAnsi="Arial" w:cs="Arial"/>
          <w:color w:val="000000"/>
          <w:spacing w:val="-18"/>
          <w:lang w:val="en-US"/>
        </w:rPr>
        <w:t xml:space="preserve"> </w:t>
      </w:r>
      <w:r w:rsidRPr="000E71E1">
        <w:rPr>
          <w:rFonts w:ascii="Arial" w:hAnsi="Arial" w:cs="Arial"/>
          <w:color w:val="000000"/>
          <w:lang w:val="en-US"/>
        </w:rPr>
        <w:t>fees</w:t>
      </w:r>
      <w:r w:rsidRPr="000E71E1">
        <w:rPr>
          <w:rFonts w:ascii="Arial" w:hAnsi="Arial" w:cs="Arial"/>
          <w:color w:val="000000"/>
          <w:spacing w:val="-17"/>
          <w:lang w:val="en-US"/>
        </w:rPr>
        <w:t xml:space="preserve"> </w:t>
      </w:r>
      <w:r w:rsidRPr="000E71E1">
        <w:rPr>
          <w:rFonts w:ascii="Arial" w:hAnsi="Arial" w:cs="Arial"/>
          <w:color w:val="000000"/>
          <w:lang w:val="en-US"/>
        </w:rPr>
        <w:t>per</w:t>
      </w:r>
      <w:r w:rsidRPr="000E71E1">
        <w:rPr>
          <w:rFonts w:ascii="Arial" w:hAnsi="Arial" w:cs="Arial"/>
          <w:color w:val="000000"/>
          <w:spacing w:val="-17"/>
          <w:lang w:val="en-US"/>
        </w:rPr>
        <w:t xml:space="preserve"> </w:t>
      </w:r>
      <w:r w:rsidRPr="000E71E1">
        <w:rPr>
          <w:rFonts w:ascii="Arial" w:hAnsi="Arial" w:cs="Arial"/>
          <w:color w:val="000000"/>
          <w:lang w:val="en-US"/>
        </w:rPr>
        <w:t>working</w:t>
      </w:r>
      <w:r w:rsidRPr="000E71E1">
        <w:rPr>
          <w:rFonts w:ascii="Arial" w:hAnsi="Arial" w:cs="Arial"/>
          <w:color w:val="000000"/>
          <w:spacing w:val="-18"/>
          <w:lang w:val="en-US"/>
        </w:rPr>
        <w:t xml:space="preserve"> </w:t>
      </w:r>
      <w:r w:rsidRPr="000E71E1">
        <w:rPr>
          <w:rFonts w:ascii="Arial" w:hAnsi="Arial" w:cs="Arial"/>
          <w:color w:val="000000"/>
          <w:lang w:val="en-US"/>
        </w:rPr>
        <w:t>day</w:t>
      </w:r>
      <w:r w:rsidRPr="000E71E1">
        <w:rPr>
          <w:rFonts w:ascii="Arial" w:hAnsi="Arial" w:cs="Arial"/>
          <w:color w:val="000000"/>
          <w:spacing w:val="-17"/>
          <w:lang w:val="en-US"/>
        </w:rPr>
        <w:t xml:space="preserve"> </w:t>
      </w:r>
      <w:r w:rsidRPr="000E71E1">
        <w:rPr>
          <w:rFonts w:ascii="Arial" w:hAnsi="Arial" w:cs="Arial"/>
          <w:color w:val="000000"/>
          <w:lang w:val="en-US"/>
        </w:rPr>
        <w:t>(plus</w:t>
      </w:r>
      <w:r w:rsidRPr="000E71E1">
        <w:rPr>
          <w:rFonts w:ascii="Arial" w:hAnsi="Arial" w:cs="Arial"/>
          <w:color w:val="000000"/>
          <w:spacing w:val="-17"/>
          <w:lang w:val="en-US"/>
        </w:rPr>
        <w:t xml:space="preserve"> </w:t>
      </w:r>
      <w:r w:rsidRPr="000E71E1">
        <w:rPr>
          <w:rFonts w:ascii="Arial" w:hAnsi="Arial" w:cs="Arial"/>
          <w:color w:val="000000"/>
          <w:lang w:val="en-US"/>
        </w:rPr>
        <w:t>the</w:t>
      </w:r>
      <w:r w:rsidRPr="000E71E1">
        <w:rPr>
          <w:rFonts w:ascii="Arial" w:hAnsi="Arial" w:cs="Arial"/>
          <w:color w:val="000000"/>
          <w:spacing w:val="-18"/>
          <w:lang w:val="en-US"/>
        </w:rPr>
        <w:t xml:space="preserve"> </w:t>
      </w:r>
      <w:r w:rsidRPr="000E71E1">
        <w:rPr>
          <w:rFonts w:ascii="Arial" w:hAnsi="Arial" w:cs="Arial"/>
          <w:color w:val="000000"/>
          <w:lang w:val="en-US"/>
        </w:rPr>
        <w:t>respective</w:t>
      </w:r>
      <w:r w:rsidRPr="000E71E1">
        <w:rPr>
          <w:rFonts w:ascii="Arial" w:hAnsi="Arial" w:cs="Arial"/>
          <w:color w:val="000000"/>
          <w:spacing w:val="-17"/>
          <w:lang w:val="en-US"/>
        </w:rPr>
        <w:t xml:space="preserve"> </w:t>
      </w:r>
      <w:r w:rsidRPr="000E71E1">
        <w:rPr>
          <w:rFonts w:ascii="Arial" w:hAnsi="Arial" w:cs="Arial"/>
          <w:color w:val="000000"/>
          <w:spacing w:val="-16"/>
          <w:lang w:val="en-US"/>
        </w:rPr>
        <w:t>VAT,</w:t>
      </w:r>
      <w:r w:rsidRPr="000E71E1">
        <w:rPr>
          <w:rFonts w:ascii="Arial" w:hAnsi="Arial" w:cs="Arial"/>
          <w:color w:val="000000"/>
          <w:spacing w:val="-17"/>
          <w:lang w:val="en-US"/>
        </w:rPr>
        <w:t xml:space="preserve"> </w:t>
      </w:r>
      <w:r w:rsidRPr="000E71E1">
        <w:rPr>
          <w:rFonts w:ascii="Arial" w:hAnsi="Arial" w:cs="Arial"/>
          <w:color w:val="000000"/>
          <w:lang w:val="en-US"/>
        </w:rPr>
        <w:t>if</w:t>
      </w:r>
      <w:r w:rsidRPr="000E71E1">
        <w:rPr>
          <w:rFonts w:ascii="Arial" w:hAnsi="Arial" w:cs="Arial"/>
          <w:color w:val="000000"/>
          <w:spacing w:val="-17"/>
          <w:lang w:val="en-US"/>
        </w:rPr>
        <w:t xml:space="preserve"> </w:t>
      </w:r>
      <w:r w:rsidRPr="000E71E1">
        <w:rPr>
          <w:rFonts w:ascii="Arial" w:hAnsi="Arial" w:cs="Arial"/>
          <w:color w:val="000000"/>
          <w:lang w:val="en-US"/>
        </w:rPr>
        <w:t>applicable),</w:t>
      </w:r>
      <w:r w:rsidRPr="000E71E1">
        <w:rPr>
          <w:rFonts w:ascii="Arial" w:hAnsi="Arial" w:cs="Arial"/>
          <w:color w:val="000000"/>
          <w:spacing w:val="-18"/>
          <w:lang w:val="en-US"/>
        </w:rPr>
        <w:t xml:space="preserve"> </w:t>
      </w:r>
      <w:r w:rsidRPr="000E71E1">
        <w:rPr>
          <w:rFonts w:ascii="Arial" w:hAnsi="Arial" w:cs="Arial"/>
          <w:color w:val="000000"/>
          <w:lang w:val="en-US"/>
        </w:rPr>
        <w:t>the</w:t>
      </w:r>
      <w:r w:rsidRPr="000E71E1">
        <w:rPr>
          <w:rFonts w:ascii="Arial" w:hAnsi="Arial" w:cs="Arial"/>
          <w:color w:val="000000"/>
          <w:spacing w:val="-17"/>
          <w:lang w:val="en-US"/>
        </w:rPr>
        <w:t xml:space="preserve"> </w:t>
      </w:r>
      <w:r w:rsidRPr="000E71E1">
        <w:rPr>
          <w:rFonts w:ascii="Arial" w:hAnsi="Arial" w:cs="Arial"/>
          <w:color w:val="000000"/>
          <w:lang w:val="en-US"/>
        </w:rPr>
        <w:t>number</w:t>
      </w:r>
      <w:r w:rsidRPr="000E71E1">
        <w:rPr>
          <w:rFonts w:ascii="Arial" w:hAnsi="Arial" w:cs="Arial"/>
          <w:color w:val="000000"/>
          <w:spacing w:val="-17"/>
          <w:lang w:val="en-US"/>
        </w:rPr>
        <w:t xml:space="preserve"> </w:t>
      </w:r>
      <w:r w:rsidRPr="000E71E1">
        <w:rPr>
          <w:rFonts w:ascii="Arial" w:hAnsi="Arial" w:cs="Arial"/>
          <w:color w:val="000000"/>
          <w:lang w:val="en-US"/>
        </w:rPr>
        <w:t>of</w:t>
      </w:r>
      <w:r w:rsidRPr="000E71E1">
        <w:rPr>
          <w:rFonts w:ascii="Arial" w:hAnsi="Arial" w:cs="Arial"/>
          <w:color w:val="000000"/>
          <w:spacing w:val="-18"/>
          <w:lang w:val="en-US"/>
        </w:rPr>
        <w:t xml:space="preserve"> </w:t>
      </w:r>
      <w:r w:rsidRPr="000E71E1">
        <w:rPr>
          <w:rFonts w:ascii="Arial" w:hAnsi="Arial" w:cs="Arial"/>
          <w:color w:val="000000"/>
          <w:lang w:val="en-US"/>
        </w:rPr>
        <w:t>working</w:t>
      </w:r>
      <w:r w:rsidRPr="000E71E1">
        <w:rPr>
          <w:rFonts w:ascii="Arial" w:hAnsi="Arial" w:cs="Arial"/>
          <w:color w:val="000000"/>
          <w:spacing w:val="-17"/>
          <w:lang w:val="en-US"/>
        </w:rPr>
        <w:t xml:space="preserve"> </w:t>
      </w:r>
      <w:r w:rsidRPr="000E71E1">
        <w:rPr>
          <w:rFonts w:ascii="Arial" w:hAnsi="Arial" w:cs="Arial"/>
          <w:color w:val="000000"/>
          <w:lang w:val="en-US"/>
        </w:rPr>
        <w:t>days proposed</w:t>
      </w:r>
      <w:r w:rsidRPr="000E71E1">
        <w:rPr>
          <w:rFonts w:ascii="Arial" w:hAnsi="Arial" w:cs="Arial"/>
          <w:color w:val="000000"/>
          <w:spacing w:val="-9"/>
          <w:lang w:val="en-US"/>
        </w:rPr>
        <w:t xml:space="preserve"> </w:t>
      </w:r>
      <w:r w:rsidRPr="000E71E1">
        <w:rPr>
          <w:rFonts w:ascii="Arial" w:hAnsi="Arial" w:cs="Arial"/>
          <w:color w:val="000000"/>
          <w:lang w:val="en-US"/>
        </w:rPr>
        <w:t>and</w:t>
      </w:r>
      <w:r w:rsidRPr="000E71E1">
        <w:rPr>
          <w:rFonts w:ascii="Arial" w:hAnsi="Arial" w:cs="Arial"/>
          <w:color w:val="000000"/>
          <w:spacing w:val="-8"/>
          <w:lang w:val="en-US"/>
        </w:rPr>
        <w:t xml:space="preserve"> </w:t>
      </w:r>
      <w:r w:rsidRPr="000E71E1">
        <w:rPr>
          <w:rFonts w:ascii="Arial" w:hAnsi="Arial" w:cs="Arial"/>
          <w:color w:val="000000"/>
          <w:lang w:val="en-US"/>
        </w:rPr>
        <w:t>other</w:t>
      </w:r>
      <w:r w:rsidRPr="000E71E1">
        <w:rPr>
          <w:rFonts w:ascii="Arial" w:hAnsi="Arial" w:cs="Arial"/>
          <w:color w:val="000000"/>
          <w:spacing w:val="-8"/>
          <w:lang w:val="en-US"/>
        </w:rPr>
        <w:t xml:space="preserve"> </w:t>
      </w:r>
      <w:r w:rsidRPr="000E71E1">
        <w:rPr>
          <w:rFonts w:ascii="Arial" w:hAnsi="Arial" w:cs="Arial"/>
          <w:color w:val="000000"/>
          <w:lang w:val="en-US"/>
        </w:rPr>
        <w:t>costs</w:t>
      </w:r>
      <w:r w:rsidRPr="000E71E1">
        <w:rPr>
          <w:rFonts w:ascii="Arial" w:hAnsi="Arial" w:cs="Arial"/>
          <w:color w:val="000000"/>
          <w:spacing w:val="-8"/>
          <w:lang w:val="en-US"/>
        </w:rPr>
        <w:t xml:space="preserve"> </w:t>
      </w:r>
      <w:r w:rsidRPr="000E71E1">
        <w:rPr>
          <w:rFonts w:ascii="Arial" w:hAnsi="Arial" w:cs="Arial"/>
          <w:color w:val="000000"/>
          <w:lang w:val="en-US"/>
        </w:rPr>
        <w:t>(e.g.</w:t>
      </w:r>
      <w:r w:rsidRPr="000E71E1">
        <w:rPr>
          <w:rFonts w:ascii="Arial" w:hAnsi="Arial" w:cs="Arial"/>
          <w:color w:val="000000"/>
          <w:spacing w:val="-8"/>
          <w:lang w:val="en-US"/>
        </w:rPr>
        <w:t xml:space="preserve"> </w:t>
      </w:r>
      <w:r w:rsidRPr="000E71E1">
        <w:rPr>
          <w:rFonts w:ascii="Arial" w:hAnsi="Arial" w:cs="Arial"/>
          <w:color w:val="000000"/>
          <w:lang w:val="en-US"/>
        </w:rPr>
        <w:t>visa</w:t>
      </w:r>
      <w:r w:rsidRPr="000E71E1">
        <w:rPr>
          <w:rFonts w:ascii="Arial" w:hAnsi="Arial" w:cs="Arial"/>
          <w:color w:val="000000"/>
          <w:spacing w:val="-8"/>
          <w:lang w:val="en-US"/>
        </w:rPr>
        <w:t xml:space="preserve"> </w:t>
      </w:r>
      <w:r w:rsidRPr="000E71E1">
        <w:rPr>
          <w:rFonts w:ascii="Arial" w:hAnsi="Arial" w:cs="Arial"/>
          <w:color w:val="000000"/>
          <w:lang w:val="en-US"/>
        </w:rPr>
        <w:t>costs).</w:t>
      </w:r>
      <w:r w:rsidRPr="000E71E1">
        <w:rPr>
          <w:rFonts w:ascii="Arial" w:hAnsi="Arial" w:cs="Arial"/>
          <w:color w:val="000000"/>
          <w:spacing w:val="-8"/>
          <w:lang w:val="en-US"/>
        </w:rPr>
        <w:t xml:space="preserve"> </w:t>
      </w:r>
      <w:r w:rsidRPr="000E71E1">
        <w:rPr>
          <w:rFonts w:ascii="Arial" w:hAnsi="Arial" w:cs="Arial"/>
          <w:color w:val="000000"/>
          <w:lang w:val="en-US"/>
        </w:rPr>
        <w:t>Proof</w:t>
      </w:r>
      <w:r w:rsidRPr="000E71E1">
        <w:rPr>
          <w:rFonts w:ascii="Arial" w:hAnsi="Arial" w:cs="Arial"/>
          <w:color w:val="000000"/>
          <w:spacing w:val="-9"/>
          <w:lang w:val="en-US"/>
        </w:rPr>
        <w:t xml:space="preserve"> </w:t>
      </w:r>
      <w:r w:rsidRPr="000E71E1">
        <w:rPr>
          <w:rFonts w:ascii="Arial" w:hAnsi="Arial" w:cs="Arial"/>
          <w:color w:val="000000"/>
          <w:lang w:val="en-US"/>
        </w:rPr>
        <w:t>of</w:t>
      </w:r>
      <w:r w:rsidRPr="000E71E1">
        <w:rPr>
          <w:rFonts w:ascii="Arial" w:hAnsi="Arial" w:cs="Arial"/>
          <w:color w:val="000000"/>
          <w:spacing w:val="-9"/>
          <w:lang w:val="en-US"/>
        </w:rPr>
        <w:t xml:space="preserve"> </w:t>
      </w:r>
      <w:r w:rsidRPr="000E71E1">
        <w:rPr>
          <w:rFonts w:ascii="Arial" w:hAnsi="Arial" w:cs="Arial"/>
          <w:color w:val="000000"/>
          <w:lang w:val="en-US"/>
        </w:rPr>
        <w:t>professional</w:t>
      </w:r>
      <w:r w:rsidRPr="000E71E1">
        <w:rPr>
          <w:rFonts w:ascii="Arial" w:hAnsi="Arial" w:cs="Arial"/>
          <w:color w:val="000000"/>
          <w:spacing w:val="-8"/>
          <w:lang w:val="en-US"/>
        </w:rPr>
        <w:t xml:space="preserve"> </w:t>
      </w:r>
      <w:r w:rsidRPr="000E71E1">
        <w:rPr>
          <w:rFonts w:ascii="Arial" w:hAnsi="Arial" w:cs="Arial"/>
          <w:color w:val="000000"/>
          <w:lang w:val="en-US"/>
        </w:rPr>
        <w:t>registration</w:t>
      </w:r>
      <w:r w:rsidRPr="000E71E1">
        <w:rPr>
          <w:rFonts w:ascii="Arial" w:hAnsi="Arial" w:cs="Arial"/>
          <w:color w:val="000000"/>
          <w:spacing w:val="-8"/>
          <w:lang w:val="en-US"/>
        </w:rPr>
        <w:t xml:space="preserve"> </w:t>
      </w:r>
      <w:r w:rsidRPr="000E71E1">
        <w:rPr>
          <w:rFonts w:ascii="Arial" w:hAnsi="Arial" w:cs="Arial"/>
          <w:color w:val="000000"/>
          <w:lang w:val="en-US"/>
        </w:rPr>
        <w:t>and</w:t>
      </w:r>
      <w:r w:rsidRPr="000E71E1">
        <w:rPr>
          <w:rFonts w:ascii="Arial" w:hAnsi="Arial" w:cs="Arial"/>
          <w:color w:val="000000"/>
          <w:spacing w:val="-7"/>
          <w:lang w:val="en-US"/>
        </w:rPr>
        <w:t xml:space="preserve"> </w:t>
      </w:r>
      <w:r w:rsidRPr="000E71E1">
        <w:rPr>
          <w:rFonts w:ascii="Arial" w:hAnsi="Arial" w:cs="Arial"/>
          <w:color w:val="000000"/>
          <w:lang w:val="en-US"/>
        </w:rPr>
        <w:t>taxation</w:t>
      </w:r>
      <w:r w:rsidRPr="000E71E1">
        <w:rPr>
          <w:rFonts w:ascii="Arial" w:hAnsi="Arial" w:cs="Arial"/>
          <w:color w:val="000000"/>
          <w:spacing w:val="-9"/>
          <w:lang w:val="en-US"/>
        </w:rPr>
        <w:t xml:space="preserve"> </w:t>
      </w:r>
      <w:r w:rsidRPr="000E71E1">
        <w:rPr>
          <w:rFonts w:ascii="Arial" w:hAnsi="Arial" w:cs="Arial"/>
          <w:color w:val="000000"/>
          <w:lang w:val="en-US"/>
        </w:rPr>
        <w:t>is also required (e.g. by providing the evaluator(s) tax</w:t>
      </w:r>
      <w:r w:rsidRPr="000E71E1">
        <w:rPr>
          <w:rFonts w:ascii="Arial" w:hAnsi="Arial" w:cs="Arial"/>
          <w:color w:val="000000"/>
          <w:spacing w:val="-9"/>
          <w:lang w:val="en-US"/>
        </w:rPr>
        <w:t xml:space="preserve"> </w:t>
      </w:r>
      <w:r w:rsidRPr="000E71E1">
        <w:rPr>
          <w:rFonts w:ascii="Arial" w:hAnsi="Arial" w:cs="Arial"/>
          <w:color w:val="000000"/>
          <w:lang w:val="en-US"/>
        </w:rPr>
        <w:t>number).</w:t>
      </w:r>
    </w:p>
    <w:p w14:paraId="5D027F13" w14:textId="77777777" w:rsidR="009E418D" w:rsidRDefault="009E418D" w:rsidP="009E418D">
      <w:pPr>
        <w:pStyle w:val="Listenabsatz"/>
        <w:numPr>
          <w:ilvl w:val="0"/>
          <w:numId w:val="26"/>
        </w:numPr>
        <w:tabs>
          <w:tab w:val="left" w:pos="1134"/>
        </w:tabs>
        <w:kinsoku w:val="0"/>
        <w:overflowPunct w:val="0"/>
        <w:spacing w:before="52"/>
        <w:ind w:left="1276" w:hanging="426"/>
        <w:jc w:val="both"/>
        <w:rPr>
          <w:rFonts w:ascii="Arial" w:hAnsi="Arial" w:cs="Arial"/>
          <w:color w:val="000000"/>
        </w:rPr>
      </w:pPr>
      <w:r>
        <w:rPr>
          <w:rFonts w:ascii="Arial" w:hAnsi="Arial" w:cs="Arial"/>
          <w:color w:val="000000"/>
        </w:rPr>
        <w:t xml:space="preserve">CV </w:t>
      </w:r>
      <w:proofErr w:type="spellStart"/>
      <w:r>
        <w:rPr>
          <w:rFonts w:ascii="Arial" w:hAnsi="Arial" w:cs="Arial"/>
          <w:color w:val="000000"/>
        </w:rPr>
        <w:t>with</w:t>
      </w:r>
      <w:proofErr w:type="spellEnd"/>
      <w:r>
        <w:rPr>
          <w:rFonts w:ascii="Arial" w:hAnsi="Arial" w:cs="Arial"/>
          <w:color w:val="000000"/>
          <w:spacing w:val="-3"/>
        </w:rPr>
        <w:t xml:space="preserve"> </w:t>
      </w:r>
      <w:proofErr w:type="spellStart"/>
      <w:r>
        <w:rPr>
          <w:rFonts w:ascii="Arial" w:hAnsi="Arial" w:cs="Arial"/>
          <w:color w:val="000000"/>
        </w:rPr>
        <w:t>references</w:t>
      </w:r>
      <w:proofErr w:type="spellEnd"/>
      <w:r>
        <w:rPr>
          <w:rFonts w:ascii="Arial" w:hAnsi="Arial" w:cs="Arial"/>
          <w:color w:val="000000"/>
        </w:rPr>
        <w:t>.</w:t>
      </w:r>
    </w:p>
    <w:p w14:paraId="43D1E507" w14:textId="77777777" w:rsidR="009E418D" w:rsidRDefault="009E418D" w:rsidP="009E418D">
      <w:pPr>
        <w:pStyle w:val="Textkrper"/>
        <w:kinsoku w:val="0"/>
        <w:overflowPunct w:val="0"/>
        <w:spacing w:before="9"/>
        <w:rPr>
          <w:sz w:val="18"/>
          <w:szCs w:val="18"/>
        </w:rPr>
      </w:pPr>
      <w:r>
        <w:rPr>
          <w:noProof/>
        </w:rPr>
        <mc:AlternateContent>
          <mc:Choice Requires="wpg">
            <w:drawing>
              <wp:anchor distT="0" distB="0" distL="0" distR="0" simplePos="0" relativeHeight="251683840" behindDoc="0" locked="0" layoutInCell="0" allowOverlap="1" wp14:anchorId="3C25C710" wp14:editId="10529478">
                <wp:simplePos x="0" y="0"/>
                <wp:positionH relativeFrom="page">
                  <wp:posOffset>719455</wp:posOffset>
                </wp:positionH>
                <wp:positionV relativeFrom="paragraph">
                  <wp:posOffset>161925</wp:posOffset>
                </wp:positionV>
                <wp:extent cx="6313170" cy="541020"/>
                <wp:effectExtent l="0" t="0" r="0" b="0"/>
                <wp:wrapTopAndBottom/>
                <wp:docPr id="51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541020"/>
                          <a:chOff x="1133" y="255"/>
                          <a:chExt cx="9942" cy="852"/>
                        </a:xfrm>
                      </wpg:grpSpPr>
                      <wps:wsp>
                        <wps:cNvPr id="517" name="Freeform 75"/>
                        <wps:cNvSpPr>
                          <a:spLocks/>
                        </wps:cNvSpPr>
                        <wps:spPr bwMode="auto">
                          <a:xfrm>
                            <a:off x="1143" y="265"/>
                            <a:ext cx="9922" cy="832"/>
                          </a:xfrm>
                          <a:custGeom>
                            <a:avLst/>
                            <a:gdLst>
                              <a:gd name="T0" fmla="*/ 0 w 9922"/>
                              <a:gd name="T1" fmla="*/ 0 h 832"/>
                              <a:gd name="T2" fmla="*/ 9921 w 9922"/>
                              <a:gd name="T3" fmla="*/ 0 h 832"/>
                              <a:gd name="T4" fmla="*/ 9921 w 9922"/>
                              <a:gd name="T5" fmla="*/ 831 h 832"/>
                              <a:gd name="T6" fmla="*/ 0 w 9922"/>
                              <a:gd name="T7" fmla="*/ 831 h 832"/>
                              <a:gd name="T8" fmla="*/ 0 w 9922"/>
                              <a:gd name="T9" fmla="*/ 0 h 832"/>
                            </a:gdLst>
                            <a:ahLst/>
                            <a:cxnLst>
                              <a:cxn ang="0">
                                <a:pos x="T0" y="T1"/>
                              </a:cxn>
                              <a:cxn ang="0">
                                <a:pos x="T2" y="T3"/>
                              </a:cxn>
                              <a:cxn ang="0">
                                <a:pos x="T4" y="T5"/>
                              </a:cxn>
                              <a:cxn ang="0">
                                <a:pos x="T6" y="T7"/>
                              </a:cxn>
                              <a:cxn ang="0">
                                <a:pos x="T8" y="T9"/>
                              </a:cxn>
                            </a:cxnLst>
                            <a:rect l="0" t="0" r="r" b="b"/>
                            <a:pathLst>
                              <a:path w="9922" h="832">
                                <a:moveTo>
                                  <a:pt x="0" y="0"/>
                                </a:moveTo>
                                <a:lnTo>
                                  <a:pt x="9921" y="0"/>
                                </a:lnTo>
                                <a:lnTo>
                                  <a:pt x="9921" y="831"/>
                                </a:lnTo>
                                <a:lnTo>
                                  <a:pt x="0" y="831"/>
                                </a:lnTo>
                                <a:lnTo>
                                  <a:pt x="0" y="0"/>
                                </a:lnTo>
                                <a:close/>
                              </a:path>
                            </a:pathLst>
                          </a:custGeom>
                          <a:solidFill>
                            <a:srgbClr val="E2EE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8" name="Picture 7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211" y="381"/>
                            <a:ext cx="4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9" name="Text Box 77"/>
                        <wps:cNvSpPr txBox="1">
                          <a:spLocks noChangeArrowheads="1"/>
                        </wps:cNvSpPr>
                        <wps:spPr bwMode="auto">
                          <a:xfrm>
                            <a:off x="1144" y="266"/>
                            <a:ext cx="9922" cy="832"/>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C7DEEA" w14:textId="77777777" w:rsidR="009E418D" w:rsidRPr="00A5721E" w:rsidRDefault="009E418D" w:rsidP="009E418D">
                              <w:pPr>
                                <w:pStyle w:val="Textkrper"/>
                                <w:kinsoku w:val="0"/>
                                <w:overflowPunct w:val="0"/>
                                <w:spacing w:before="138" w:line="249" w:lineRule="auto"/>
                                <w:ind w:left="1452" w:hanging="851"/>
                                <w:rPr>
                                  <w:lang w:val="en-US"/>
                                </w:rPr>
                              </w:pPr>
                              <w:r w:rsidRPr="00A5721E">
                                <w:rPr>
                                  <w:b/>
                                  <w:bCs/>
                                  <w:lang w:val="en-US"/>
                                </w:rPr>
                                <w:t xml:space="preserve">NOTE: </w:t>
                              </w:r>
                              <w:r w:rsidRPr="00A5721E">
                                <w:rPr>
                                  <w:lang w:val="en-US"/>
                                </w:rPr>
                                <w:t>It might help in the selection process to ask the evaluator(s) to provide proof – examples of previous assignments or references.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5C710" id="Group 74" o:spid="_x0000_s1096" style="position:absolute;margin-left:56.65pt;margin-top:12.75pt;width:497.1pt;height:42.6pt;z-index:251683840;mso-wrap-distance-left:0;mso-wrap-distance-right:0;mso-position-horizontal-relative:page;mso-position-vertical-relative:text" coordorigin="1133,255" coordsize="9942,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" o:allowincell="f">
                <v:shape id="Freeform 75" o:spid="_x0000_s1097" style="position:absolute;left:1143;top:265;width:9922;height:832;visibility:visible;mso-wrap-style:square;v-text-anchor:top" coordsize="992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" path="m,l9921,r,831l,831,,xe" fillcolor="#e2eed8" stroked="f">
                  <v:path arrowok="t" o:connecttype="custom" o:connectlocs="0,0;9921,0;9921,831;0,831;0,0" o:connectangles="0,0,0,0,0"/>
                </v:shape>
                <v:shape id="Picture 76" o:spid="_x0000_s1098" type="#_x0000_t75" style="position:absolute;left:1211;top:381;width:46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">
                  <v:imagedata r:id="rId33" o:title=""/>
                </v:shape>
                <v:shape id="Text Box 77" o:spid="_x0000_s1099" type="#_x0000_t202" style="position:absolute;left:1144;top:266;width:9922;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" filled="f" strokeweight="1pt">
                  <v:textbox inset="0,0,0,0">
                    <w:txbxContent>
                      <w:p w14:paraId="31C7DEEA" w14:textId="77777777" w:rsidR="009E418D" w:rsidRPr="00A5721E" w:rsidRDefault="009E418D" w:rsidP="009E418D">
                        <w:pPr>
                          <w:pStyle w:val="Textkrper"/>
                          <w:kinsoku w:val="0"/>
                          <w:overflowPunct w:val="0"/>
                          <w:spacing w:before="138" w:line="249" w:lineRule="auto"/>
                          <w:ind w:left="1452" w:hanging="851"/>
                          <w:rPr>
                            <w:lang w:val="en-US"/>
                          </w:rPr>
                        </w:pPr>
                        <w:r w:rsidRPr="00A5721E">
                          <w:rPr>
                            <w:b/>
                            <w:bCs/>
                            <w:lang w:val="en-US"/>
                          </w:rPr>
                          <w:t xml:space="preserve">NOTE: </w:t>
                        </w:r>
                        <w:r w:rsidRPr="00A5721E">
                          <w:rPr>
                            <w:lang w:val="en-US"/>
                          </w:rPr>
                          <w:t>It might help in the selection process to ask the evaluator(s) to provide proof – examples of previous assignments or references.</w:t>
                        </w:r>
                      </w:p>
                    </w:txbxContent>
                  </v:textbox>
                </v:shape>
                <w10:wrap type="topAndBottom" anchorx="page"/>
              </v:group>
            </w:pict>
          </mc:Fallback>
        </mc:AlternateContent>
      </w:r>
    </w:p>
    <w:p w14:paraId="0F4106C1" w14:textId="5ABD614B" w:rsidR="009E418D" w:rsidRPr="009E418D" w:rsidRDefault="009E418D" w:rsidP="00714874">
      <w:pPr>
        <w:pStyle w:val="Textkrper"/>
        <w:tabs>
          <w:tab w:val="left" w:pos="10755"/>
        </w:tabs>
        <w:kinsoku w:val="0"/>
        <w:overflowPunct w:val="0"/>
        <w:spacing w:before="240"/>
        <w:ind w:left="833"/>
        <w:jc w:val="both"/>
        <w:rPr>
          <w:lang w:val="en-US"/>
        </w:rPr>
      </w:pPr>
      <w:r w:rsidRPr="000E71E1">
        <w:rPr>
          <w:shd w:val="clear" w:color="auto" w:fill="EDEDED"/>
          <w:lang w:val="en-US"/>
        </w:rPr>
        <w:t>Another standard text block for instructing the evaluator(s) on the financial offer</w:t>
      </w:r>
      <w:r w:rsidRPr="000E71E1">
        <w:rPr>
          <w:spacing w:val="-37"/>
          <w:shd w:val="clear" w:color="auto" w:fill="EDEDED"/>
          <w:lang w:val="en-US"/>
        </w:rPr>
        <w:t xml:space="preserve"> </w:t>
      </w:r>
      <w:r w:rsidRPr="000E71E1">
        <w:rPr>
          <w:shd w:val="clear" w:color="auto" w:fill="EDEDED"/>
          <w:lang w:val="en-US"/>
        </w:rPr>
        <w:t>is:</w:t>
      </w:r>
      <w:r w:rsidRPr="000E71E1">
        <w:rPr>
          <w:shd w:val="clear" w:color="auto" w:fill="EDEDED"/>
          <w:lang w:val="en-US"/>
        </w:rPr>
        <w:tab/>
      </w:r>
    </w:p>
    <w:p w14:paraId="4CACC1AD" w14:textId="77777777" w:rsidR="009E418D" w:rsidRPr="000E71E1" w:rsidRDefault="009E418D" w:rsidP="009E418D">
      <w:pPr>
        <w:pStyle w:val="Listenabsatz"/>
        <w:numPr>
          <w:ilvl w:val="0"/>
          <w:numId w:val="27"/>
        </w:numPr>
        <w:tabs>
          <w:tab w:val="left" w:pos="1174"/>
        </w:tabs>
        <w:kinsoku w:val="0"/>
        <w:overflowPunct w:val="0"/>
        <w:spacing w:before="0" w:line="249" w:lineRule="auto"/>
        <w:ind w:right="848"/>
        <w:jc w:val="both"/>
        <w:rPr>
          <w:rFonts w:ascii="Arial" w:hAnsi="Arial" w:cs="Arial"/>
          <w:i/>
          <w:iCs/>
          <w:color w:val="000000"/>
          <w:lang w:val="en-US"/>
        </w:rPr>
      </w:pPr>
      <w:r w:rsidRPr="000E71E1">
        <w:rPr>
          <w:rFonts w:ascii="Arial" w:hAnsi="Arial" w:cs="Arial"/>
          <w:color w:val="000000"/>
          <w:lang w:val="en-US"/>
        </w:rPr>
        <w:t xml:space="preserve">The financial part does not need to include travel costs, accommodation and per </w:t>
      </w:r>
      <w:r w:rsidRPr="003A6A4C">
        <w:rPr>
          <w:rFonts w:ascii="Arial" w:hAnsi="Arial" w:cs="Arial"/>
          <w:color w:val="000000"/>
          <w:lang w:val="en-US"/>
        </w:rPr>
        <w:t xml:space="preserve">diems        </w:t>
      </w:r>
      <w:r w:rsidRPr="000E71E1">
        <w:rPr>
          <w:rFonts w:ascii="Arial" w:hAnsi="Arial" w:cs="Arial"/>
          <w:color w:val="000000"/>
          <w:lang w:val="en-US"/>
        </w:rPr>
        <w:t xml:space="preserve">as those costs will be covered by Welthungerhilfe in line with German legislation </w:t>
      </w:r>
      <w:r w:rsidRPr="000E71E1">
        <w:rPr>
          <w:rFonts w:ascii="Arial" w:hAnsi="Arial" w:cs="Arial"/>
          <w:i/>
          <w:iCs/>
          <w:color w:val="000000"/>
          <w:lang w:val="en-US"/>
        </w:rPr>
        <w:t>(</w:t>
      </w:r>
      <w:proofErr w:type="spellStart"/>
      <w:r w:rsidRPr="000E71E1">
        <w:rPr>
          <w:rFonts w:ascii="Arial" w:hAnsi="Arial" w:cs="Arial"/>
          <w:i/>
          <w:iCs/>
          <w:color w:val="000000"/>
          <w:lang w:val="en-US"/>
        </w:rPr>
        <w:t>Bundes</w:t>
      </w:r>
      <w:proofErr w:type="spellEnd"/>
      <w:r w:rsidRPr="000E71E1">
        <w:rPr>
          <w:rFonts w:ascii="Arial" w:hAnsi="Arial" w:cs="Arial"/>
          <w:i/>
          <w:iCs/>
          <w:color w:val="000000"/>
          <w:lang w:val="en-US"/>
        </w:rPr>
        <w:t xml:space="preserve">­ </w:t>
      </w:r>
      <w:proofErr w:type="spellStart"/>
      <w:r w:rsidRPr="000E71E1">
        <w:rPr>
          <w:rFonts w:ascii="Arial" w:hAnsi="Arial" w:cs="Arial"/>
          <w:i/>
          <w:iCs/>
          <w:color w:val="000000"/>
          <w:lang w:val="en-US"/>
        </w:rPr>
        <w:t>reisekostenrecht</w:t>
      </w:r>
      <w:proofErr w:type="spellEnd"/>
      <w:r w:rsidRPr="000E71E1">
        <w:rPr>
          <w:rFonts w:ascii="Arial" w:hAnsi="Arial" w:cs="Arial"/>
          <w:i/>
          <w:iCs/>
          <w:color w:val="000000"/>
          <w:lang w:val="en-US"/>
        </w:rPr>
        <w:t>)</w:t>
      </w:r>
    </w:p>
    <w:p w14:paraId="1A8EE018" w14:textId="77777777" w:rsidR="009E418D" w:rsidRPr="000E71E1" w:rsidRDefault="009E418D" w:rsidP="009E418D">
      <w:pPr>
        <w:pStyle w:val="Listenabsatz"/>
        <w:numPr>
          <w:ilvl w:val="0"/>
          <w:numId w:val="28"/>
        </w:numPr>
        <w:tabs>
          <w:tab w:val="left" w:pos="1174"/>
        </w:tabs>
        <w:kinsoku w:val="0"/>
        <w:overflowPunct w:val="0"/>
        <w:spacing w:beforeLines="50" w:before="120"/>
        <w:ind w:left="1173" w:hanging="340"/>
        <w:jc w:val="both"/>
        <w:rPr>
          <w:rFonts w:ascii="Arial" w:hAnsi="Arial" w:cs="Arial"/>
          <w:color w:val="000000"/>
          <w:lang w:val="en-US"/>
        </w:rPr>
      </w:pPr>
      <w:r w:rsidRPr="000E71E1">
        <w:rPr>
          <w:rFonts w:ascii="Arial" w:hAnsi="Arial" w:cs="Arial"/>
          <w:color w:val="000000"/>
          <w:lang w:val="en-US"/>
        </w:rPr>
        <w:t>All insurances are the responsibility of the</w:t>
      </w:r>
      <w:r w:rsidRPr="000E71E1">
        <w:rPr>
          <w:rFonts w:ascii="Arial" w:hAnsi="Arial" w:cs="Arial"/>
          <w:color w:val="000000"/>
          <w:spacing w:val="-6"/>
          <w:lang w:val="en-US"/>
        </w:rPr>
        <w:t xml:space="preserve"> </w:t>
      </w:r>
      <w:r w:rsidRPr="000E71E1">
        <w:rPr>
          <w:rFonts w:ascii="Arial" w:hAnsi="Arial" w:cs="Arial"/>
          <w:color w:val="000000"/>
          <w:lang w:val="en-US"/>
        </w:rPr>
        <w:t>evaluator(s)</w:t>
      </w:r>
    </w:p>
    <w:p w14:paraId="7637AED0" w14:textId="77777777" w:rsidR="009E418D" w:rsidRPr="000E71E1" w:rsidRDefault="009E418D" w:rsidP="009E418D">
      <w:pPr>
        <w:pStyle w:val="Listenabsatz"/>
        <w:numPr>
          <w:ilvl w:val="0"/>
          <w:numId w:val="28"/>
        </w:numPr>
        <w:tabs>
          <w:tab w:val="left" w:pos="1174"/>
        </w:tabs>
        <w:kinsoku w:val="0"/>
        <w:overflowPunct w:val="0"/>
        <w:spacing w:beforeLines="50" w:before="120"/>
        <w:ind w:left="1173" w:hanging="340"/>
        <w:jc w:val="both"/>
        <w:rPr>
          <w:rFonts w:ascii="Arial" w:hAnsi="Arial" w:cs="Arial"/>
          <w:color w:val="000000"/>
          <w:lang w:val="en-US"/>
        </w:rPr>
      </w:pPr>
      <w:r w:rsidRPr="000E71E1">
        <w:rPr>
          <w:rFonts w:ascii="Arial" w:hAnsi="Arial" w:cs="Arial"/>
          <w:color w:val="000000"/>
          <w:lang w:val="en-US"/>
        </w:rPr>
        <w:t>Soft copies of relevant documents will be provided by</w:t>
      </w:r>
      <w:r w:rsidRPr="000E71E1">
        <w:rPr>
          <w:rFonts w:ascii="Arial" w:hAnsi="Arial" w:cs="Arial"/>
          <w:color w:val="000000"/>
          <w:spacing w:val="-13"/>
          <w:lang w:val="en-US"/>
        </w:rPr>
        <w:t xml:space="preserve"> </w:t>
      </w:r>
      <w:r w:rsidRPr="000E71E1">
        <w:rPr>
          <w:rFonts w:ascii="Arial" w:hAnsi="Arial" w:cs="Arial"/>
          <w:color w:val="000000"/>
          <w:lang w:val="en-US"/>
        </w:rPr>
        <w:t>Welthungerhilfe</w:t>
      </w:r>
    </w:p>
    <w:p w14:paraId="513A674F" w14:textId="77777777" w:rsidR="009E418D" w:rsidRPr="000E71E1" w:rsidRDefault="009E418D" w:rsidP="009E418D">
      <w:pPr>
        <w:pStyle w:val="Listenabsatz"/>
        <w:numPr>
          <w:ilvl w:val="0"/>
          <w:numId w:val="28"/>
        </w:numPr>
        <w:tabs>
          <w:tab w:val="left" w:pos="1174"/>
        </w:tabs>
        <w:kinsoku w:val="0"/>
        <w:overflowPunct w:val="0"/>
        <w:spacing w:beforeLines="50" w:before="120"/>
        <w:ind w:left="1173" w:hanging="340"/>
        <w:jc w:val="both"/>
        <w:rPr>
          <w:rFonts w:ascii="Arial" w:hAnsi="Arial" w:cs="Arial"/>
          <w:color w:val="000000"/>
          <w:lang w:val="en-US"/>
        </w:rPr>
      </w:pPr>
      <w:r w:rsidRPr="000E71E1">
        <w:rPr>
          <w:rFonts w:ascii="Arial" w:hAnsi="Arial" w:cs="Arial"/>
          <w:color w:val="000000"/>
          <w:lang w:val="en-US"/>
        </w:rPr>
        <w:t>Welthungerhilfe staff will facilitate community entry and contacts to other</w:t>
      </w:r>
      <w:r w:rsidRPr="000E71E1">
        <w:rPr>
          <w:rFonts w:ascii="Arial" w:hAnsi="Arial" w:cs="Arial"/>
          <w:color w:val="000000"/>
          <w:spacing w:val="-21"/>
          <w:lang w:val="en-US"/>
        </w:rPr>
        <w:t xml:space="preserve"> </w:t>
      </w:r>
      <w:r w:rsidRPr="000E71E1">
        <w:rPr>
          <w:rFonts w:ascii="Arial" w:hAnsi="Arial" w:cs="Arial"/>
          <w:color w:val="000000"/>
          <w:lang w:val="en-US"/>
        </w:rPr>
        <w:t>interviewees</w:t>
      </w:r>
    </w:p>
    <w:p w14:paraId="489A2461" w14:textId="77777777" w:rsidR="009E418D" w:rsidRPr="000E71E1" w:rsidRDefault="009E418D" w:rsidP="009E418D">
      <w:pPr>
        <w:pStyle w:val="Listenabsatz"/>
        <w:numPr>
          <w:ilvl w:val="0"/>
          <w:numId w:val="28"/>
        </w:numPr>
        <w:tabs>
          <w:tab w:val="left" w:pos="1173"/>
        </w:tabs>
        <w:kinsoku w:val="0"/>
        <w:overflowPunct w:val="0"/>
        <w:spacing w:beforeLines="50" w:before="120"/>
        <w:ind w:left="1173" w:hanging="340"/>
        <w:jc w:val="both"/>
        <w:rPr>
          <w:rFonts w:ascii="Arial" w:hAnsi="Arial" w:cs="Arial"/>
          <w:color w:val="000000"/>
          <w:lang w:val="en-US"/>
        </w:rPr>
      </w:pPr>
      <w:r w:rsidRPr="000E71E1">
        <w:rPr>
          <w:rFonts w:ascii="Arial" w:hAnsi="Arial" w:cs="Arial"/>
          <w:color w:val="000000"/>
          <w:lang w:val="en-US"/>
        </w:rPr>
        <w:t>Material for workshop facilitation will be provided by</w:t>
      </w:r>
      <w:r w:rsidRPr="000E71E1">
        <w:rPr>
          <w:rFonts w:ascii="Arial" w:hAnsi="Arial" w:cs="Arial"/>
          <w:color w:val="000000"/>
          <w:spacing w:val="-11"/>
          <w:lang w:val="en-US"/>
        </w:rPr>
        <w:t xml:space="preserve"> </w:t>
      </w:r>
      <w:r w:rsidRPr="000E71E1">
        <w:rPr>
          <w:rFonts w:ascii="Arial" w:hAnsi="Arial" w:cs="Arial"/>
          <w:color w:val="000000"/>
          <w:lang w:val="en-US"/>
        </w:rPr>
        <w:t>Welthungerhilfe</w:t>
      </w:r>
    </w:p>
    <w:p w14:paraId="5C727F8B" w14:textId="77777777" w:rsidR="009E418D" w:rsidRPr="000E71E1" w:rsidRDefault="009E418D" w:rsidP="009E418D">
      <w:pPr>
        <w:pStyle w:val="Listenabsatz"/>
        <w:numPr>
          <w:ilvl w:val="0"/>
          <w:numId w:val="28"/>
        </w:numPr>
        <w:tabs>
          <w:tab w:val="left" w:pos="1173"/>
        </w:tabs>
        <w:kinsoku w:val="0"/>
        <w:overflowPunct w:val="0"/>
        <w:spacing w:beforeLines="50" w:before="120"/>
        <w:ind w:left="1173" w:hanging="340"/>
        <w:jc w:val="both"/>
        <w:rPr>
          <w:rFonts w:ascii="Arial" w:hAnsi="Arial" w:cs="Arial"/>
          <w:color w:val="000000"/>
          <w:lang w:val="en-US"/>
        </w:rPr>
      </w:pPr>
      <w:r w:rsidRPr="000E71E1">
        <w:rPr>
          <w:rFonts w:ascii="Arial" w:hAnsi="Arial" w:cs="Arial"/>
          <w:color w:val="000000"/>
          <w:lang w:val="en-US"/>
        </w:rPr>
        <w:t>Translators, if required, will be provided by</w:t>
      </w:r>
      <w:r w:rsidRPr="000E71E1">
        <w:rPr>
          <w:rFonts w:ascii="Arial" w:hAnsi="Arial" w:cs="Arial"/>
          <w:color w:val="000000"/>
          <w:spacing w:val="-9"/>
          <w:lang w:val="en-US"/>
        </w:rPr>
        <w:t xml:space="preserve"> </w:t>
      </w:r>
      <w:r w:rsidRPr="000E71E1">
        <w:rPr>
          <w:rFonts w:ascii="Arial" w:hAnsi="Arial" w:cs="Arial"/>
          <w:color w:val="000000"/>
          <w:lang w:val="en-US"/>
        </w:rPr>
        <w:t>Welthungerhilfe</w:t>
      </w:r>
    </w:p>
    <w:p w14:paraId="607D62E6" w14:textId="2F5F3E46" w:rsidR="00714874" w:rsidRPr="00550BE0" w:rsidRDefault="009E418D" w:rsidP="00550BE0">
      <w:pPr>
        <w:pStyle w:val="Listenabsatz"/>
        <w:numPr>
          <w:ilvl w:val="0"/>
          <w:numId w:val="28"/>
        </w:numPr>
        <w:tabs>
          <w:tab w:val="left" w:pos="1173"/>
        </w:tabs>
        <w:kinsoku w:val="0"/>
        <w:overflowPunct w:val="0"/>
        <w:spacing w:beforeLines="50" w:before="120"/>
        <w:ind w:left="1173" w:hanging="340"/>
        <w:jc w:val="both"/>
        <w:rPr>
          <w:rFonts w:ascii="Arial" w:hAnsi="Arial" w:cs="Arial"/>
          <w:color w:val="000000"/>
          <w:lang w:val="en-US"/>
        </w:rPr>
      </w:pPr>
      <w:r w:rsidRPr="000E71E1">
        <w:rPr>
          <w:rFonts w:ascii="Arial" w:hAnsi="Arial" w:cs="Arial"/>
          <w:color w:val="000000"/>
          <w:lang w:val="en-US"/>
        </w:rPr>
        <w:t>Laptops need to be provided by the</w:t>
      </w:r>
      <w:r w:rsidRPr="000E71E1">
        <w:rPr>
          <w:rFonts w:ascii="Arial" w:hAnsi="Arial" w:cs="Arial"/>
          <w:color w:val="000000"/>
          <w:spacing w:val="-8"/>
          <w:lang w:val="en-US"/>
        </w:rPr>
        <w:t xml:space="preserve"> </w:t>
      </w:r>
      <w:r w:rsidRPr="000E71E1">
        <w:rPr>
          <w:rFonts w:ascii="Arial" w:hAnsi="Arial" w:cs="Arial"/>
          <w:color w:val="000000"/>
          <w:lang w:val="en-US"/>
        </w:rPr>
        <w:t>evaluator(s).</w:t>
      </w:r>
    </w:p>
    <w:p w14:paraId="1B9C95E8" w14:textId="6C930D98" w:rsidR="009E418D" w:rsidRPr="000E71E1" w:rsidRDefault="009E418D" w:rsidP="009E418D">
      <w:pPr>
        <w:pStyle w:val="Textkrper"/>
        <w:kinsoku w:val="0"/>
        <w:overflowPunct w:val="0"/>
        <w:spacing w:before="240"/>
        <w:ind w:left="832"/>
        <w:jc w:val="both"/>
        <w:rPr>
          <w:lang w:val="en-US"/>
        </w:rPr>
      </w:pPr>
      <w:r w:rsidRPr="000E71E1">
        <w:rPr>
          <w:lang w:val="en-US"/>
        </w:rPr>
        <w:t xml:space="preserve">Offers </w:t>
      </w:r>
      <w:proofErr w:type="gramStart"/>
      <w:r w:rsidRPr="000E71E1">
        <w:rPr>
          <w:lang w:val="en-US"/>
        </w:rPr>
        <w:t>have to</w:t>
      </w:r>
      <w:proofErr w:type="gramEnd"/>
      <w:r w:rsidRPr="000E71E1">
        <w:rPr>
          <w:lang w:val="en-US"/>
        </w:rPr>
        <w:t xml:space="preserve"> be signed or should include the phrase “valid without signature”:</w:t>
      </w:r>
    </w:p>
    <w:p w14:paraId="7B826AF2" w14:textId="5032A266" w:rsidR="009E418D" w:rsidRPr="009E418D" w:rsidRDefault="009E418D" w:rsidP="009E418D">
      <w:pPr>
        <w:pStyle w:val="Listenabsatz"/>
        <w:numPr>
          <w:ilvl w:val="0"/>
          <w:numId w:val="29"/>
        </w:numPr>
        <w:tabs>
          <w:tab w:val="left" w:pos="1173"/>
        </w:tabs>
        <w:kinsoku w:val="0"/>
        <w:overflowPunct w:val="0"/>
        <w:spacing w:before="120" w:line="250" w:lineRule="auto"/>
        <w:ind w:left="1173" w:right="851" w:hanging="340"/>
        <w:jc w:val="both"/>
        <w:rPr>
          <w:rFonts w:ascii="Arial" w:hAnsi="Arial" w:cs="Arial"/>
          <w:color w:val="000000"/>
          <w:lang w:val="en-US"/>
        </w:rPr>
      </w:pPr>
      <w:r w:rsidRPr="000E71E1">
        <w:rPr>
          <w:rFonts w:ascii="Arial" w:hAnsi="Arial" w:cs="Arial"/>
          <w:color w:val="000000"/>
          <w:lang w:val="en-US"/>
        </w:rPr>
        <w:t xml:space="preserve">Offers will be accepted by individual consultants, commercial companies, NGOs </w:t>
      </w:r>
      <w:r w:rsidRPr="003A6A4C">
        <w:rPr>
          <w:rFonts w:ascii="Arial" w:hAnsi="Arial" w:cs="Arial"/>
          <w:color w:val="000000"/>
          <w:lang w:val="en-US"/>
        </w:rPr>
        <w:t>and</w:t>
      </w:r>
      <w:r w:rsidRPr="000E71E1">
        <w:rPr>
          <w:rFonts w:ascii="Arial" w:hAnsi="Arial" w:cs="Arial"/>
          <w:color w:val="000000"/>
          <w:spacing w:val="-55"/>
          <w:lang w:val="en-US"/>
        </w:rPr>
        <w:t xml:space="preserve"> </w:t>
      </w:r>
      <w:r w:rsidRPr="000E71E1">
        <w:rPr>
          <w:rFonts w:ascii="Arial" w:hAnsi="Arial" w:cs="Arial"/>
          <w:color w:val="000000"/>
          <w:lang w:val="en-US"/>
        </w:rPr>
        <w:t>academics until the fill in</w:t>
      </w:r>
      <w:r w:rsidRPr="000E71E1">
        <w:rPr>
          <w:rFonts w:ascii="Arial" w:hAnsi="Arial" w:cs="Arial"/>
          <w:color w:val="000000"/>
          <w:spacing w:val="-4"/>
          <w:lang w:val="en-US"/>
        </w:rPr>
        <w:t xml:space="preserve"> </w:t>
      </w:r>
      <w:r w:rsidRPr="000E71E1">
        <w:rPr>
          <w:rFonts w:ascii="Arial" w:hAnsi="Arial" w:cs="Arial"/>
          <w:color w:val="000000"/>
          <w:lang w:val="en-US"/>
        </w:rPr>
        <w:t>date.</w:t>
      </w:r>
    </w:p>
    <w:p w14:paraId="554DBAA7" w14:textId="77777777" w:rsidR="009E418D" w:rsidRDefault="009E418D" w:rsidP="009E418D">
      <w:pPr>
        <w:pStyle w:val="Textkrper"/>
        <w:kinsoku w:val="0"/>
        <w:overflowPunct w:val="0"/>
        <w:spacing w:before="240"/>
        <w:ind w:left="833"/>
        <w:jc w:val="both"/>
      </w:pPr>
      <w:r>
        <w:t xml:space="preserve">Contact </w:t>
      </w:r>
      <w:proofErr w:type="spellStart"/>
      <w:r>
        <w:t>details</w:t>
      </w:r>
      <w:proofErr w:type="spellEnd"/>
      <w:r>
        <w:t>:</w:t>
      </w:r>
    </w:p>
    <w:p w14:paraId="397BB6E6" w14:textId="466AF480" w:rsidR="009E418D" w:rsidRPr="009E418D" w:rsidRDefault="009E418D" w:rsidP="009E418D">
      <w:pPr>
        <w:pStyle w:val="Listenabsatz"/>
        <w:numPr>
          <w:ilvl w:val="0"/>
          <w:numId w:val="30"/>
        </w:numPr>
        <w:tabs>
          <w:tab w:val="left" w:pos="1174"/>
        </w:tabs>
        <w:kinsoku w:val="0"/>
        <w:overflowPunct w:val="0"/>
        <w:spacing w:before="120"/>
        <w:ind w:left="1173" w:hanging="340"/>
        <w:jc w:val="both"/>
        <w:rPr>
          <w:rFonts w:ascii="Arial" w:hAnsi="Arial" w:cs="Arial"/>
          <w:color w:val="000000"/>
          <w:spacing w:val="-3"/>
          <w:lang w:val="en-US"/>
        </w:rPr>
      </w:pPr>
      <w:r w:rsidRPr="000E71E1">
        <w:rPr>
          <w:rFonts w:ascii="Arial" w:hAnsi="Arial" w:cs="Arial"/>
          <w:color w:val="000000"/>
          <w:lang w:val="en-US"/>
        </w:rPr>
        <w:t>Offers shall be submitted via email to Welthungerhilfe to the email address</w:t>
      </w:r>
      <w:r w:rsidRPr="000E71E1">
        <w:rPr>
          <w:rFonts w:ascii="Arial" w:hAnsi="Arial" w:cs="Arial"/>
          <w:color w:val="000000"/>
          <w:spacing w:val="-17"/>
          <w:lang w:val="en-US"/>
        </w:rPr>
        <w:t xml:space="preserve"> </w:t>
      </w:r>
      <w:r w:rsidRPr="000E71E1">
        <w:rPr>
          <w:rFonts w:ascii="Arial" w:hAnsi="Arial" w:cs="Arial"/>
          <w:color w:val="000000"/>
          <w:spacing w:val="-3"/>
          <w:lang w:val="en-US"/>
        </w:rPr>
        <w:t>below.</w:t>
      </w:r>
    </w:p>
    <w:p w14:paraId="5A246EF1" w14:textId="77777777" w:rsidR="009E418D" w:rsidRDefault="009E418D" w:rsidP="009E418D">
      <w:pPr>
        <w:pStyle w:val="Textkrper"/>
        <w:kinsoku w:val="0"/>
        <w:overflowPunct w:val="0"/>
        <w:spacing w:before="240"/>
        <w:ind w:left="833"/>
        <w:jc w:val="both"/>
      </w:pPr>
      <w:r>
        <w:t xml:space="preserve">Contact </w:t>
      </w:r>
      <w:proofErr w:type="spellStart"/>
      <w:r>
        <w:t>person</w:t>
      </w:r>
      <w:proofErr w:type="spellEnd"/>
      <w:r>
        <w:t>:</w:t>
      </w:r>
    </w:p>
    <w:p w14:paraId="1706D6A7" w14:textId="4EBA0024" w:rsidR="00224BB9" w:rsidRDefault="009E418D" w:rsidP="00224BB9">
      <w:pPr>
        <w:pStyle w:val="Textkrper"/>
        <w:numPr>
          <w:ilvl w:val="0"/>
          <w:numId w:val="32"/>
        </w:numPr>
        <w:tabs>
          <w:tab w:val="left" w:pos="10755"/>
        </w:tabs>
        <w:kinsoku w:val="0"/>
        <w:overflowPunct w:val="0"/>
        <w:spacing w:before="124"/>
        <w:ind w:left="1134" w:right="837" w:hanging="283"/>
        <w:jc w:val="both"/>
        <w:rPr>
          <w:shd w:val="clear" w:color="auto" w:fill="EDEDED"/>
          <w:lang w:val="en-US"/>
        </w:rPr>
      </w:pPr>
      <w:r w:rsidRPr="00FC6CEA">
        <w:rPr>
          <w:shd w:val="clear" w:color="auto" w:fill="EDEDED"/>
          <w:lang w:val="en-US"/>
        </w:rPr>
        <w:t>Fill in name, function and email address of the person responsible for the evaluation management</w:t>
      </w:r>
    </w:p>
    <w:p w14:paraId="64D8E173" w14:textId="77777777" w:rsidR="00224BB9" w:rsidRDefault="00224BB9" w:rsidP="00224BB9">
      <w:pPr>
        <w:pStyle w:val="Textkrper"/>
        <w:tabs>
          <w:tab w:val="left" w:pos="10755"/>
        </w:tabs>
        <w:kinsoku w:val="0"/>
        <w:overflowPunct w:val="0"/>
        <w:spacing w:before="124"/>
        <w:ind w:left="833" w:right="837"/>
        <w:jc w:val="both"/>
        <w:rPr>
          <w:shd w:val="clear" w:color="auto" w:fill="EDEDED"/>
          <w:lang w:val="en-US"/>
        </w:rPr>
      </w:pPr>
      <w:r>
        <w:rPr>
          <w:noProof/>
        </w:rPr>
        <mc:AlternateContent>
          <mc:Choice Requires="wps">
            <w:drawing>
              <wp:inline distT="0" distB="0" distL="0" distR="0" wp14:anchorId="793834F8" wp14:editId="7C551077">
                <wp:extent cx="6300470" cy="215265"/>
                <wp:effectExtent l="0" t="0" r="5080" b="0"/>
                <wp:docPr id="515"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215265"/>
                        </a:xfrm>
                        <a:custGeom>
                          <a:avLst/>
                          <a:gdLst>
                            <a:gd name="T0" fmla="*/ 0 w 9922"/>
                            <a:gd name="T1" fmla="*/ 338 h 339"/>
                            <a:gd name="T2" fmla="*/ 9921 w 9922"/>
                            <a:gd name="T3" fmla="*/ 338 h 339"/>
                            <a:gd name="T4" fmla="*/ 9921 w 9922"/>
                            <a:gd name="T5" fmla="*/ 0 h 339"/>
                            <a:gd name="T6" fmla="*/ 0 w 9922"/>
                            <a:gd name="T7" fmla="*/ 0 h 339"/>
                            <a:gd name="T8" fmla="*/ 0 w 9922"/>
                            <a:gd name="T9" fmla="*/ 338 h 339"/>
                          </a:gdLst>
                          <a:ahLst/>
                          <a:cxnLst>
                            <a:cxn ang="0">
                              <a:pos x="T0" y="T1"/>
                            </a:cxn>
                            <a:cxn ang="0">
                              <a:pos x="T2" y="T3"/>
                            </a:cxn>
                            <a:cxn ang="0">
                              <a:pos x="T4" y="T5"/>
                            </a:cxn>
                            <a:cxn ang="0">
                              <a:pos x="T6" y="T7"/>
                            </a:cxn>
                            <a:cxn ang="0">
                              <a:pos x="T8" y="T9"/>
                            </a:cxn>
                          </a:cxnLst>
                          <a:rect l="0" t="0" r="r" b="b"/>
                          <a:pathLst>
                            <a:path w="9922" h="339">
                              <a:moveTo>
                                <a:pt x="0" y="338"/>
                              </a:moveTo>
                              <a:lnTo>
                                <a:pt x="9921" y="338"/>
                              </a:lnTo>
                              <a:lnTo>
                                <a:pt x="9921" y="0"/>
                              </a:lnTo>
                              <a:lnTo>
                                <a:pt x="0" y="0"/>
                              </a:lnTo>
                              <a:lnTo>
                                <a:pt x="0" y="338"/>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37EA3CCB" id="Freeform 78" o:spid="_x0000_s1026" style="width:496.1pt;height:16.95pt;visibility:visible;mso-wrap-style:square;mso-left-percent:-10001;mso-top-percent:-10001;mso-position-horizontal:absolute;mso-position-horizontal-relative:char;mso-position-vertical:absolute;mso-position-vertical-relative:line;mso-left-percent:-10001;mso-top-percent:-10001;v-text-anchor:top" coordsize="992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" path="m,338r9921,l9921,,,,,338xe" fillcolor="#ededed" stroked="f">
                <v:path arrowok="t" o:connecttype="custom" o:connectlocs="0,214630;6299835,214630;6299835,0;0,0;0,214630" o:connectangles="0,0,0,0,0"/>
                <w10:anchorlock/>
              </v:shape>
            </w:pict>
          </mc:Fallback>
        </mc:AlternateContent>
      </w:r>
    </w:p>
    <w:p w14:paraId="50A43F37" w14:textId="6665A787" w:rsidR="00224BB9" w:rsidRPr="00224BB9" w:rsidRDefault="00224BB9" w:rsidP="00224BB9">
      <w:pPr>
        <w:pStyle w:val="Textkrper"/>
        <w:tabs>
          <w:tab w:val="left" w:pos="10755"/>
        </w:tabs>
        <w:kinsoku w:val="0"/>
        <w:overflowPunct w:val="0"/>
        <w:spacing w:before="124"/>
        <w:ind w:left="833" w:right="837"/>
        <w:jc w:val="both"/>
        <w:rPr>
          <w:shd w:val="clear" w:color="auto" w:fill="EDEDED"/>
          <w:lang w:val="en-US"/>
        </w:rPr>
      </w:pPr>
      <w:r w:rsidRPr="00224BB9">
        <w:rPr>
          <w:shd w:val="clear" w:color="auto" w:fill="EDEDED"/>
          <w:lang w:val="en-US"/>
        </w:rPr>
        <w:t>Fill in current date</w:t>
      </w:r>
      <w:r w:rsidRPr="00224BB9">
        <w:rPr>
          <w:shd w:val="clear" w:color="auto" w:fill="EDEDED"/>
          <w:lang w:val="en-US"/>
        </w:rPr>
        <w:tab/>
      </w:r>
    </w:p>
    <w:p w14:paraId="085F6F5C" w14:textId="7EFF3BDC" w:rsidR="009E418D" w:rsidRDefault="009E418D" w:rsidP="009E418D">
      <w:pPr>
        <w:pStyle w:val="Textkrper"/>
        <w:kinsoku w:val="0"/>
        <w:overflowPunct w:val="0"/>
        <w:spacing w:before="9"/>
        <w:ind w:left="851"/>
        <w:rPr>
          <w:sz w:val="13"/>
          <w:szCs w:val="13"/>
          <w:lang w:val="en-US"/>
        </w:rPr>
      </w:pPr>
    </w:p>
    <w:p w14:paraId="7C872D5D" w14:textId="2F4812B4" w:rsidR="002D194A" w:rsidRPr="000E71E1" w:rsidRDefault="002D194A" w:rsidP="00FC6CEA">
      <w:pPr>
        <w:pStyle w:val="Textkrper"/>
        <w:tabs>
          <w:tab w:val="left" w:pos="10755"/>
        </w:tabs>
        <w:kinsoku w:val="0"/>
        <w:overflowPunct w:val="0"/>
        <w:spacing w:before="96"/>
        <w:ind w:left="833"/>
        <w:jc w:val="both"/>
        <w:rPr>
          <w:lang w:val="en-US"/>
        </w:rPr>
      </w:pPr>
    </w:p>
    <w:p w14:paraId="06FDEE15" w14:textId="2DB86603" w:rsidR="00000F7A" w:rsidRDefault="005F4F0A" w:rsidP="0076557B">
      <w:pPr>
        <w:pStyle w:val="berschrift2"/>
        <w:spacing w:before="120" w:after="240"/>
        <w:ind w:left="1513" w:hanging="680"/>
        <w:rPr>
          <w:color w:val="4FA830"/>
          <w:lang w:val="en-US"/>
        </w:rPr>
      </w:pPr>
      <w:r w:rsidRPr="000E71E1">
        <w:rPr>
          <w:color w:val="4FA830"/>
          <w:lang w:val="en-US"/>
        </w:rPr>
        <w:t>KEY REFERENCES /</w:t>
      </w:r>
      <w:r w:rsidRPr="000E71E1">
        <w:rPr>
          <w:color w:val="4FA830"/>
          <w:spacing w:val="-61"/>
          <w:lang w:val="en-US"/>
        </w:rPr>
        <w:t xml:space="preserve"> </w:t>
      </w:r>
      <w:r w:rsidRPr="000E71E1">
        <w:rPr>
          <w:color w:val="4FA830"/>
          <w:lang w:val="en-US"/>
        </w:rPr>
        <w:t>ANNEX</w:t>
      </w:r>
    </w:p>
    <w:p w14:paraId="5F90B7D3" w14:textId="77777777" w:rsidR="00FD568D" w:rsidRPr="00FD568D" w:rsidRDefault="00E850CF" w:rsidP="00FD568D">
      <w:pPr>
        <w:pStyle w:val="Textkrper"/>
        <w:kinsoku w:val="0"/>
        <w:overflowPunct w:val="0"/>
        <w:spacing w:before="100"/>
        <w:ind w:left="851"/>
        <w:rPr>
          <w:rFonts w:cstheme="minorHAnsi"/>
          <w:b/>
          <w:bCs/>
          <w:color w:val="AA0A2F"/>
          <w:sz w:val="20"/>
          <w:szCs w:val="20"/>
          <w:lang w:val="en-US"/>
        </w:rPr>
      </w:pPr>
      <w:hyperlink r:id="rId34" w:history="1">
        <w:r w:rsidR="00FD568D" w:rsidRPr="00FD568D">
          <w:rPr>
            <w:rFonts w:cstheme="minorHAnsi"/>
            <w:b/>
            <w:bCs/>
            <w:color w:val="AA0A2F"/>
            <w:sz w:val="20"/>
            <w:szCs w:val="20"/>
            <w:lang w:val="en-US"/>
          </w:rPr>
          <w:t>TEMPLATE: STANDARD OUTLINE INCEPTION REPORT</w:t>
        </w:r>
      </w:hyperlink>
    </w:p>
    <w:p w14:paraId="4DE9010E" w14:textId="77777777" w:rsidR="00FD568D" w:rsidRPr="00FD568D" w:rsidRDefault="00FD568D" w:rsidP="00FD568D">
      <w:pPr>
        <w:pStyle w:val="Textkrper"/>
        <w:kinsoku w:val="0"/>
        <w:overflowPunct w:val="0"/>
        <w:spacing w:before="10"/>
        <w:ind w:firstLine="10"/>
        <w:rPr>
          <w:rFonts w:cstheme="minorHAnsi"/>
          <w:b/>
          <w:bCs/>
          <w:sz w:val="20"/>
          <w:szCs w:val="20"/>
          <w:lang w:val="en-US"/>
        </w:rPr>
      </w:pPr>
    </w:p>
    <w:p w14:paraId="7EDA4309" w14:textId="77777777" w:rsidR="00FD568D" w:rsidRPr="00FD568D" w:rsidRDefault="00E850CF" w:rsidP="00FD568D">
      <w:pPr>
        <w:pStyle w:val="Textkrper"/>
        <w:kinsoku w:val="0"/>
        <w:overflowPunct w:val="0"/>
        <w:ind w:left="851" w:firstLine="10"/>
        <w:rPr>
          <w:rFonts w:cstheme="minorHAnsi"/>
          <w:b/>
          <w:bCs/>
          <w:color w:val="AA0A2F"/>
          <w:sz w:val="20"/>
          <w:szCs w:val="20"/>
          <w:lang w:val="en-US"/>
        </w:rPr>
      </w:pPr>
      <w:hyperlink r:id="rId35" w:history="1">
        <w:r w:rsidR="00FD568D" w:rsidRPr="00FD568D">
          <w:rPr>
            <w:rFonts w:cstheme="minorHAnsi"/>
            <w:b/>
            <w:bCs/>
            <w:color w:val="AA0A2F"/>
            <w:sz w:val="20"/>
            <w:szCs w:val="20"/>
            <w:lang w:val="en-US"/>
          </w:rPr>
          <w:t>TEMPLATE: OUTLINE PROJECT EVALUATION REPORT</w:t>
        </w:r>
      </w:hyperlink>
    </w:p>
    <w:p w14:paraId="164A9F04" w14:textId="77777777" w:rsidR="00FD568D" w:rsidRPr="00FD568D" w:rsidRDefault="00FD568D" w:rsidP="00FD568D">
      <w:pPr>
        <w:pStyle w:val="Textkrper"/>
        <w:kinsoku w:val="0"/>
        <w:overflowPunct w:val="0"/>
        <w:spacing w:before="10"/>
        <w:ind w:firstLine="10"/>
        <w:rPr>
          <w:rFonts w:cstheme="minorHAnsi"/>
          <w:b/>
          <w:bCs/>
          <w:sz w:val="20"/>
          <w:szCs w:val="20"/>
          <w:lang w:val="en-US"/>
        </w:rPr>
      </w:pPr>
    </w:p>
    <w:p w14:paraId="47C321E9" w14:textId="77777777" w:rsidR="00FD568D" w:rsidRPr="00FD568D" w:rsidRDefault="00E850CF" w:rsidP="00FD568D">
      <w:pPr>
        <w:pStyle w:val="Textkrper"/>
        <w:kinsoku w:val="0"/>
        <w:overflowPunct w:val="0"/>
        <w:ind w:left="851"/>
        <w:rPr>
          <w:rFonts w:cstheme="minorHAnsi"/>
          <w:b/>
          <w:bCs/>
          <w:color w:val="AA0A2F"/>
          <w:sz w:val="20"/>
          <w:szCs w:val="20"/>
          <w:lang w:val="en-US"/>
        </w:rPr>
      </w:pPr>
      <w:hyperlink r:id="rId36" w:history="1">
        <w:r w:rsidR="00FD568D" w:rsidRPr="00FD568D">
          <w:rPr>
            <w:rFonts w:cstheme="minorHAnsi"/>
            <w:b/>
            <w:bCs/>
            <w:color w:val="AA0A2F"/>
            <w:sz w:val="20"/>
            <w:szCs w:val="20"/>
            <w:lang w:val="en-US"/>
          </w:rPr>
          <w:t>STANDARD</w:t>
        </w:r>
        <w:r w:rsidR="00FD568D" w:rsidRPr="00FD568D">
          <w:rPr>
            <w:rFonts w:cstheme="minorHAnsi"/>
            <w:b/>
            <w:bCs/>
            <w:color w:val="AA0A2F"/>
            <w:spacing w:val="-11"/>
            <w:sz w:val="20"/>
            <w:szCs w:val="20"/>
            <w:lang w:val="en-US"/>
          </w:rPr>
          <w:t xml:space="preserve"> </w:t>
        </w:r>
        <w:r w:rsidR="00FD568D" w:rsidRPr="00FD568D">
          <w:rPr>
            <w:rFonts w:cstheme="minorHAnsi"/>
            <w:b/>
            <w:bCs/>
            <w:color w:val="AA0A2F"/>
            <w:sz w:val="20"/>
            <w:szCs w:val="20"/>
            <w:lang w:val="en-US"/>
          </w:rPr>
          <w:t>CHECKLIST:</w:t>
        </w:r>
        <w:r w:rsidR="00FD568D" w:rsidRPr="00FD568D">
          <w:rPr>
            <w:rFonts w:cstheme="minorHAnsi"/>
            <w:b/>
            <w:bCs/>
            <w:color w:val="AA0A2F"/>
            <w:spacing w:val="-10"/>
            <w:sz w:val="20"/>
            <w:szCs w:val="20"/>
            <w:lang w:val="en-US"/>
          </w:rPr>
          <w:t xml:space="preserve"> </w:t>
        </w:r>
        <w:r w:rsidR="00FD568D" w:rsidRPr="00FD568D">
          <w:rPr>
            <w:rFonts w:cstheme="minorHAnsi"/>
            <w:b/>
            <w:bCs/>
            <w:color w:val="AA0A2F"/>
            <w:sz w:val="20"/>
            <w:szCs w:val="20"/>
            <w:lang w:val="en-US"/>
          </w:rPr>
          <w:t>EVALUATION</w:t>
        </w:r>
        <w:r w:rsidR="00FD568D" w:rsidRPr="00FD568D">
          <w:rPr>
            <w:rFonts w:cstheme="minorHAnsi"/>
            <w:b/>
            <w:bCs/>
            <w:color w:val="AA0A2F"/>
            <w:spacing w:val="-11"/>
            <w:sz w:val="20"/>
            <w:szCs w:val="20"/>
            <w:lang w:val="en-US"/>
          </w:rPr>
          <w:t xml:space="preserve"> </w:t>
        </w:r>
        <w:r w:rsidR="00FD568D" w:rsidRPr="00FD568D">
          <w:rPr>
            <w:rFonts w:cstheme="minorHAnsi"/>
            <w:b/>
            <w:bCs/>
            <w:color w:val="AA0A2F"/>
            <w:sz w:val="20"/>
            <w:szCs w:val="20"/>
            <w:lang w:val="en-US"/>
          </w:rPr>
          <w:t>REPORTING</w:t>
        </w:r>
        <w:r w:rsidR="00FD568D" w:rsidRPr="00FD568D">
          <w:rPr>
            <w:rFonts w:cstheme="minorHAnsi"/>
            <w:b/>
            <w:bCs/>
            <w:color w:val="AA0A2F"/>
            <w:spacing w:val="-10"/>
            <w:sz w:val="20"/>
            <w:szCs w:val="20"/>
            <w:lang w:val="en-US"/>
          </w:rPr>
          <w:t xml:space="preserve"> </w:t>
        </w:r>
        <w:r w:rsidR="00FD568D" w:rsidRPr="00FD568D">
          <w:rPr>
            <w:rFonts w:cstheme="minorHAnsi"/>
            <w:b/>
            <w:bCs/>
            <w:color w:val="AA0A2F"/>
            <w:sz w:val="20"/>
            <w:szCs w:val="20"/>
            <w:lang w:val="en-US"/>
          </w:rPr>
          <w:t>QUALITY</w:t>
        </w:r>
      </w:hyperlink>
    </w:p>
    <w:p w14:paraId="23F8D019" w14:textId="77777777" w:rsidR="00FD568D" w:rsidRPr="00FD568D" w:rsidRDefault="00FD568D" w:rsidP="00FD568D">
      <w:pPr>
        <w:pStyle w:val="Textkrper"/>
        <w:kinsoku w:val="0"/>
        <w:overflowPunct w:val="0"/>
        <w:ind w:left="279" w:firstLine="10"/>
        <w:rPr>
          <w:rFonts w:cstheme="minorHAnsi"/>
          <w:b/>
          <w:bCs/>
          <w:sz w:val="20"/>
          <w:szCs w:val="20"/>
          <w:lang w:val="en-US"/>
        </w:rPr>
      </w:pPr>
    </w:p>
    <w:p w14:paraId="1B540A81" w14:textId="77777777" w:rsidR="00FD568D" w:rsidRPr="00FD568D" w:rsidRDefault="00FD568D" w:rsidP="00FD568D">
      <w:pPr>
        <w:pStyle w:val="Textkrper"/>
        <w:kinsoku w:val="0"/>
        <w:overflowPunct w:val="0"/>
        <w:ind w:left="851"/>
        <w:rPr>
          <w:rFonts w:cstheme="minorHAnsi"/>
          <w:b/>
          <w:bCs/>
          <w:color w:val="AA0A2F"/>
          <w:sz w:val="20"/>
          <w:szCs w:val="20"/>
          <w:lang w:val="en-US"/>
        </w:rPr>
      </w:pPr>
      <w:r w:rsidRPr="00FD568D">
        <w:rPr>
          <w:rFonts w:cstheme="minorHAnsi"/>
          <w:b/>
          <w:bCs/>
          <w:color w:val="AA0A2F"/>
          <w:sz w:val="20"/>
          <w:szCs w:val="20"/>
          <w:lang w:val="en-US"/>
        </w:rPr>
        <w:t>TEMPLATE: STANDARD MANAGEMENT RESPONSE</w:t>
      </w:r>
      <w:r w:rsidRPr="00FD568D">
        <w:rPr>
          <w:rFonts w:cstheme="minorHAnsi"/>
          <w:b/>
          <w:bCs/>
          <w:color w:val="AA0A2F"/>
          <w:spacing w:val="-30"/>
          <w:sz w:val="20"/>
          <w:szCs w:val="20"/>
          <w:lang w:val="en-US"/>
        </w:rPr>
        <w:t xml:space="preserve"> </w:t>
      </w:r>
      <w:r w:rsidRPr="00FD568D">
        <w:rPr>
          <w:rFonts w:cstheme="minorHAnsi"/>
          <w:b/>
          <w:bCs/>
          <w:color w:val="AA0A2F"/>
          <w:sz w:val="20"/>
          <w:szCs w:val="20"/>
          <w:lang w:val="en-US"/>
        </w:rPr>
        <w:t>MATRIX</w:t>
      </w:r>
    </w:p>
    <w:p w14:paraId="0223ABEB" w14:textId="77777777" w:rsidR="00FD568D" w:rsidRPr="00FD568D" w:rsidRDefault="00FD568D" w:rsidP="00FD568D">
      <w:pPr>
        <w:pStyle w:val="Textkrper"/>
        <w:kinsoku w:val="0"/>
        <w:overflowPunct w:val="0"/>
        <w:ind w:left="284" w:firstLine="10"/>
        <w:rPr>
          <w:rFonts w:cstheme="minorHAnsi"/>
          <w:b/>
          <w:bCs/>
          <w:color w:val="AA0A2F"/>
          <w:sz w:val="20"/>
          <w:szCs w:val="20"/>
          <w:lang w:val="en-US"/>
        </w:rPr>
      </w:pPr>
    </w:p>
    <w:p w14:paraId="512F5BF2" w14:textId="77777777" w:rsidR="00714874" w:rsidRDefault="00FD568D" w:rsidP="00714874">
      <w:pPr>
        <w:pStyle w:val="Textkrper"/>
        <w:kinsoku w:val="0"/>
        <w:overflowPunct w:val="0"/>
        <w:spacing w:after="240"/>
        <w:ind w:left="851"/>
        <w:rPr>
          <w:rFonts w:cstheme="minorHAnsi"/>
          <w:b/>
          <w:bCs/>
          <w:color w:val="AA0A2F"/>
          <w:sz w:val="20"/>
          <w:szCs w:val="20"/>
          <w:lang w:val="en-US"/>
        </w:rPr>
      </w:pPr>
      <w:r w:rsidRPr="00FD568D">
        <w:rPr>
          <w:rFonts w:cstheme="minorHAnsi"/>
          <w:b/>
          <w:bCs/>
          <w:color w:val="AA0A2F"/>
          <w:sz w:val="20"/>
          <w:szCs w:val="20"/>
          <w:lang w:val="en-US"/>
        </w:rPr>
        <w:t>TEMPLATE: STANDARD PROJECT ASSESSMENT ACCORDING TO OECD/DAC CRITERIA</w:t>
      </w:r>
      <w:r>
        <w:rPr>
          <w:rFonts w:cstheme="minorHAnsi"/>
          <w:b/>
          <w:bCs/>
          <w:color w:val="AA0A2F"/>
          <w:sz w:val="20"/>
          <w:szCs w:val="20"/>
          <w:lang w:val="en-US"/>
        </w:rPr>
        <w:br/>
      </w:r>
    </w:p>
    <w:p w14:paraId="1D198349" w14:textId="0C91D1EE" w:rsidR="00E61AFC" w:rsidRDefault="00FD568D" w:rsidP="00714874">
      <w:pPr>
        <w:pStyle w:val="Textkrper"/>
        <w:kinsoku w:val="0"/>
        <w:overflowPunct w:val="0"/>
        <w:spacing w:after="240"/>
        <w:ind w:left="851"/>
        <w:rPr>
          <w:rFonts w:cstheme="minorHAnsi"/>
          <w:b/>
          <w:bCs/>
          <w:color w:val="AA0A2F"/>
          <w:sz w:val="20"/>
          <w:szCs w:val="20"/>
          <w:lang w:val="en-US"/>
        </w:rPr>
      </w:pPr>
      <w:r>
        <w:rPr>
          <w:rFonts w:ascii="Trade Gothic LT Com" w:hAnsi="Trade Gothic LT Com" w:cs="Trade Gothic LT Com"/>
          <w:noProof/>
          <w:sz w:val="20"/>
          <w:szCs w:val="20"/>
        </w:rPr>
        <mc:AlternateContent>
          <mc:Choice Requires="wps">
            <w:drawing>
              <wp:inline distT="0" distB="0" distL="0" distR="0" wp14:anchorId="01C0399B" wp14:editId="466EA482">
                <wp:extent cx="6300470" cy="581025"/>
                <wp:effectExtent l="0" t="3175" r="0" b="0"/>
                <wp:docPr id="42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58102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28730" w14:textId="77777777" w:rsidR="00FD568D" w:rsidRPr="00A5721E" w:rsidRDefault="00FD568D" w:rsidP="00FD568D">
                            <w:pPr>
                              <w:pStyle w:val="Textkrper"/>
                              <w:kinsoku w:val="0"/>
                              <w:overflowPunct w:val="0"/>
                              <w:spacing w:before="6" w:line="249" w:lineRule="auto"/>
                              <w:ind w:left="-1" w:right="-15"/>
                              <w:jc w:val="both"/>
                              <w:rPr>
                                <w:spacing w:val="-3"/>
                                <w:lang w:val="en-US"/>
                              </w:rPr>
                            </w:pPr>
                            <w:r w:rsidRPr="00A5721E">
                              <w:rPr>
                                <w:lang w:val="en-US"/>
                              </w:rPr>
                              <w:t>Especially</w:t>
                            </w:r>
                            <w:r w:rsidRPr="00A5721E">
                              <w:rPr>
                                <w:spacing w:val="-14"/>
                                <w:lang w:val="en-US"/>
                              </w:rPr>
                              <w:t xml:space="preserve"> </w:t>
                            </w:r>
                            <w:r w:rsidRPr="00A5721E">
                              <w:rPr>
                                <w:lang w:val="en-US"/>
                              </w:rPr>
                              <w:t>if</w:t>
                            </w:r>
                            <w:r w:rsidRPr="00A5721E">
                              <w:rPr>
                                <w:spacing w:val="-14"/>
                                <w:lang w:val="en-US"/>
                              </w:rPr>
                              <w:t xml:space="preserve"> </w:t>
                            </w:r>
                            <w:r w:rsidRPr="00A5721E">
                              <w:rPr>
                                <w:lang w:val="en-US"/>
                              </w:rPr>
                              <w:t>you</w:t>
                            </w:r>
                            <w:r w:rsidRPr="00A5721E">
                              <w:rPr>
                                <w:spacing w:val="-14"/>
                                <w:lang w:val="en-US"/>
                              </w:rPr>
                              <w:t xml:space="preserve"> </w:t>
                            </w:r>
                            <w:r w:rsidRPr="00A5721E">
                              <w:rPr>
                                <w:lang w:val="en-US"/>
                              </w:rPr>
                              <w:t>are</w:t>
                            </w:r>
                            <w:r w:rsidRPr="00A5721E">
                              <w:rPr>
                                <w:spacing w:val="-14"/>
                                <w:lang w:val="en-US"/>
                              </w:rPr>
                              <w:t xml:space="preserve"> </w:t>
                            </w:r>
                            <w:r w:rsidRPr="00A5721E">
                              <w:rPr>
                                <w:lang w:val="en-US"/>
                              </w:rPr>
                              <w:t>not</w:t>
                            </w:r>
                            <w:r w:rsidRPr="00A5721E">
                              <w:rPr>
                                <w:spacing w:val="-14"/>
                                <w:lang w:val="en-US"/>
                              </w:rPr>
                              <w:t xml:space="preserve"> </w:t>
                            </w:r>
                            <w:r w:rsidRPr="00A5721E">
                              <w:rPr>
                                <w:lang w:val="en-US"/>
                              </w:rPr>
                              <w:t>publicly</w:t>
                            </w:r>
                            <w:r w:rsidRPr="00A5721E">
                              <w:rPr>
                                <w:spacing w:val="-14"/>
                                <w:lang w:val="en-US"/>
                              </w:rPr>
                              <w:t xml:space="preserve"> </w:t>
                            </w:r>
                            <w:r w:rsidRPr="00A5721E">
                              <w:rPr>
                                <w:lang w:val="en-US"/>
                              </w:rPr>
                              <w:t>tendering,</w:t>
                            </w:r>
                            <w:r w:rsidRPr="00A5721E">
                              <w:rPr>
                                <w:spacing w:val="-14"/>
                                <w:lang w:val="en-US"/>
                              </w:rPr>
                              <w:t xml:space="preserve"> </w:t>
                            </w:r>
                            <w:r w:rsidRPr="00A5721E">
                              <w:rPr>
                                <w:lang w:val="en-US"/>
                              </w:rPr>
                              <w:t>you</w:t>
                            </w:r>
                            <w:r w:rsidRPr="00A5721E">
                              <w:rPr>
                                <w:spacing w:val="-14"/>
                                <w:lang w:val="en-US"/>
                              </w:rPr>
                              <w:t xml:space="preserve"> </w:t>
                            </w:r>
                            <w:r w:rsidRPr="00A5721E">
                              <w:rPr>
                                <w:lang w:val="en-US"/>
                              </w:rPr>
                              <w:t>may</w:t>
                            </w:r>
                            <w:r w:rsidRPr="00A5721E">
                              <w:rPr>
                                <w:spacing w:val="-14"/>
                                <w:lang w:val="en-US"/>
                              </w:rPr>
                              <w:t xml:space="preserve"> </w:t>
                            </w:r>
                            <w:r w:rsidRPr="00A5721E">
                              <w:rPr>
                                <w:lang w:val="en-US"/>
                              </w:rPr>
                              <w:t>want</w:t>
                            </w:r>
                            <w:r w:rsidRPr="00A5721E">
                              <w:rPr>
                                <w:spacing w:val="-14"/>
                                <w:lang w:val="en-US"/>
                              </w:rPr>
                              <w:t xml:space="preserve"> </w:t>
                            </w:r>
                            <w:r w:rsidRPr="00A5721E">
                              <w:rPr>
                                <w:lang w:val="en-US"/>
                              </w:rPr>
                              <w:t>to</w:t>
                            </w:r>
                            <w:r w:rsidRPr="00A5721E">
                              <w:rPr>
                                <w:spacing w:val="-14"/>
                                <w:lang w:val="en-US"/>
                              </w:rPr>
                              <w:t xml:space="preserve"> </w:t>
                            </w:r>
                            <w:r w:rsidRPr="00A5721E">
                              <w:rPr>
                                <w:lang w:val="en-US"/>
                              </w:rPr>
                              <w:t>attach</w:t>
                            </w:r>
                            <w:r w:rsidRPr="00A5721E">
                              <w:rPr>
                                <w:spacing w:val="-14"/>
                                <w:lang w:val="en-US"/>
                              </w:rPr>
                              <w:t xml:space="preserve"> </w:t>
                            </w:r>
                            <w:r w:rsidRPr="00A5721E">
                              <w:rPr>
                                <w:lang w:val="en-US"/>
                              </w:rPr>
                              <w:t>further</w:t>
                            </w:r>
                            <w:r w:rsidRPr="00A5721E">
                              <w:rPr>
                                <w:spacing w:val="-14"/>
                                <w:lang w:val="en-US"/>
                              </w:rPr>
                              <w:t xml:space="preserve"> </w:t>
                            </w:r>
                            <w:r w:rsidRPr="00A5721E">
                              <w:rPr>
                                <w:lang w:val="en-US"/>
                              </w:rPr>
                              <w:t>(internal)</w:t>
                            </w:r>
                            <w:r w:rsidRPr="00A5721E">
                              <w:rPr>
                                <w:spacing w:val="-14"/>
                                <w:lang w:val="en-US"/>
                              </w:rPr>
                              <w:t xml:space="preserve"> </w:t>
                            </w:r>
                            <w:r w:rsidRPr="00A5721E">
                              <w:rPr>
                                <w:lang w:val="en-US"/>
                              </w:rPr>
                              <w:t xml:space="preserve">documents (i.e. </w:t>
                            </w:r>
                            <w:proofErr w:type="spellStart"/>
                            <w:r w:rsidRPr="00A5721E">
                              <w:rPr>
                                <w:lang w:val="en-US"/>
                              </w:rPr>
                              <w:t>logframe</w:t>
                            </w:r>
                            <w:proofErr w:type="spellEnd"/>
                            <w:r w:rsidRPr="00A5721E">
                              <w:rPr>
                                <w:lang w:val="en-US"/>
                              </w:rPr>
                              <w:t xml:space="preserve">) instead of handing them over to the evaluator(s) once contracted. These </w:t>
                            </w:r>
                            <w:proofErr w:type="spellStart"/>
                            <w:r w:rsidRPr="00A5721E">
                              <w:rPr>
                                <w:lang w:val="en-US"/>
                              </w:rPr>
                              <w:t>docu</w:t>
                            </w:r>
                            <w:proofErr w:type="spellEnd"/>
                            <w:r w:rsidRPr="00A5721E">
                              <w:rPr>
                                <w:lang w:val="en-US"/>
                              </w:rPr>
                              <w:t xml:space="preserve">- </w:t>
                            </w:r>
                            <w:proofErr w:type="spellStart"/>
                            <w:r w:rsidRPr="00A5721E">
                              <w:rPr>
                                <w:lang w:val="en-US"/>
                              </w:rPr>
                              <w:t>ments</w:t>
                            </w:r>
                            <w:proofErr w:type="spellEnd"/>
                            <w:r w:rsidRPr="00A5721E">
                              <w:rPr>
                                <w:lang w:val="en-US"/>
                              </w:rPr>
                              <w:t xml:space="preserve"> will enable the evaluator(s) to produce a more meaningful</w:t>
                            </w:r>
                            <w:r w:rsidRPr="00A5721E">
                              <w:rPr>
                                <w:spacing w:val="-11"/>
                                <w:lang w:val="en-US"/>
                              </w:rPr>
                              <w:t xml:space="preserve"> </w:t>
                            </w:r>
                            <w:r w:rsidRPr="00A5721E">
                              <w:rPr>
                                <w:spacing w:val="-3"/>
                                <w:lang w:val="en-US"/>
                              </w:rPr>
                              <w:t>offer.</w:t>
                            </w:r>
                          </w:p>
                        </w:txbxContent>
                      </wps:txbx>
                      <wps:bodyPr rot="0" vert="horz" wrap="square" lIns="0" tIns="0" rIns="0" bIns="0" anchor="t" anchorCtr="0" upright="1">
                        <a:noAutofit/>
                      </wps:bodyPr>
                    </wps:wsp>
                  </a:graphicData>
                </a:graphic>
              </wp:inline>
            </w:drawing>
          </mc:Choice>
          <mc:Fallback>
            <w:pict>
              <v:shape w14:anchorId="01C0399B" id="Text Box 167" o:spid="_x0000_s1100" type="#_x0000_t202" style="width:496.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" fillcolor="#ededed" stroked="f">
                <v:textbox inset="0,0,0,0">
                  <w:txbxContent>
                    <w:p w14:paraId="78928730" w14:textId="77777777" w:rsidR="00FD568D" w:rsidRPr="00A5721E" w:rsidRDefault="00FD568D" w:rsidP="00FD568D">
                      <w:pPr>
                        <w:pStyle w:val="Textkrper"/>
                        <w:kinsoku w:val="0"/>
                        <w:overflowPunct w:val="0"/>
                        <w:spacing w:before="6" w:line="249" w:lineRule="auto"/>
                        <w:ind w:left="-1" w:right="-15"/>
                        <w:jc w:val="both"/>
                        <w:rPr>
                          <w:spacing w:val="-3"/>
                          <w:lang w:val="en-US"/>
                        </w:rPr>
                      </w:pPr>
                      <w:r w:rsidRPr="00A5721E">
                        <w:rPr>
                          <w:lang w:val="en-US"/>
                        </w:rPr>
                        <w:t>Especially</w:t>
                      </w:r>
                      <w:r w:rsidRPr="00A5721E">
                        <w:rPr>
                          <w:spacing w:val="-14"/>
                          <w:lang w:val="en-US"/>
                        </w:rPr>
                        <w:t xml:space="preserve"> </w:t>
                      </w:r>
                      <w:r w:rsidRPr="00A5721E">
                        <w:rPr>
                          <w:lang w:val="en-US"/>
                        </w:rPr>
                        <w:t>if</w:t>
                      </w:r>
                      <w:r w:rsidRPr="00A5721E">
                        <w:rPr>
                          <w:spacing w:val="-14"/>
                          <w:lang w:val="en-US"/>
                        </w:rPr>
                        <w:t xml:space="preserve"> </w:t>
                      </w:r>
                      <w:r w:rsidRPr="00A5721E">
                        <w:rPr>
                          <w:lang w:val="en-US"/>
                        </w:rPr>
                        <w:t>you</w:t>
                      </w:r>
                      <w:r w:rsidRPr="00A5721E">
                        <w:rPr>
                          <w:spacing w:val="-14"/>
                          <w:lang w:val="en-US"/>
                        </w:rPr>
                        <w:t xml:space="preserve"> </w:t>
                      </w:r>
                      <w:r w:rsidRPr="00A5721E">
                        <w:rPr>
                          <w:lang w:val="en-US"/>
                        </w:rPr>
                        <w:t>are</w:t>
                      </w:r>
                      <w:r w:rsidRPr="00A5721E">
                        <w:rPr>
                          <w:spacing w:val="-14"/>
                          <w:lang w:val="en-US"/>
                        </w:rPr>
                        <w:t xml:space="preserve"> </w:t>
                      </w:r>
                      <w:r w:rsidRPr="00A5721E">
                        <w:rPr>
                          <w:lang w:val="en-US"/>
                        </w:rPr>
                        <w:t>not</w:t>
                      </w:r>
                      <w:r w:rsidRPr="00A5721E">
                        <w:rPr>
                          <w:spacing w:val="-14"/>
                          <w:lang w:val="en-US"/>
                        </w:rPr>
                        <w:t xml:space="preserve"> </w:t>
                      </w:r>
                      <w:r w:rsidRPr="00A5721E">
                        <w:rPr>
                          <w:lang w:val="en-US"/>
                        </w:rPr>
                        <w:t>publicly</w:t>
                      </w:r>
                      <w:r w:rsidRPr="00A5721E">
                        <w:rPr>
                          <w:spacing w:val="-14"/>
                          <w:lang w:val="en-US"/>
                        </w:rPr>
                        <w:t xml:space="preserve"> </w:t>
                      </w:r>
                      <w:r w:rsidRPr="00A5721E">
                        <w:rPr>
                          <w:lang w:val="en-US"/>
                        </w:rPr>
                        <w:t>tendering,</w:t>
                      </w:r>
                      <w:r w:rsidRPr="00A5721E">
                        <w:rPr>
                          <w:spacing w:val="-14"/>
                          <w:lang w:val="en-US"/>
                        </w:rPr>
                        <w:t xml:space="preserve"> </w:t>
                      </w:r>
                      <w:r w:rsidRPr="00A5721E">
                        <w:rPr>
                          <w:lang w:val="en-US"/>
                        </w:rPr>
                        <w:t>you</w:t>
                      </w:r>
                      <w:r w:rsidRPr="00A5721E">
                        <w:rPr>
                          <w:spacing w:val="-14"/>
                          <w:lang w:val="en-US"/>
                        </w:rPr>
                        <w:t xml:space="preserve"> </w:t>
                      </w:r>
                      <w:r w:rsidRPr="00A5721E">
                        <w:rPr>
                          <w:lang w:val="en-US"/>
                        </w:rPr>
                        <w:t>may</w:t>
                      </w:r>
                      <w:r w:rsidRPr="00A5721E">
                        <w:rPr>
                          <w:spacing w:val="-14"/>
                          <w:lang w:val="en-US"/>
                        </w:rPr>
                        <w:t xml:space="preserve"> </w:t>
                      </w:r>
                      <w:r w:rsidRPr="00A5721E">
                        <w:rPr>
                          <w:lang w:val="en-US"/>
                        </w:rPr>
                        <w:t>want</w:t>
                      </w:r>
                      <w:r w:rsidRPr="00A5721E">
                        <w:rPr>
                          <w:spacing w:val="-14"/>
                          <w:lang w:val="en-US"/>
                        </w:rPr>
                        <w:t xml:space="preserve"> </w:t>
                      </w:r>
                      <w:r w:rsidRPr="00A5721E">
                        <w:rPr>
                          <w:lang w:val="en-US"/>
                        </w:rPr>
                        <w:t>to</w:t>
                      </w:r>
                      <w:r w:rsidRPr="00A5721E">
                        <w:rPr>
                          <w:spacing w:val="-14"/>
                          <w:lang w:val="en-US"/>
                        </w:rPr>
                        <w:t xml:space="preserve"> </w:t>
                      </w:r>
                      <w:r w:rsidRPr="00A5721E">
                        <w:rPr>
                          <w:lang w:val="en-US"/>
                        </w:rPr>
                        <w:t>attach</w:t>
                      </w:r>
                      <w:r w:rsidRPr="00A5721E">
                        <w:rPr>
                          <w:spacing w:val="-14"/>
                          <w:lang w:val="en-US"/>
                        </w:rPr>
                        <w:t xml:space="preserve"> </w:t>
                      </w:r>
                      <w:r w:rsidRPr="00A5721E">
                        <w:rPr>
                          <w:lang w:val="en-US"/>
                        </w:rPr>
                        <w:t>further</w:t>
                      </w:r>
                      <w:r w:rsidRPr="00A5721E">
                        <w:rPr>
                          <w:spacing w:val="-14"/>
                          <w:lang w:val="en-US"/>
                        </w:rPr>
                        <w:t xml:space="preserve"> </w:t>
                      </w:r>
                      <w:r w:rsidRPr="00A5721E">
                        <w:rPr>
                          <w:lang w:val="en-US"/>
                        </w:rPr>
                        <w:t>(internal)</w:t>
                      </w:r>
                      <w:r w:rsidRPr="00A5721E">
                        <w:rPr>
                          <w:spacing w:val="-14"/>
                          <w:lang w:val="en-US"/>
                        </w:rPr>
                        <w:t xml:space="preserve"> </w:t>
                      </w:r>
                      <w:r w:rsidRPr="00A5721E">
                        <w:rPr>
                          <w:lang w:val="en-US"/>
                        </w:rPr>
                        <w:t xml:space="preserve">documents (i.e. </w:t>
                      </w:r>
                      <w:proofErr w:type="spellStart"/>
                      <w:r w:rsidRPr="00A5721E">
                        <w:rPr>
                          <w:lang w:val="en-US"/>
                        </w:rPr>
                        <w:t>logframe</w:t>
                      </w:r>
                      <w:proofErr w:type="spellEnd"/>
                      <w:r w:rsidRPr="00A5721E">
                        <w:rPr>
                          <w:lang w:val="en-US"/>
                        </w:rPr>
                        <w:t xml:space="preserve">) instead of handing them over to the evaluator(s) once contracted. These </w:t>
                      </w:r>
                      <w:proofErr w:type="spellStart"/>
                      <w:r w:rsidRPr="00A5721E">
                        <w:rPr>
                          <w:lang w:val="en-US"/>
                        </w:rPr>
                        <w:t>docu</w:t>
                      </w:r>
                      <w:proofErr w:type="spellEnd"/>
                      <w:r w:rsidRPr="00A5721E">
                        <w:rPr>
                          <w:lang w:val="en-US"/>
                        </w:rPr>
                        <w:t xml:space="preserve">- </w:t>
                      </w:r>
                      <w:proofErr w:type="spellStart"/>
                      <w:r w:rsidRPr="00A5721E">
                        <w:rPr>
                          <w:lang w:val="en-US"/>
                        </w:rPr>
                        <w:t>ments</w:t>
                      </w:r>
                      <w:proofErr w:type="spellEnd"/>
                      <w:r w:rsidRPr="00A5721E">
                        <w:rPr>
                          <w:lang w:val="en-US"/>
                        </w:rPr>
                        <w:t xml:space="preserve"> will enable the evaluator(s) to produce a more meaningful</w:t>
                      </w:r>
                      <w:r w:rsidRPr="00A5721E">
                        <w:rPr>
                          <w:spacing w:val="-11"/>
                          <w:lang w:val="en-US"/>
                        </w:rPr>
                        <w:t xml:space="preserve"> </w:t>
                      </w:r>
                      <w:r w:rsidRPr="00A5721E">
                        <w:rPr>
                          <w:spacing w:val="-3"/>
                          <w:lang w:val="en-US"/>
                        </w:rPr>
                        <w:t>offer.</w:t>
                      </w:r>
                    </w:p>
                  </w:txbxContent>
                </v:textbox>
                <w10:anchorlock/>
              </v:shape>
            </w:pict>
          </mc:Fallback>
        </mc:AlternateContent>
      </w:r>
    </w:p>
    <w:p w14:paraId="5FA15A34" w14:textId="4C0E76E0" w:rsidR="00224BB9" w:rsidRDefault="00224BB9" w:rsidP="00FC6CEA">
      <w:pPr>
        <w:pStyle w:val="Textkrper"/>
        <w:kinsoku w:val="0"/>
        <w:overflowPunct w:val="0"/>
        <w:ind w:left="851"/>
        <w:rPr>
          <w:rFonts w:cstheme="minorHAnsi"/>
          <w:b/>
          <w:bCs/>
          <w:color w:val="AA0A2F"/>
          <w:sz w:val="20"/>
          <w:szCs w:val="20"/>
          <w:lang w:val="en-US"/>
        </w:rPr>
      </w:pPr>
    </w:p>
    <w:p w14:paraId="36854A4E" w14:textId="716286EF" w:rsidR="00000F7A" w:rsidRPr="00E61AFC" w:rsidRDefault="00000F7A" w:rsidP="00224BB9">
      <w:pPr>
        <w:tabs>
          <w:tab w:val="left" w:pos="1406"/>
        </w:tabs>
        <w:rPr>
          <w:lang w:val="en-US"/>
        </w:rPr>
      </w:pPr>
    </w:p>
    <w:sectPr w:rsidR="00000F7A" w:rsidRPr="00E61AFC" w:rsidSect="006324AA">
      <w:footerReference w:type="default" r:id="rId37"/>
      <w:pgSz w:w="11910" w:h="16840" w:code="9"/>
      <w:pgMar w:top="709" w:right="0" w:bottom="1135" w:left="301" w:header="0" w:footer="28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B9FE7" w14:textId="77777777" w:rsidR="00E850CF" w:rsidRDefault="00E850CF" w:rsidP="004C7204">
      <w:r>
        <w:separator/>
      </w:r>
    </w:p>
  </w:endnote>
  <w:endnote w:type="continuationSeparator" w:id="0">
    <w:p w14:paraId="106F8307" w14:textId="77777777" w:rsidR="00E850CF" w:rsidRDefault="00E850CF" w:rsidP="004C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LTCom">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e Gothic LT Com">
    <w:panose1 w:val="020B0503040303020004"/>
    <w:charset w:val="00"/>
    <w:family w:val="swiss"/>
    <w:pitch w:val="variable"/>
    <w:sig w:usb0="800000AF" w:usb1="5000204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0CD55" w14:textId="15494205" w:rsidR="00D25CA5" w:rsidRPr="005772EB" w:rsidRDefault="00FA7C76" w:rsidP="004C7204">
    <w:pPr>
      <w:pStyle w:val="KeinAbsatzformat"/>
      <w:suppressAutoHyphens/>
      <w:ind w:right="837"/>
      <w:jc w:val="right"/>
      <w:rPr>
        <w:rFonts w:asciiTheme="minorHAnsi" w:hAnsiTheme="minorHAnsi" w:cstheme="minorHAnsi"/>
        <w:color w:val="A5A5A5"/>
        <w:sz w:val="20"/>
        <w:szCs w:val="20"/>
        <w:lang w:val="en-US"/>
      </w:rPr>
    </w:pPr>
    <w:r w:rsidRPr="00FA7C76">
      <w:rPr>
        <w:rFonts w:asciiTheme="minorHAnsi" w:hAnsiTheme="minorHAnsi" w:cstheme="minorHAnsi"/>
        <w:color w:val="A5A5A5"/>
        <w:sz w:val="20"/>
        <w:szCs w:val="20"/>
        <w:lang w:val="en-US"/>
      </w:rPr>
      <w:t xml:space="preserve">Standard terms of </w:t>
    </w:r>
    <w:proofErr w:type="gramStart"/>
    <w:r w:rsidRPr="00FA7C76">
      <w:rPr>
        <w:rFonts w:asciiTheme="minorHAnsi" w:hAnsiTheme="minorHAnsi" w:cstheme="minorHAnsi"/>
        <w:color w:val="A5A5A5"/>
        <w:sz w:val="20"/>
        <w:szCs w:val="20"/>
        <w:lang w:val="en-US"/>
      </w:rPr>
      <w:t>reference  |</w:t>
    </w:r>
    <w:proofErr w:type="gramEnd"/>
    <w:r w:rsidRPr="00FA7C76">
      <w:rPr>
        <w:rFonts w:asciiTheme="minorHAnsi" w:hAnsiTheme="minorHAnsi" w:cstheme="minorHAnsi"/>
        <w:color w:val="A5A5A5"/>
        <w:sz w:val="20"/>
        <w:szCs w:val="20"/>
        <w:lang w:val="en-US"/>
      </w:rPr>
      <w:t xml:space="preserve"> </w:t>
    </w:r>
    <w:r w:rsidRPr="00FA7C76">
      <w:rPr>
        <w:rFonts w:asciiTheme="minorHAnsi" w:hAnsiTheme="minorHAnsi" w:cstheme="minorHAnsi"/>
        <w:color w:val="A5A5A5"/>
        <w:sz w:val="20"/>
        <w:szCs w:val="20"/>
        <w:lang w:val="en-US"/>
      </w:rPr>
      <w:fldChar w:fldCharType="begin"/>
    </w:r>
    <w:r w:rsidRPr="00FA7C76">
      <w:rPr>
        <w:rFonts w:asciiTheme="minorHAnsi" w:hAnsiTheme="minorHAnsi" w:cstheme="minorHAnsi"/>
        <w:color w:val="A5A5A5"/>
        <w:sz w:val="20"/>
        <w:szCs w:val="20"/>
        <w:lang w:val="en-US"/>
      </w:rPr>
      <w:instrText>PAGE   \* MERGEFORMAT</w:instrText>
    </w:r>
    <w:r w:rsidRPr="00FA7C76">
      <w:rPr>
        <w:rFonts w:asciiTheme="minorHAnsi" w:hAnsiTheme="minorHAnsi" w:cstheme="minorHAnsi"/>
        <w:color w:val="A5A5A5"/>
        <w:sz w:val="20"/>
        <w:szCs w:val="20"/>
        <w:lang w:val="en-US"/>
      </w:rPr>
      <w:fldChar w:fldCharType="separate"/>
    </w:r>
    <w:r w:rsidR="008D7334">
      <w:rPr>
        <w:rFonts w:asciiTheme="minorHAnsi" w:hAnsiTheme="minorHAnsi" w:cstheme="minorHAnsi"/>
        <w:noProof/>
        <w:color w:val="A5A5A5"/>
        <w:sz w:val="20"/>
        <w:szCs w:val="20"/>
        <w:lang w:val="en-US"/>
      </w:rPr>
      <w:t>1</w:t>
    </w:r>
    <w:r w:rsidRPr="00FA7C76">
      <w:rPr>
        <w:rFonts w:asciiTheme="minorHAnsi" w:hAnsiTheme="minorHAnsi" w:cstheme="minorHAnsi"/>
        <w:color w:val="A5A5A5"/>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043EA" w14:textId="77777777" w:rsidR="00E850CF" w:rsidRDefault="00E850CF" w:rsidP="004C7204">
      <w:r>
        <w:separator/>
      </w:r>
    </w:p>
  </w:footnote>
  <w:footnote w:type="continuationSeparator" w:id="0">
    <w:p w14:paraId="7E3468B2" w14:textId="77777777" w:rsidR="00E850CF" w:rsidRDefault="00E850CF" w:rsidP="004C7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514" w:hanging="681"/>
      </w:pPr>
      <w:rPr>
        <w:rFonts w:ascii="Arial" w:hAnsi="Arial" w:cs="Arial"/>
        <w:b/>
        <w:bCs/>
        <w:color w:val="4FA830"/>
        <w:spacing w:val="-12"/>
        <w:w w:val="100"/>
        <w:sz w:val="32"/>
        <w:szCs w:val="32"/>
      </w:rPr>
    </w:lvl>
    <w:lvl w:ilvl="1">
      <w:start w:val="1"/>
      <w:numFmt w:val="decimal"/>
      <w:lvlText w:val="%1.%2"/>
      <w:lvlJc w:val="left"/>
      <w:pPr>
        <w:ind w:left="2194" w:hanging="681"/>
      </w:pPr>
      <w:rPr>
        <w:rFonts w:ascii="Arial" w:hAnsi="Arial" w:cs="Arial"/>
        <w:b/>
        <w:bCs/>
        <w:color w:val="4FA830"/>
        <w:spacing w:val="-43"/>
        <w:w w:val="100"/>
        <w:sz w:val="28"/>
        <w:szCs w:val="28"/>
      </w:rPr>
    </w:lvl>
    <w:lvl w:ilvl="2">
      <w:numFmt w:val="bullet"/>
      <w:lvlText w:val="•"/>
      <w:lvlJc w:val="left"/>
      <w:pPr>
        <w:ind w:left="3245" w:hanging="681"/>
      </w:pPr>
    </w:lvl>
    <w:lvl w:ilvl="3">
      <w:numFmt w:val="bullet"/>
      <w:lvlText w:val="•"/>
      <w:lvlJc w:val="left"/>
      <w:pPr>
        <w:ind w:left="4290" w:hanging="681"/>
      </w:pPr>
    </w:lvl>
    <w:lvl w:ilvl="4">
      <w:numFmt w:val="bullet"/>
      <w:lvlText w:val="•"/>
      <w:lvlJc w:val="left"/>
      <w:pPr>
        <w:ind w:left="5335" w:hanging="681"/>
      </w:pPr>
    </w:lvl>
    <w:lvl w:ilvl="5">
      <w:numFmt w:val="bullet"/>
      <w:lvlText w:val="•"/>
      <w:lvlJc w:val="left"/>
      <w:pPr>
        <w:ind w:left="6380" w:hanging="681"/>
      </w:pPr>
    </w:lvl>
    <w:lvl w:ilvl="6">
      <w:numFmt w:val="bullet"/>
      <w:lvlText w:val="•"/>
      <w:lvlJc w:val="left"/>
      <w:pPr>
        <w:ind w:left="7425" w:hanging="681"/>
      </w:pPr>
    </w:lvl>
    <w:lvl w:ilvl="7">
      <w:numFmt w:val="bullet"/>
      <w:lvlText w:val="•"/>
      <w:lvlJc w:val="left"/>
      <w:pPr>
        <w:ind w:left="8470" w:hanging="681"/>
      </w:pPr>
    </w:lvl>
    <w:lvl w:ilvl="8">
      <w:numFmt w:val="bullet"/>
      <w:lvlText w:val="•"/>
      <w:lvlJc w:val="left"/>
      <w:pPr>
        <w:ind w:left="9515" w:hanging="681"/>
      </w:pPr>
    </w:lvl>
  </w:abstractNum>
  <w:abstractNum w:abstractNumId="1" w15:restartNumberingAfterBreak="0">
    <w:nsid w:val="00000403"/>
    <w:multiLevelType w:val="multilevel"/>
    <w:tmpl w:val="00000886"/>
    <w:lvl w:ilvl="0">
      <w:numFmt w:val="bullet"/>
      <w:lvlText w:val="■"/>
      <w:lvlJc w:val="left"/>
      <w:pPr>
        <w:ind w:left="340" w:hanging="341"/>
      </w:pPr>
      <w:rPr>
        <w:rFonts w:ascii="Wingdings" w:hAnsi="Wingdings" w:cs="Wingdings"/>
        <w:b w:val="0"/>
        <w:bCs w:val="0"/>
        <w:color w:val="4FA830"/>
        <w:w w:val="149"/>
        <w:sz w:val="24"/>
        <w:szCs w:val="24"/>
      </w:rPr>
    </w:lvl>
    <w:lvl w:ilvl="1">
      <w:numFmt w:val="bullet"/>
      <w:lvlText w:val="•"/>
      <w:lvlJc w:val="left"/>
      <w:pPr>
        <w:ind w:left="1298" w:hanging="341"/>
      </w:pPr>
    </w:lvl>
    <w:lvl w:ilvl="2">
      <w:numFmt w:val="bullet"/>
      <w:lvlText w:val="•"/>
      <w:lvlJc w:val="left"/>
      <w:pPr>
        <w:ind w:left="2256" w:hanging="341"/>
      </w:pPr>
    </w:lvl>
    <w:lvl w:ilvl="3">
      <w:numFmt w:val="bullet"/>
      <w:lvlText w:val="•"/>
      <w:lvlJc w:val="left"/>
      <w:pPr>
        <w:ind w:left="3214" w:hanging="341"/>
      </w:pPr>
    </w:lvl>
    <w:lvl w:ilvl="4">
      <w:numFmt w:val="bullet"/>
      <w:lvlText w:val="•"/>
      <w:lvlJc w:val="left"/>
      <w:pPr>
        <w:ind w:left="4172" w:hanging="341"/>
      </w:pPr>
    </w:lvl>
    <w:lvl w:ilvl="5">
      <w:numFmt w:val="bullet"/>
      <w:lvlText w:val="•"/>
      <w:lvlJc w:val="left"/>
      <w:pPr>
        <w:ind w:left="5130" w:hanging="341"/>
      </w:pPr>
    </w:lvl>
    <w:lvl w:ilvl="6">
      <w:numFmt w:val="bullet"/>
      <w:lvlText w:val="•"/>
      <w:lvlJc w:val="left"/>
      <w:pPr>
        <w:ind w:left="6088" w:hanging="341"/>
      </w:pPr>
    </w:lvl>
    <w:lvl w:ilvl="7">
      <w:numFmt w:val="bullet"/>
      <w:lvlText w:val="•"/>
      <w:lvlJc w:val="left"/>
      <w:pPr>
        <w:ind w:left="7046" w:hanging="341"/>
      </w:pPr>
    </w:lvl>
    <w:lvl w:ilvl="8">
      <w:numFmt w:val="bullet"/>
      <w:lvlText w:val="•"/>
      <w:lvlJc w:val="left"/>
      <w:pPr>
        <w:ind w:left="8005" w:hanging="341"/>
      </w:pPr>
    </w:lvl>
  </w:abstractNum>
  <w:abstractNum w:abstractNumId="2" w15:restartNumberingAfterBreak="0">
    <w:nsid w:val="00000404"/>
    <w:multiLevelType w:val="multilevel"/>
    <w:tmpl w:val="00000887"/>
    <w:lvl w:ilvl="0">
      <w:numFmt w:val="bullet"/>
      <w:lvlText w:val="■"/>
      <w:lvlJc w:val="left"/>
      <w:pPr>
        <w:ind w:left="340" w:hanging="341"/>
      </w:pPr>
      <w:rPr>
        <w:rFonts w:ascii="Wingdings" w:hAnsi="Wingdings" w:cs="Wingdings"/>
        <w:b w:val="0"/>
        <w:bCs w:val="0"/>
        <w:color w:val="4FA830"/>
        <w:w w:val="149"/>
        <w:sz w:val="24"/>
        <w:szCs w:val="24"/>
      </w:rPr>
    </w:lvl>
    <w:lvl w:ilvl="1">
      <w:numFmt w:val="bullet"/>
      <w:lvlText w:val="•"/>
      <w:lvlJc w:val="left"/>
      <w:pPr>
        <w:ind w:left="1298" w:hanging="341"/>
      </w:pPr>
    </w:lvl>
    <w:lvl w:ilvl="2">
      <w:numFmt w:val="bullet"/>
      <w:lvlText w:val="•"/>
      <w:lvlJc w:val="left"/>
      <w:pPr>
        <w:ind w:left="2256" w:hanging="341"/>
      </w:pPr>
    </w:lvl>
    <w:lvl w:ilvl="3">
      <w:numFmt w:val="bullet"/>
      <w:lvlText w:val="•"/>
      <w:lvlJc w:val="left"/>
      <w:pPr>
        <w:ind w:left="3214" w:hanging="341"/>
      </w:pPr>
    </w:lvl>
    <w:lvl w:ilvl="4">
      <w:numFmt w:val="bullet"/>
      <w:lvlText w:val="•"/>
      <w:lvlJc w:val="left"/>
      <w:pPr>
        <w:ind w:left="4172" w:hanging="341"/>
      </w:pPr>
    </w:lvl>
    <w:lvl w:ilvl="5">
      <w:numFmt w:val="bullet"/>
      <w:lvlText w:val="•"/>
      <w:lvlJc w:val="left"/>
      <w:pPr>
        <w:ind w:left="5130" w:hanging="341"/>
      </w:pPr>
    </w:lvl>
    <w:lvl w:ilvl="6">
      <w:numFmt w:val="bullet"/>
      <w:lvlText w:val="•"/>
      <w:lvlJc w:val="left"/>
      <w:pPr>
        <w:ind w:left="6088" w:hanging="341"/>
      </w:pPr>
    </w:lvl>
    <w:lvl w:ilvl="7">
      <w:numFmt w:val="bullet"/>
      <w:lvlText w:val="•"/>
      <w:lvlJc w:val="left"/>
      <w:pPr>
        <w:ind w:left="7046" w:hanging="341"/>
      </w:pPr>
    </w:lvl>
    <w:lvl w:ilvl="8">
      <w:numFmt w:val="bullet"/>
      <w:lvlText w:val="•"/>
      <w:lvlJc w:val="left"/>
      <w:pPr>
        <w:ind w:left="8005" w:hanging="341"/>
      </w:pPr>
    </w:lvl>
  </w:abstractNum>
  <w:abstractNum w:abstractNumId="3" w15:restartNumberingAfterBreak="0">
    <w:nsid w:val="00000405"/>
    <w:multiLevelType w:val="multilevel"/>
    <w:tmpl w:val="00000888"/>
    <w:lvl w:ilvl="0">
      <w:numFmt w:val="bullet"/>
      <w:lvlText w:val="■"/>
      <w:lvlJc w:val="left"/>
      <w:pPr>
        <w:ind w:left="340" w:hanging="341"/>
      </w:pPr>
      <w:rPr>
        <w:rFonts w:ascii="Wingdings" w:hAnsi="Wingdings" w:cs="Wingdings"/>
        <w:b w:val="0"/>
        <w:bCs w:val="0"/>
        <w:color w:val="4FA830"/>
        <w:w w:val="149"/>
        <w:sz w:val="24"/>
        <w:szCs w:val="24"/>
      </w:rPr>
    </w:lvl>
    <w:lvl w:ilvl="1">
      <w:numFmt w:val="bullet"/>
      <w:lvlText w:val="•"/>
      <w:lvlJc w:val="left"/>
      <w:pPr>
        <w:ind w:left="1298" w:hanging="341"/>
      </w:pPr>
    </w:lvl>
    <w:lvl w:ilvl="2">
      <w:numFmt w:val="bullet"/>
      <w:lvlText w:val="•"/>
      <w:lvlJc w:val="left"/>
      <w:pPr>
        <w:ind w:left="2256" w:hanging="341"/>
      </w:pPr>
    </w:lvl>
    <w:lvl w:ilvl="3">
      <w:numFmt w:val="bullet"/>
      <w:lvlText w:val="•"/>
      <w:lvlJc w:val="left"/>
      <w:pPr>
        <w:ind w:left="3214" w:hanging="341"/>
      </w:pPr>
    </w:lvl>
    <w:lvl w:ilvl="4">
      <w:numFmt w:val="bullet"/>
      <w:lvlText w:val="•"/>
      <w:lvlJc w:val="left"/>
      <w:pPr>
        <w:ind w:left="4172" w:hanging="341"/>
      </w:pPr>
    </w:lvl>
    <w:lvl w:ilvl="5">
      <w:numFmt w:val="bullet"/>
      <w:lvlText w:val="•"/>
      <w:lvlJc w:val="left"/>
      <w:pPr>
        <w:ind w:left="5130" w:hanging="341"/>
      </w:pPr>
    </w:lvl>
    <w:lvl w:ilvl="6">
      <w:numFmt w:val="bullet"/>
      <w:lvlText w:val="•"/>
      <w:lvlJc w:val="left"/>
      <w:pPr>
        <w:ind w:left="6088" w:hanging="341"/>
      </w:pPr>
    </w:lvl>
    <w:lvl w:ilvl="7">
      <w:numFmt w:val="bullet"/>
      <w:lvlText w:val="•"/>
      <w:lvlJc w:val="left"/>
      <w:pPr>
        <w:ind w:left="7046" w:hanging="341"/>
      </w:pPr>
    </w:lvl>
    <w:lvl w:ilvl="8">
      <w:numFmt w:val="bullet"/>
      <w:lvlText w:val="•"/>
      <w:lvlJc w:val="left"/>
      <w:pPr>
        <w:ind w:left="8005" w:hanging="341"/>
      </w:pPr>
    </w:lvl>
  </w:abstractNum>
  <w:abstractNum w:abstractNumId="4" w15:restartNumberingAfterBreak="0">
    <w:nsid w:val="00000406"/>
    <w:multiLevelType w:val="multilevel"/>
    <w:tmpl w:val="00000889"/>
    <w:lvl w:ilvl="0">
      <w:numFmt w:val="bullet"/>
      <w:lvlText w:val="■"/>
      <w:lvlJc w:val="left"/>
      <w:pPr>
        <w:ind w:left="340" w:hanging="341"/>
      </w:pPr>
      <w:rPr>
        <w:rFonts w:ascii="Wingdings" w:hAnsi="Wingdings" w:cs="Wingdings"/>
        <w:b w:val="0"/>
        <w:bCs w:val="0"/>
        <w:color w:val="4FA830"/>
        <w:w w:val="149"/>
        <w:sz w:val="24"/>
        <w:szCs w:val="24"/>
      </w:rPr>
    </w:lvl>
    <w:lvl w:ilvl="1">
      <w:numFmt w:val="bullet"/>
      <w:lvlText w:val="•"/>
      <w:lvlJc w:val="left"/>
      <w:pPr>
        <w:ind w:left="1298" w:hanging="341"/>
      </w:pPr>
    </w:lvl>
    <w:lvl w:ilvl="2">
      <w:numFmt w:val="bullet"/>
      <w:lvlText w:val="•"/>
      <w:lvlJc w:val="left"/>
      <w:pPr>
        <w:ind w:left="2256" w:hanging="341"/>
      </w:pPr>
    </w:lvl>
    <w:lvl w:ilvl="3">
      <w:numFmt w:val="bullet"/>
      <w:lvlText w:val="•"/>
      <w:lvlJc w:val="left"/>
      <w:pPr>
        <w:ind w:left="3214" w:hanging="341"/>
      </w:pPr>
    </w:lvl>
    <w:lvl w:ilvl="4">
      <w:numFmt w:val="bullet"/>
      <w:lvlText w:val="•"/>
      <w:lvlJc w:val="left"/>
      <w:pPr>
        <w:ind w:left="4172" w:hanging="341"/>
      </w:pPr>
    </w:lvl>
    <w:lvl w:ilvl="5">
      <w:numFmt w:val="bullet"/>
      <w:lvlText w:val="•"/>
      <w:lvlJc w:val="left"/>
      <w:pPr>
        <w:ind w:left="5130" w:hanging="341"/>
      </w:pPr>
    </w:lvl>
    <w:lvl w:ilvl="6">
      <w:numFmt w:val="bullet"/>
      <w:lvlText w:val="•"/>
      <w:lvlJc w:val="left"/>
      <w:pPr>
        <w:ind w:left="6088" w:hanging="341"/>
      </w:pPr>
    </w:lvl>
    <w:lvl w:ilvl="7">
      <w:numFmt w:val="bullet"/>
      <w:lvlText w:val="•"/>
      <w:lvlJc w:val="left"/>
      <w:pPr>
        <w:ind w:left="7046" w:hanging="341"/>
      </w:pPr>
    </w:lvl>
    <w:lvl w:ilvl="8">
      <w:numFmt w:val="bullet"/>
      <w:lvlText w:val="•"/>
      <w:lvlJc w:val="left"/>
      <w:pPr>
        <w:ind w:left="8005" w:hanging="341"/>
      </w:pPr>
    </w:lvl>
  </w:abstractNum>
  <w:abstractNum w:abstractNumId="5" w15:restartNumberingAfterBreak="0">
    <w:nsid w:val="00000407"/>
    <w:multiLevelType w:val="multilevel"/>
    <w:tmpl w:val="0000088A"/>
    <w:lvl w:ilvl="0">
      <w:numFmt w:val="bullet"/>
      <w:lvlText w:val="■"/>
      <w:lvlJc w:val="left"/>
      <w:pPr>
        <w:ind w:left="1174" w:hanging="341"/>
      </w:pPr>
      <w:rPr>
        <w:rFonts w:ascii="Wingdings" w:hAnsi="Wingdings" w:cs="Wingdings"/>
        <w:b w:val="0"/>
        <w:bCs w:val="0"/>
        <w:color w:val="4FA830"/>
        <w:w w:val="149"/>
        <w:sz w:val="24"/>
        <w:szCs w:val="24"/>
      </w:rPr>
    </w:lvl>
    <w:lvl w:ilvl="1">
      <w:numFmt w:val="bullet"/>
      <w:lvlText w:val="•"/>
      <w:lvlJc w:val="left"/>
      <w:pPr>
        <w:ind w:left="2222" w:hanging="341"/>
      </w:pPr>
    </w:lvl>
    <w:lvl w:ilvl="2">
      <w:numFmt w:val="bullet"/>
      <w:lvlText w:val="•"/>
      <w:lvlJc w:val="left"/>
      <w:pPr>
        <w:ind w:left="3265" w:hanging="341"/>
      </w:pPr>
    </w:lvl>
    <w:lvl w:ilvl="3">
      <w:numFmt w:val="bullet"/>
      <w:lvlText w:val="•"/>
      <w:lvlJc w:val="left"/>
      <w:pPr>
        <w:ind w:left="4307" w:hanging="341"/>
      </w:pPr>
    </w:lvl>
    <w:lvl w:ilvl="4">
      <w:numFmt w:val="bullet"/>
      <w:lvlText w:val="•"/>
      <w:lvlJc w:val="left"/>
      <w:pPr>
        <w:ind w:left="5350" w:hanging="341"/>
      </w:pPr>
    </w:lvl>
    <w:lvl w:ilvl="5">
      <w:numFmt w:val="bullet"/>
      <w:lvlText w:val="•"/>
      <w:lvlJc w:val="left"/>
      <w:pPr>
        <w:ind w:left="6392" w:hanging="341"/>
      </w:pPr>
    </w:lvl>
    <w:lvl w:ilvl="6">
      <w:numFmt w:val="bullet"/>
      <w:lvlText w:val="•"/>
      <w:lvlJc w:val="left"/>
      <w:pPr>
        <w:ind w:left="7435" w:hanging="341"/>
      </w:pPr>
    </w:lvl>
    <w:lvl w:ilvl="7">
      <w:numFmt w:val="bullet"/>
      <w:lvlText w:val="•"/>
      <w:lvlJc w:val="left"/>
      <w:pPr>
        <w:ind w:left="8477" w:hanging="341"/>
      </w:pPr>
    </w:lvl>
    <w:lvl w:ilvl="8">
      <w:numFmt w:val="bullet"/>
      <w:lvlText w:val="•"/>
      <w:lvlJc w:val="left"/>
      <w:pPr>
        <w:ind w:left="9520" w:hanging="341"/>
      </w:pPr>
    </w:lvl>
  </w:abstractNum>
  <w:abstractNum w:abstractNumId="6" w15:restartNumberingAfterBreak="0">
    <w:nsid w:val="00000408"/>
    <w:multiLevelType w:val="multilevel"/>
    <w:tmpl w:val="0000088B"/>
    <w:lvl w:ilvl="0">
      <w:numFmt w:val="bullet"/>
      <w:lvlText w:val="■"/>
      <w:lvlJc w:val="left"/>
      <w:pPr>
        <w:ind w:left="339" w:hanging="341"/>
      </w:pPr>
      <w:rPr>
        <w:rFonts w:ascii="Wingdings" w:hAnsi="Wingdings" w:cs="Wingdings"/>
        <w:b w:val="0"/>
        <w:bCs w:val="0"/>
        <w:color w:val="4FA830"/>
        <w:w w:val="149"/>
        <w:sz w:val="24"/>
        <w:szCs w:val="24"/>
      </w:rPr>
    </w:lvl>
    <w:lvl w:ilvl="1">
      <w:numFmt w:val="bullet"/>
      <w:lvlText w:val="•"/>
      <w:lvlJc w:val="left"/>
      <w:pPr>
        <w:ind w:left="1298" w:hanging="341"/>
      </w:pPr>
    </w:lvl>
    <w:lvl w:ilvl="2">
      <w:numFmt w:val="bullet"/>
      <w:lvlText w:val="•"/>
      <w:lvlJc w:val="left"/>
      <w:pPr>
        <w:ind w:left="2256" w:hanging="341"/>
      </w:pPr>
    </w:lvl>
    <w:lvl w:ilvl="3">
      <w:numFmt w:val="bullet"/>
      <w:lvlText w:val="•"/>
      <w:lvlJc w:val="left"/>
      <w:pPr>
        <w:ind w:left="3214" w:hanging="341"/>
      </w:pPr>
    </w:lvl>
    <w:lvl w:ilvl="4">
      <w:numFmt w:val="bullet"/>
      <w:lvlText w:val="•"/>
      <w:lvlJc w:val="left"/>
      <w:pPr>
        <w:ind w:left="4172" w:hanging="341"/>
      </w:pPr>
    </w:lvl>
    <w:lvl w:ilvl="5">
      <w:numFmt w:val="bullet"/>
      <w:lvlText w:val="•"/>
      <w:lvlJc w:val="left"/>
      <w:pPr>
        <w:ind w:left="5130" w:hanging="341"/>
      </w:pPr>
    </w:lvl>
    <w:lvl w:ilvl="6">
      <w:numFmt w:val="bullet"/>
      <w:lvlText w:val="•"/>
      <w:lvlJc w:val="left"/>
      <w:pPr>
        <w:ind w:left="6088" w:hanging="341"/>
      </w:pPr>
    </w:lvl>
    <w:lvl w:ilvl="7">
      <w:numFmt w:val="bullet"/>
      <w:lvlText w:val="•"/>
      <w:lvlJc w:val="left"/>
      <w:pPr>
        <w:ind w:left="7046" w:hanging="341"/>
      </w:pPr>
    </w:lvl>
    <w:lvl w:ilvl="8">
      <w:numFmt w:val="bullet"/>
      <w:lvlText w:val="•"/>
      <w:lvlJc w:val="left"/>
      <w:pPr>
        <w:ind w:left="8005" w:hanging="341"/>
      </w:pPr>
    </w:lvl>
  </w:abstractNum>
  <w:abstractNum w:abstractNumId="7" w15:restartNumberingAfterBreak="0">
    <w:nsid w:val="00000409"/>
    <w:multiLevelType w:val="multilevel"/>
    <w:tmpl w:val="0000088C"/>
    <w:lvl w:ilvl="0">
      <w:numFmt w:val="bullet"/>
      <w:lvlText w:val="■"/>
      <w:lvlJc w:val="left"/>
      <w:pPr>
        <w:ind w:left="957" w:hanging="227"/>
      </w:pPr>
      <w:rPr>
        <w:rFonts w:ascii="Wingdings" w:hAnsi="Wingdings" w:cs="Wingdings"/>
        <w:b w:val="0"/>
        <w:bCs w:val="0"/>
        <w:color w:val="339933"/>
        <w:w w:val="149"/>
        <w:sz w:val="18"/>
        <w:szCs w:val="18"/>
      </w:rPr>
    </w:lvl>
    <w:lvl w:ilvl="1">
      <w:numFmt w:val="bullet"/>
      <w:lvlText w:val="■"/>
      <w:lvlJc w:val="left"/>
      <w:pPr>
        <w:ind w:left="1117" w:hanging="227"/>
      </w:pPr>
      <w:rPr>
        <w:rFonts w:ascii="Wingdings" w:hAnsi="Wingdings" w:cs="Wingdings"/>
        <w:b w:val="0"/>
        <w:bCs w:val="0"/>
        <w:color w:val="339933"/>
        <w:w w:val="149"/>
        <w:sz w:val="18"/>
        <w:szCs w:val="18"/>
      </w:rPr>
    </w:lvl>
    <w:lvl w:ilvl="2">
      <w:numFmt w:val="bullet"/>
      <w:lvlText w:val="•"/>
      <w:lvlJc w:val="left"/>
      <w:pPr>
        <w:ind w:left="2285" w:hanging="227"/>
      </w:pPr>
    </w:lvl>
    <w:lvl w:ilvl="3">
      <w:numFmt w:val="bullet"/>
      <w:lvlText w:val="•"/>
      <w:lvlJc w:val="left"/>
      <w:pPr>
        <w:ind w:left="3450" w:hanging="227"/>
      </w:pPr>
    </w:lvl>
    <w:lvl w:ilvl="4">
      <w:numFmt w:val="bullet"/>
      <w:lvlText w:val="•"/>
      <w:lvlJc w:val="left"/>
      <w:pPr>
        <w:ind w:left="4615" w:hanging="227"/>
      </w:pPr>
    </w:lvl>
    <w:lvl w:ilvl="5">
      <w:numFmt w:val="bullet"/>
      <w:lvlText w:val="•"/>
      <w:lvlJc w:val="left"/>
      <w:pPr>
        <w:ind w:left="5780" w:hanging="227"/>
      </w:pPr>
    </w:lvl>
    <w:lvl w:ilvl="6">
      <w:numFmt w:val="bullet"/>
      <w:lvlText w:val="•"/>
      <w:lvlJc w:val="left"/>
      <w:pPr>
        <w:ind w:left="6945" w:hanging="227"/>
      </w:pPr>
    </w:lvl>
    <w:lvl w:ilvl="7">
      <w:numFmt w:val="bullet"/>
      <w:lvlText w:val="•"/>
      <w:lvlJc w:val="left"/>
      <w:pPr>
        <w:ind w:left="8110" w:hanging="227"/>
      </w:pPr>
    </w:lvl>
    <w:lvl w:ilvl="8">
      <w:numFmt w:val="bullet"/>
      <w:lvlText w:val="•"/>
      <w:lvlJc w:val="left"/>
      <w:pPr>
        <w:ind w:left="9275" w:hanging="227"/>
      </w:pPr>
    </w:lvl>
  </w:abstractNum>
  <w:abstractNum w:abstractNumId="8" w15:restartNumberingAfterBreak="0">
    <w:nsid w:val="0000040A"/>
    <w:multiLevelType w:val="multilevel"/>
    <w:tmpl w:val="0000088D"/>
    <w:lvl w:ilvl="0">
      <w:start w:val="1"/>
      <w:numFmt w:val="decimal"/>
      <w:lvlText w:val="%1"/>
      <w:lvlJc w:val="left"/>
      <w:pPr>
        <w:ind w:left="957" w:hanging="227"/>
      </w:pPr>
      <w:rPr>
        <w:rFonts w:ascii="TradeGothicLTCom" w:hAnsi="TradeGothicLTCom" w:cs="TradeGothicLTCom"/>
        <w:b w:val="0"/>
        <w:bCs w:val="0"/>
        <w:color w:val="868689"/>
        <w:spacing w:val="-9"/>
        <w:w w:val="100"/>
        <w:sz w:val="15"/>
        <w:szCs w:val="15"/>
      </w:rPr>
    </w:lvl>
    <w:lvl w:ilvl="1">
      <w:numFmt w:val="bullet"/>
      <w:lvlText w:val="■"/>
      <w:lvlJc w:val="left"/>
      <w:pPr>
        <w:ind w:left="1287" w:hanging="227"/>
      </w:pPr>
      <w:rPr>
        <w:rFonts w:ascii="Wingdings" w:hAnsi="Wingdings" w:cs="Wingdings"/>
        <w:b w:val="0"/>
        <w:bCs w:val="0"/>
        <w:color w:val="339933"/>
        <w:w w:val="149"/>
        <w:sz w:val="18"/>
        <w:szCs w:val="18"/>
      </w:rPr>
    </w:lvl>
    <w:lvl w:ilvl="2">
      <w:numFmt w:val="bullet"/>
      <w:lvlText w:val="•"/>
      <w:lvlJc w:val="left"/>
      <w:pPr>
        <w:ind w:left="2427" w:hanging="227"/>
      </w:pPr>
    </w:lvl>
    <w:lvl w:ilvl="3">
      <w:numFmt w:val="bullet"/>
      <w:lvlText w:val="•"/>
      <w:lvlJc w:val="left"/>
      <w:pPr>
        <w:ind w:left="3574" w:hanging="227"/>
      </w:pPr>
    </w:lvl>
    <w:lvl w:ilvl="4">
      <w:numFmt w:val="bullet"/>
      <w:lvlText w:val="•"/>
      <w:lvlJc w:val="left"/>
      <w:pPr>
        <w:ind w:left="4721" w:hanging="227"/>
      </w:pPr>
    </w:lvl>
    <w:lvl w:ilvl="5">
      <w:numFmt w:val="bullet"/>
      <w:lvlText w:val="•"/>
      <w:lvlJc w:val="left"/>
      <w:pPr>
        <w:ind w:left="5869" w:hanging="227"/>
      </w:pPr>
    </w:lvl>
    <w:lvl w:ilvl="6">
      <w:numFmt w:val="bullet"/>
      <w:lvlText w:val="•"/>
      <w:lvlJc w:val="left"/>
      <w:pPr>
        <w:ind w:left="7016" w:hanging="227"/>
      </w:pPr>
    </w:lvl>
    <w:lvl w:ilvl="7">
      <w:numFmt w:val="bullet"/>
      <w:lvlText w:val="•"/>
      <w:lvlJc w:val="left"/>
      <w:pPr>
        <w:ind w:left="8163" w:hanging="227"/>
      </w:pPr>
    </w:lvl>
    <w:lvl w:ilvl="8">
      <w:numFmt w:val="bullet"/>
      <w:lvlText w:val="•"/>
      <w:lvlJc w:val="left"/>
      <w:pPr>
        <w:ind w:left="9310" w:hanging="227"/>
      </w:pPr>
    </w:lvl>
  </w:abstractNum>
  <w:abstractNum w:abstractNumId="9" w15:restartNumberingAfterBreak="0">
    <w:nsid w:val="01194470"/>
    <w:multiLevelType w:val="multilevel"/>
    <w:tmpl w:val="67C44B9A"/>
    <w:lvl w:ilvl="0">
      <w:start w:val="1"/>
      <w:numFmt w:val="bullet"/>
      <w:lvlText w:val=""/>
      <w:lvlJc w:val="left"/>
      <w:pPr>
        <w:ind w:left="340" w:hanging="341"/>
      </w:pPr>
      <w:rPr>
        <w:rFonts w:ascii="Wingdings" w:hAnsi="Wingdings" w:hint="default"/>
        <w:b w:val="0"/>
        <w:bCs w:val="0"/>
        <w:i w:val="0"/>
        <w:caps w:val="0"/>
        <w:strike w:val="0"/>
        <w:dstrike w:val="0"/>
        <w:vanish w:val="0"/>
        <w:color w:val="339933"/>
        <w:spacing w:val="0"/>
        <w:w w:val="100"/>
        <w:kern w:val="0"/>
        <w:position w:val="0"/>
        <w:sz w:val="24"/>
        <w:szCs w:val="24"/>
        <w:u w:color="339933"/>
        <w:vertAlign w:val="baseline"/>
        <w14:numSpacing w14:val="default"/>
      </w:rPr>
    </w:lvl>
    <w:lvl w:ilvl="1">
      <w:numFmt w:val="bullet"/>
      <w:lvlText w:val="•"/>
      <w:lvlJc w:val="left"/>
      <w:pPr>
        <w:ind w:left="1298" w:hanging="341"/>
      </w:pPr>
    </w:lvl>
    <w:lvl w:ilvl="2">
      <w:numFmt w:val="bullet"/>
      <w:lvlText w:val="•"/>
      <w:lvlJc w:val="left"/>
      <w:pPr>
        <w:ind w:left="2256" w:hanging="341"/>
      </w:pPr>
    </w:lvl>
    <w:lvl w:ilvl="3">
      <w:numFmt w:val="bullet"/>
      <w:lvlText w:val="•"/>
      <w:lvlJc w:val="left"/>
      <w:pPr>
        <w:ind w:left="3214" w:hanging="341"/>
      </w:pPr>
    </w:lvl>
    <w:lvl w:ilvl="4">
      <w:numFmt w:val="bullet"/>
      <w:lvlText w:val="•"/>
      <w:lvlJc w:val="left"/>
      <w:pPr>
        <w:ind w:left="4172" w:hanging="341"/>
      </w:pPr>
    </w:lvl>
    <w:lvl w:ilvl="5">
      <w:numFmt w:val="bullet"/>
      <w:lvlText w:val="•"/>
      <w:lvlJc w:val="left"/>
      <w:pPr>
        <w:ind w:left="5130" w:hanging="341"/>
      </w:pPr>
    </w:lvl>
    <w:lvl w:ilvl="6">
      <w:numFmt w:val="bullet"/>
      <w:lvlText w:val="•"/>
      <w:lvlJc w:val="left"/>
      <w:pPr>
        <w:ind w:left="6088" w:hanging="341"/>
      </w:pPr>
    </w:lvl>
    <w:lvl w:ilvl="7">
      <w:numFmt w:val="bullet"/>
      <w:lvlText w:val="•"/>
      <w:lvlJc w:val="left"/>
      <w:pPr>
        <w:ind w:left="7046" w:hanging="341"/>
      </w:pPr>
    </w:lvl>
    <w:lvl w:ilvl="8">
      <w:numFmt w:val="bullet"/>
      <w:lvlText w:val="•"/>
      <w:lvlJc w:val="left"/>
      <w:pPr>
        <w:ind w:left="8005" w:hanging="341"/>
      </w:pPr>
    </w:lvl>
  </w:abstractNum>
  <w:abstractNum w:abstractNumId="10" w15:restartNumberingAfterBreak="0">
    <w:nsid w:val="0CDB62D8"/>
    <w:multiLevelType w:val="multilevel"/>
    <w:tmpl w:val="A61C00AC"/>
    <w:lvl w:ilvl="0">
      <w:start w:val="1"/>
      <w:numFmt w:val="bullet"/>
      <w:lvlText w:val=""/>
      <w:lvlJc w:val="left"/>
      <w:pPr>
        <w:ind w:left="339" w:hanging="341"/>
      </w:pPr>
      <w:rPr>
        <w:rFonts w:ascii="Wingdings" w:hAnsi="Wingdings" w:hint="default"/>
        <w:b w:val="0"/>
        <w:bCs w:val="0"/>
        <w:i w:val="0"/>
        <w:caps w:val="0"/>
        <w:strike w:val="0"/>
        <w:dstrike w:val="0"/>
        <w:vanish w:val="0"/>
        <w:color w:val="339933"/>
        <w:spacing w:val="0"/>
        <w:w w:val="100"/>
        <w:kern w:val="0"/>
        <w:position w:val="0"/>
        <w:sz w:val="24"/>
        <w:szCs w:val="24"/>
        <w:u w:color="339933"/>
        <w:vertAlign w:val="baseline"/>
        <w14:numSpacing w14:val="default"/>
      </w:rPr>
    </w:lvl>
    <w:lvl w:ilvl="1">
      <w:numFmt w:val="bullet"/>
      <w:lvlText w:val="•"/>
      <w:lvlJc w:val="left"/>
      <w:pPr>
        <w:ind w:left="1298" w:hanging="341"/>
      </w:pPr>
    </w:lvl>
    <w:lvl w:ilvl="2">
      <w:numFmt w:val="bullet"/>
      <w:lvlText w:val="•"/>
      <w:lvlJc w:val="left"/>
      <w:pPr>
        <w:ind w:left="2256" w:hanging="341"/>
      </w:pPr>
    </w:lvl>
    <w:lvl w:ilvl="3">
      <w:numFmt w:val="bullet"/>
      <w:lvlText w:val="•"/>
      <w:lvlJc w:val="left"/>
      <w:pPr>
        <w:ind w:left="3214" w:hanging="341"/>
      </w:pPr>
    </w:lvl>
    <w:lvl w:ilvl="4">
      <w:numFmt w:val="bullet"/>
      <w:lvlText w:val="•"/>
      <w:lvlJc w:val="left"/>
      <w:pPr>
        <w:ind w:left="4172" w:hanging="341"/>
      </w:pPr>
    </w:lvl>
    <w:lvl w:ilvl="5">
      <w:numFmt w:val="bullet"/>
      <w:lvlText w:val="•"/>
      <w:lvlJc w:val="left"/>
      <w:pPr>
        <w:ind w:left="5130" w:hanging="341"/>
      </w:pPr>
    </w:lvl>
    <w:lvl w:ilvl="6">
      <w:numFmt w:val="bullet"/>
      <w:lvlText w:val="•"/>
      <w:lvlJc w:val="left"/>
      <w:pPr>
        <w:ind w:left="6088" w:hanging="341"/>
      </w:pPr>
    </w:lvl>
    <w:lvl w:ilvl="7">
      <w:numFmt w:val="bullet"/>
      <w:lvlText w:val="•"/>
      <w:lvlJc w:val="left"/>
      <w:pPr>
        <w:ind w:left="7046" w:hanging="341"/>
      </w:pPr>
    </w:lvl>
    <w:lvl w:ilvl="8">
      <w:numFmt w:val="bullet"/>
      <w:lvlText w:val="•"/>
      <w:lvlJc w:val="left"/>
      <w:pPr>
        <w:ind w:left="8005" w:hanging="341"/>
      </w:pPr>
    </w:lvl>
  </w:abstractNum>
  <w:abstractNum w:abstractNumId="11" w15:restartNumberingAfterBreak="0">
    <w:nsid w:val="0F47565F"/>
    <w:multiLevelType w:val="multilevel"/>
    <w:tmpl w:val="71622C40"/>
    <w:lvl w:ilvl="0">
      <w:start w:val="1"/>
      <w:numFmt w:val="bullet"/>
      <w:lvlText w:val=""/>
      <w:lvlJc w:val="left"/>
      <w:pPr>
        <w:ind w:left="340" w:hanging="341"/>
      </w:pPr>
      <w:rPr>
        <w:rFonts w:ascii="Wingdings" w:hAnsi="Wingdings" w:hint="default"/>
        <w:b w:val="0"/>
        <w:bCs w:val="0"/>
        <w:i w:val="0"/>
        <w:caps w:val="0"/>
        <w:strike w:val="0"/>
        <w:dstrike w:val="0"/>
        <w:vanish w:val="0"/>
        <w:color w:val="339933"/>
        <w:spacing w:val="0"/>
        <w:w w:val="100"/>
        <w:kern w:val="0"/>
        <w:position w:val="0"/>
        <w:sz w:val="24"/>
        <w:szCs w:val="24"/>
        <w:u w:color="339933"/>
        <w:vertAlign w:val="baseline"/>
        <w14:numSpacing w14:val="default"/>
      </w:rPr>
    </w:lvl>
    <w:lvl w:ilvl="1">
      <w:numFmt w:val="bullet"/>
      <w:lvlText w:val="•"/>
      <w:lvlJc w:val="left"/>
      <w:pPr>
        <w:ind w:left="1298" w:hanging="341"/>
      </w:pPr>
    </w:lvl>
    <w:lvl w:ilvl="2">
      <w:numFmt w:val="bullet"/>
      <w:lvlText w:val="•"/>
      <w:lvlJc w:val="left"/>
      <w:pPr>
        <w:ind w:left="2256" w:hanging="341"/>
      </w:pPr>
    </w:lvl>
    <w:lvl w:ilvl="3">
      <w:numFmt w:val="bullet"/>
      <w:lvlText w:val="•"/>
      <w:lvlJc w:val="left"/>
      <w:pPr>
        <w:ind w:left="3214" w:hanging="341"/>
      </w:pPr>
    </w:lvl>
    <w:lvl w:ilvl="4">
      <w:numFmt w:val="bullet"/>
      <w:lvlText w:val="•"/>
      <w:lvlJc w:val="left"/>
      <w:pPr>
        <w:ind w:left="4172" w:hanging="341"/>
      </w:pPr>
    </w:lvl>
    <w:lvl w:ilvl="5">
      <w:numFmt w:val="bullet"/>
      <w:lvlText w:val="•"/>
      <w:lvlJc w:val="left"/>
      <w:pPr>
        <w:ind w:left="5130" w:hanging="341"/>
      </w:pPr>
    </w:lvl>
    <w:lvl w:ilvl="6">
      <w:numFmt w:val="bullet"/>
      <w:lvlText w:val="•"/>
      <w:lvlJc w:val="left"/>
      <w:pPr>
        <w:ind w:left="6088" w:hanging="341"/>
      </w:pPr>
    </w:lvl>
    <w:lvl w:ilvl="7">
      <w:numFmt w:val="bullet"/>
      <w:lvlText w:val="•"/>
      <w:lvlJc w:val="left"/>
      <w:pPr>
        <w:ind w:left="7046" w:hanging="341"/>
      </w:pPr>
    </w:lvl>
    <w:lvl w:ilvl="8">
      <w:numFmt w:val="bullet"/>
      <w:lvlText w:val="•"/>
      <w:lvlJc w:val="left"/>
      <w:pPr>
        <w:ind w:left="8005" w:hanging="341"/>
      </w:pPr>
    </w:lvl>
  </w:abstractNum>
  <w:abstractNum w:abstractNumId="12" w15:restartNumberingAfterBreak="0">
    <w:nsid w:val="0FD05371"/>
    <w:multiLevelType w:val="multilevel"/>
    <w:tmpl w:val="C4B262CC"/>
    <w:lvl w:ilvl="0">
      <w:start w:val="1"/>
      <w:numFmt w:val="bullet"/>
      <w:lvlText w:val=""/>
      <w:lvlJc w:val="left"/>
      <w:pPr>
        <w:ind w:left="1174" w:hanging="341"/>
      </w:pPr>
      <w:rPr>
        <w:rFonts w:ascii="Wingdings" w:hAnsi="Wingdings" w:hint="default"/>
        <w:b w:val="0"/>
        <w:bCs w:val="0"/>
        <w:i w:val="0"/>
        <w:caps w:val="0"/>
        <w:strike w:val="0"/>
        <w:dstrike w:val="0"/>
        <w:vanish w:val="0"/>
        <w:color w:val="339933"/>
        <w:spacing w:val="0"/>
        <w:w w:val="100"/>
        <w:kern w:val="0"/>
        <w:position w:val="0"/>
        <w:sz w:val="24"/>
        <w:szCs w:val="24"/>
        <w:u w:color="339933"/>
        <w:vertAlign w:val="baseline"/>
        <w14:numSpacing w14:val="default"/>
      </w:rPr>
    </w:lvl>
    <w:lvl w:ilvl="1">
      <w:numFmt w:val="bullet"/>
      <w:lvlText w:val="•"/>
      <w:lvlJc w:val="left"/>
      <w:pPr>
        <w:ind w:left="2222" w:hanging="341"/>
      </w:pPr>
    </w:lvl>
    <w:lvl w:ilvl="2">
      <w:numFmt w:val="bullet"/>
      <w:lvlText w:val="•"/>
      <w:lvlJc w:val="left"/>
      <w:pPr>
        <w:ind w:left="3265" w:hanging="341"/>
      </w:pPr>
    </w:lvl>
    <w:lvl w:ilvl="3">
      <w:numFmt w:val="bullet"/>
      <w:lvlText w:val="•"/>
      <w:lvlJc w:val="left"/>
      <w:pPr>
        <w:ind w:left="4307" w:hanging="341"/>
      </w:pPr>
    </w:lvl>
    <w:lvl w:ilvl="4">
      <w:numFmt w:val="bullet"/>
      <w:lvlText w:val="•"/>
      <w:lvlJc w:val="left"/>
      <w:pPr>
        <w:ind w:left="5350" w:hanging="341"/>
      </w:pPr>
    </w:lvl>
    <w:lvl w:ilvl="5">
      <w:numFmt w:val="bullet"/>
      <w:lvlText w:val="•"/>
      <w:lvlJc w:val="left"/>
      <w:pPr>
        <w:ind w:left="6392" w:hanging="341"/>
      </w:pPr>
    </w:lvl>
    <w:lvl w:ilvl="6">
      <w:numFmt w:val="bullet"/>
      <w:lvlText w:val="•"/>
      <w:lvlJc w:val="left"/>
      <w:pPr>
        <w:ind w:left="7435" w:hanging="341"/>
      </w:pPr>
    </w:lvl>
    <w:lvl w:ilvl="7">
      <w:numFmt w:val="bullet"/>
      <w:lvlText w:val="•"/>
      <w:lvlJc w:val="left"/>
      <w:pPr>
        <w:ind w:left="8477" w:hanging="341"/>
      </w:pPr>
    </w:lvl>
    <w:lvl w:ilvl="8">
      <w:numFmt w:val="bullet"/>
      <w:lvlText w:val="•"/>
      <w:lvlJc w:val="left"/>
      <w:pPr>
        <w:ind w:left="9520" w:hanging="341"/>
      </w:pPr>
    </w:lvl>
  </w:abstractNum>
  <w:abstractNum w:abstractNumId="13" w15:restartNumberingAfterBreak="0">
    <w:nsid w:val="0FEF721D"/>
    <w:multiLevelType w:val="multilevel"/>
    <w:tmpl w:val="02ACCC0A"/>
    <w:lvl w:ilvl="0">
      <w:start w:val="1"/>
      <w:numFmt w:val="decimal"/>
      <w:lvlText w:val="%1."/>
      <w:lvlJc w:val="left"/>
      <w:pPr>
        <w:ind w:left="1192" w:hanging="360"/>
      </w:pPr>
      <w:rPr>
        <w:rFonts w:hint="default"/>
      </w:rPr>
    </w:lvl>
    <w:lvl w:ilvl="1">
      <w:start w:val="6"/>
      <w:numFmt w:val="decimal"/>
      <w:isLgl/>
      <w:lvlText w:val="%1.%2"/>
      <w:lvlJc w:val="left"/>
      <w:pPr>
        <w:ind w:left="1559" w:hanging="708"/>
      </w:pPr>
      <w:rPr>
        <w:rFonts w:hint="default"/>
        <w:color w:val="4FA830"/>
      </w:rPr>
    </w:lvl>
    <w:lvl w:ilvl="2">
      <w:start w:val="1"/>
      <w:numFmt w:val="decimal"/>
      <w:isLgl/>
      <w:lvlText w:val="%1.%2.%3"/>
      <w:lvlJc w:val="left"/>
      <w:pPr>
        <w:ind w:left="1590" w:hanging="720"/>
      </w:pPr>
      <w:rPr>
        <w:rFonts w:hint="default"/>
        <w:color w:val="4FA830"/>
      </w:rPr>
    </w:lvl>
    <w:lvl w:ilvl="3">
      <w:start w:val="1"/>
      <w:numFmt w:val="decimal"/>
      <w:isLgl/>
      <w:lvlText w:val="%1.%2.%3.%4"/>
      <w:lvlJc w:val="left"/>
      <w:pPr>
        <w:ind w:left="1609" w:hanging="720"/>
      </w:pPr>
      <w:rPr>
        <w:rFonts w:hint="default"/>
        <w:color w:val="4FA830"/>
      </w:rPr>
    </w:lvl>
    <w:lvl w:ilvl="4">
      <w:start w:val="1"/>
      <w:numFmt w:val="decimal"/>
      <w:isLgl/>
      <w:lvlText w:val="%1.%2.%3.%4.%5"/>
      <w:lvlJc w:val="left"/>
      <w:pPr>
        <w:ind w:left="1988" w:hanging="1080"/>
      </w:pPr>
      <w:rPr>
        <w:rFonts w:hint="default"/>
        <w:color w:val="4FA830"/>
      </w:rPr>
    </w:lvl>
    <w:lvl w:ilvl="5">
      <w:start w:val="1"/>
      <w:numFmt w:val="decimal"/>
      <w:isLgl/>
      <w:lvlText w:val="%1.%2.%3.%4.%5.%6"/>
      <w:lvlJc w:val="left"/>
      <w:pPr>
        <w:ind w:left="2007" w:hanging="1080"/>
      </w:pPr>
      <w:rPr>
        <w:rFonts w:hint="default"/>
        <w:color w:val="4FA830"/>
      </w:rPr>
    </w:lvl>
    <w:lvl w:ilvl="6">
      <w:start w:val="1"/>
      <w:numFmt w:val="decimal"/>
      <w:isLgl/>
      <w:lvlText w:val="%1.%2.%3.%4.%5.%6.%7"/>
      <w:lvlJc w:val="left"/>
      <w:pPr>
        <w:ind w:left="2386" w:hanging="1440"/>
      </w:pPr>
      <w:rPr>
        <w:rFonts w:hint="default"/>
        <w:color w:val="4FA830"/>
      </w:rPr>
    </w:lvl>
    <w:lvl w:ilvl="7">
      <w:start w:val="1"/>
      <w:numFmt w:val="decimal"/>
      <w:isLgl/>
      <w:lvlText w:val="%1.%2.%3.%4.%5.%6.%7.%8"/>
      <w:lvlJc w:val="left"/>
      <w:pPr>
        <w:ind w:left="2405" w:hanging="1440"/>
      </w:pPr>
      <w:rPr>
        <w:rFonts w:hint="default"/>
        <w:color w:val="4FA830"/>
      </w:rPr>
    </w:lvl>
    <w:lvl w:ilvl="8">
      <w:start w:val="1"/>
      <w:numFmt w:val="decimal"/>
      <w:isLgl/>
      <w:lvlText w:val="%1.%2.%3.%4.%5.%6.%7.%8.%9"/>
      <w:lvlJc w:val="left"/>
      <w:pPr>
        <w:ind w:left="2784" w:hanging="1800"/>
      </w:pPr>
      <w:rPr>
        <w:rFonts w:hint="default"/>
        <w:color w:val="4FA830"/>
      </w:rPr>
    </w:lvl>
  </w:abstractNum>
  <w:abstractNum w:abstractNumId="14" w15:restartNumberingAfterBreak="0">
    <w:nsid w:val="172F1A38"/>
    <w:multiLevelType w:val="multilevel"/>
    <w:tmpl w:val="27484098"/>
    <w:lvl w:ilvl="0">
      <w:start w:val="1"/>
      <w:numFmt w:val="bullet"/>
      <w:lvlText w:val=""/>
      <w:lvlJc w:val="left"/>
      <w:pPr>
        <w:ind w:left="1174" w:hanging="341"/>
      </w:pPr>
      <w:rPr>
        <w:rFonts w:ascii="Wingdings" w:hAnsi="Wingdings" w:hint="default"/>
        <w:b w:val="0"/>
        <w:bCs w:val="0"/>
        <w:i w:val="0"/>
        <w:caps w:val="0"/>
        <w:strike w:val="0"/>
        <w:dstrike w:val="0"/>
        <w:vanish w:val="0"/>
        <w:color w:val="339933"/>
        <w:spacing w:val="0"/>
        <w:w w:val="100"/>
        <w:kern w:val="0"/>
        <w:position w:val="0"/>
        <w:sz w:val="24"/>
        <w:szCs w:val="24"/>
        <w:u w:color="339933"/>
        <w:vertAlign w:val="baseline"/>
        <w14:numSpacing w14:val="default"/>
      </w:rPr>
    </w:lvl>
    <w:lvl w:ilvl="1">
      <w:numFmt w:val="bullet"/>
      <w:lvlText w:val="•"/>
      <w:lvlJc w:val="left"/>
      <w:pPr>
        <w:ind w:left="2222" w:hanging="341"/>
      </w:pPr>
    </w:lvl>
    <w:lvl w:ilvl="2">
      <w:numFmt w:val="bullet"/>
      <w:lvlText w:val="•"/>
      <w:lvlJc w:val="left"/>
      <w:pPr>
        <w:ind w:left="3265" w:hanging="341"/>
      </w:pPr>
    </w:lvl>
    <w:lvl w:ilvl="3">
      <w:numFmt w:val="bullet"/>
      <w:lvlText w:val="•"/>
      <w:lvlJc w:val="left"/>
      <w:pPr>
        <w:ind w:left="4307" w:hanging="341"/>
      </w:pPr>
    </w:lvl>
    <w:lvl w:ilvl="4">
      <w:numFmt w:val="bullet"/>
      <w:lvlText w:val="•"/>
      <w:lvlJc w:val="left"/>
      <w:pPr>
        <w:ind w:left="5350" w:hanging="341"/>
      </w:pPr>
    </w:lvl>
    <w:lvl w:ilvl="5">
      <w:numFmt w:val="bullet"/>
      <w:lvlText w:val="•"/>
      <w:lvlJc w:val="left"/>
      <w:pPr>
        <w:ind w:left="6392" w:hanging="341"/>
      </w:pPr>
    </w:lvl>
    <w:lvl w:ilvl="6">
      <w:numFmt w:val="bullet"/>
      <w:lvlText w:val="•"/>
      <w:lvlJc w:val="left"/>
      <w:pPr>
        <w:ind w:left="7435" w:hanging="341"/>
      </w:pPr>
    </w:lvl>
    <w:lvl w:ilvl="7">
      <w:numFmt w:val="bullet"/>
      <w:lvlText w:val="•"/>
      <w:lvlJc w:val="left"/>
      <w:pPr>
        <w:ind w:left="8477" w:hanging="341"/>
      </w:pPr>
    </w:lvl>
    <w:lvl w:ilvl="8">
      <w:numFmt w:val="bullet"/>
      <w:lvlText w:val="•"/>
      <w:lvlJc w:val="left"/>
      <w:pPr>
        <w:ind w:left="9520" w:hanging="341"/>
      </w:pPr>
    </w:lvl>
  </w:abstractNum>
  <w:abstractNum w:abstractNumId="15" w15:restartNumberingAfterBreak="0">
    <w:nsid w:val="19F32569"/>
    <w:multiLevelType w:val="multilevel"/>
    <w:tmpl w:val="C804E7C4"/>
    <w:lvl w:ilvl="0">
      <w:start w:val="1"/>
      <w:numFmt w:val="bullet"/>
      <w:lvlText w:val=""/>
      <w:lvlJc w:val="left"/>
      <w:pPr>
        <w:ind w:left="340" w:hanging="341"/>
      </w:pPr>
      <w:rPr>
        <w:rFonts w:ascii="Wingdings" w:hAnsi="Wingdings" w:hint="default"/>
        <w:b w:val="0"/>
        <w:bCs w:val="0"/>
        <w:i w:val="0"/>
        <w:caps w:val="0"/>
        <w:strike w:val="0"/>
        <w:dstrike w:val="0"/>
        <w:vanish w:val="0"/>
        <w:color w:val="339933"/>
        <w:spacing w:val="0"/>
        <w:w w:val="100"/>
        <w:kern w:val="0"/>
        <w:position w:val="0"/>
        <w:sz w:val="24"/>
        <w:szCs w:val="24"/>
        <w:u w:color="339933"/>
        <w:vertAlign w:val="baseline"/>
        <w14:numSpacing w14:val="default"/>
      </w:rPr>
    </w:lvl>
    <w:lvl w:ilvl="1">
      <w:numFmt w:val="bullet"/>
      <w:lvlText w:val="•"/>
      <w:lvlJc w:val="left"/>
      <w:pPr>
        <w:ind w:left="1298" w:hanging="341"/>
      </w:pPr>
    </w:lvl>
    <w:lvl w:ilvl="2">
      <w:numFmt w:val="bullet"/>
      <w:lvlText w:val="•"/>
      <w:lvlJc w:val="left"/>
      <w:pPr>
        <w:ind w:left="2256" w:hanging="341"/>
      </w:pPr>
    </w:lvl>
    <w:lvl w:ilvl="3">
      <w:numFmt w:val="bullet"/>
      <w:lvlText w:val="•"/>
      <w:lvlJc w:val="left"/>
      <w:pPr>
        <w:ind w:left="3214" w:hanging="341"/>
      </w:pPr>
    </w:lvl>
    <w:lvl w:ilvl="4">
      <w:numFmt w:val="bullet"/>
      <w:lvlText w:val="•"/>
      <w:lvlJc w:val="left"/>
      <w:pPr>
        <w:ind w:left="4172" w:hanging="341"/>
      </w:pPr>
    </w:lvl>
    <w:lvl w:ilvl="5">
      <w:numFmt w:val="bullet"/>
      <w:lvlText w:val="•"/>
      <w:lvlJc w:val="left"/>
      <w:pPr>
        <w:ind w:left="5130" w:hanging="341"/>
      </w:pPr>
    </w:lvl>
    <w:lvl w:ilvl="6">
      <w:numFmt w:val="bullet"/>
      <w:lvlText w:val="•"/>
      <w:lvlJc w:val="left"/>
      <w:pPr>
        <w:ind w:left="6088" w:hanging="341"/>
      </w:pPr>
    </w:lvl>
    <w:lvl w:ilvl="7">
      <w:numFmt w:val="bullet"/>
      <w:lvlText w:val="•"/>
      <w:lvlJc w:val="left"/>
      <w:pPr>
        <w:ind w:left="7046" w:hanging="341"/>
      </w:pPr>
    </w:lvl>
    <w:lvl w:ilvl="8">
      <w:numFmt w:val="bullet"/>
      <w:lvlText w:val="•"/>
      <w:lvlJc w:val="left"/>
      <w:pPr>
        <w:ind w:left="8005" w:hanging="341"/>
      </w:pPr>
    </w:lvl>
  </w:abstractNum>
  <w:abstractNum w:abstractNumId="16" w15:restartNumberingAfterBreak="0">
    <w:nsid w:val="1A171F74"/>
    <w:multiLevelType w:val="multilevel"/>
    <w:tmpl w:val="DEE0F93E"/>
    <w:lvl w:ilvl="0">
      <w:start w:val="1"/>
      <w:numFmt w:val="bullet"/>
      <w:lvlText w:val=""/>
      <w:lvlJc w:val="left"/>
      <w:pPr>
        <w:ind w:left="1174" w:hanging="341"/>
      </w:pPr>
      <w:rPr>
        <w:rFonts w:ascii="Wingdings" w:hAnsi="Wingdings" w:hint="default"/>
        <w:b w:val="0"/>
        <w:bCs w:val="0"/>
        <w:i w:val="0"/>
        <w:caps w:val="0"/>
        <w:strike w:val="0"/>
        <w:dstrike w:val="0"/>
        <w:vanish w:val="0"/>
        <w:color w:val="339933"/>
        <w:spacing w:val="0"/>
        <w:w w:val="100"/>
        <w:kern w:val="0"/>
        <w:position w:val="0"/>
        <w:sz w:val="24"/>
        <w:szCs w:val="24"/>
        <w:u w:color="339933"/>
        <w:vertAlign w:val="baseline"/>
        <w14:numSpacing w14:val="default"/>
      </w:rPr>
    </w:lvl>
    <w:lvl w:ilvl="1">
      <w:numFmt w:val="bullet"/>
      <w:lvlText w:val="•"/>
      <w:lvlJc w:val="left"/>
      <w:pPr>
        <w:ind w:left="2222" w:hanging="341"/>
      </w:pPr>
    </w:lvl>
    <w:lvl w:ilvl="2">
      <w:numFmt w:val="bullet"/>
      <w:lvlText w:val="•"/>
      <w:lvlJc w:val="left"/>
      <w:pPr>
        <w:ind w:left="3265" w:hanging="341"/>
      </w:pPr>
    </w:lvl>
    <w:lvl w:ilvl="3">
      <w:numFmt w:val="bullet"/>
      <w:lvlText w:val="•"/>
      <w:lvlJc w:val="left"/>
      <w:pPr>
        <w:ind w:left="4307" w:hanging="341"/>
      </w:pPr>
    </w:lvl>
    <w:lvl w:ilvl="4">
      <w:numFmt w:val="bullet"/>
      <w:lvlText w:val="•"/>
      <w:lvlJc w:val="left"/>
      <w:pPr>
        <w:ind w:left="5350" w:hanging="341"/>
      </w:pPr>
    </w:lvl>
    <w:lvl w:ilvl="5">
      <w:numFmt w:val="bullet"/>
      <w:lvlText w:val="•"/>
      <w:lvlJc w:val="left"/>
      <w:pPr>
        <w:ind w:left="6392" w:hanging="341"/>
      </w:pPr>
    </w:lvl>
    <w:lvl w:ilvl="6">
      <w:numFmt w:val="bullet"/>
      <w:lvlText w:val="•"/>
      <w:lvlJc w:val="left"/>
      <w:pPr>
        <w:ind w:left="7435" w:hanging="341"/>
      </w:pPr>
    </w:lvl>
    <w:lvl w:ilvl="7">
      <w:numFmt w:val="bullet"/>
      <w:lvlText w:val="•"/>
      <w:lvlJc w:val="left"/>
      <w:pPr>
        <w:ind w:left="8477" w:hanging="341"/>
      </w:pPr>
    </w:lvl>
    <w:lvl w:ilvl="8">
      <w:numFmt w:val="bullet"/>
      <w:lvlText w:val="•"/>
      <w:lvlJc w:val="left"/>
      <w:pPr>
        <w:ind w:left="9520" w:hanging="341"/>
      </w:pPr>
    </w:lvl>
  </w:abstractNum>
  <w:abstractNum w:abstractNumId="17" w15:restartNumberingAfterBreak="0">
    <w:nsid w:val="1B55352C"/>
    <w:multiLevelType w:val="multilevel"/>
    <w:tmpl w:val="4A669E4A"/>
    <w:lvl w:ilvl="0">
      <w:start w:val="1"/>
      <w:numFmt w:val="bullet"/>
      <w:lvlText w:val=""/>
      <w:lvlJc w:val="left"/>
      <w:pPr>
        <w:ind w:left="1174" w:hanging="341"/>
      </w:pPr>
      <w:rPr>
        <w:rFonts w:ascii="Wingdings" w:hAnsi="Wingdings" w:hint="default"/>
        <w:b w:val="0"/>
        <w:bCs w:val="0"/>
        <w:i w:val="0"/>
        <w:caps w:val="0"/>
        <w:strike w:val="0"/>
        <w:dstrike w:val="0"/>
        <w:vanish w:val="0"/>
        <w:color w:val="339933"/>
        <w:spacing w:val="0"/>
        <w:w w:val="100"/>
        <w:kern w:val="0"/>
        <w:position w:val="0"/>
        <w:sz w:val="24"/>
        <w:szCs w:val="24"/>
        <w:u w:color="339933"/>
        <w:vertAlign w:val="baseline"/>
        <w14:numSpacing w14:val="default"/>
      </w:rPr>
    </w:lvl>
    <w:lvl w:ilvl="1">
      <w:numFmt w:val="bullet"/>
      <w:lvlText w:val="•"/>
      <w:lvlJc w:val="left"/>
      <w:pPr>
        <w:ind w:left="2222" w:hanging="341"/>
      </w:pPr>
    </w:lvl>
    <w:lvl w:ilvl="2">
      <w:numFmt w:val="bullet"/>
      <w:lvlText w:val="•"/>
      <w:lvlJc w:val="left"/>
      <w:pPr>
        <w:ind w:left="3265" w:hanging="341"/>
      </w:pPr>
    </w:lvl>
    <w:lvl w:ilvl="3">
      <w:numFmt w:val="bullet"/>
      <w:lvlText w:val="•"/>
      <w:lvlJc w:val="left"/>
      <w:pPr>
        <w:ind w:left="4307" w:hanging="341"/>
      </w:pPr>
    </w:lvl>
    <w:lvl w:ilvl="4">
      <w:numFmt w:val="bullet"/>
      <w:lvlText w:val="•"/>
      <w:lvlJc w:val="left"/>
      <w:pPr>
        <w:ind w:left="5350" w:hanging="341"/>
      </w:pPr>
    </w:lvl>
    <w:lvl w:ilvl="5">
      <w:numFmt w:val="bullet"/>
      <w:lvlText w:val="•"/>
      <w:lvlJc w:val="left"/>
      <w:pPr>
        <w:ind w:left="6392" w:hanging="341"/>
      </w:pPr>
    </w:lvl>
    <w:lvl w:ilvl="6">
      <w:numFmt w:val="bullet"/>
      <w:lvlText w:val="•"/>
      <w:lvlJc w:val="left"/>
      <w:pPr>
        <w:ind w:left="7435" w:hanging="341"/>
      </w:pPr>
    </w:lvl>
    <w:lvl w:ilvl="7">
      <w:numFmt w:val="bullet"/>
      <w:lvlText w:val="•"/>
      <w:lvlJc w:val="left"/>
      <w:pPr>
        <w:ind w:left="8477" w:hanging="341"/>
      </w:pPr>
    </w:lvl>
    <w:lvl w:ilvl="8">
      <w:numFmt w:val="bullet"/>
      <w:lvlText w:val="•"/>
      <w:lvlJc w:val="left"/>
      <w:pPr>
        <w:ind w:left="9520" w:hanging="341"/>
      </w:pPr>
    </w:lvl>
  </w:abstractNum>
  <w:abstractNum w:abstractNumId="18" w15:restartNumberingAfterBreak="0">
    <w:nsid w:val="28835459"/>
    <w:multiLevelType w:val="hybridMultilevel"/>
    <w:tmpl w:val="C136D6AA"/>
    <w:lvl w:ilvl="0" w:tplc="4A867232">
      <w:start w:val="1"/>
      <w:numFmt w:val="decimal"/>
      <w:lvlText w:val="%1."/>
      <w:lvlJc w:val="left"/>
      <w:pPr>
        <w:ind w:left="1192" w:hanging="360"/>
      </w:pPr>
      <w:rPr>
        <w:rFonts w:hint="default"/>
      </w:rPr>
    </w:lvl>
    <w:lvl w:ilvl="1" w:tplc="04070019" w:tentative="1">
      <w:start w:val="1"/>
      <w:numFmt w:val="lowerLetter"/>
      <w:lvlText w:val="%2."/>
      <w:lvlJc w:val="left"/>
      <w:pPr>
        <w:ind w:left="1912" w:hanging="360"/>
      </w:pPr>
    </w:lvl>
    <w:lvl w:ilvl="2" w:tplc="0407001B" w:tentative="1">
      <w:start w:val="1"/>
      <w:numFmt w:val="lowerRoman"/>
      <w:lvlText w:val="%3."/>
      <w:lvlJc w:val="right"/>
      <w:pPr>
        <w:ind w:left="2632" w:hanging="180"/>
      </w:pPr>
    </w:lvl>
    <w:lvl w:ilvl="3" w:tplc="0407000F" w:tentative="1">
      <w:start w:val="1"/>
      <w:numFmt w:val="decimal"/>
      <w:lvlText w:val="%4."/>
      <w:lvlJc w:val="left"/>
      <w:pPr>
        <w:ind w:left="3352" w:hanging="360"/>
      </w:pPr>
    </w:lvl>
    <w:lvl w:ilvl="4" w:tplc="04070019" w:tentative="1">
      <w:start w:val="1"/>
      <w:numFmt w:val="lowerLetter"/>
      <w:lvlText w:val="%5."/>
      <w:lvlJc w:val="left"/>
      <w:pPr>
        <w:ind w:left="4072" w:hanging="360"/>
      </w:pPr>
    </w:lvl>
    <w:lvl w:ilvl="5" w:tplc="0407001B" w:tentative="1">
      <w:start w:val="1"/>
      <w:numFmt w:val="lowerRoman"/>
      <w:lvlText w:val="%6."/>
      <w:lvlJc w:val="right"/>
      <w:pPr>
        <w:ind w:left="4792" w:hanging="180"/>
      </w:pPr>
    </w:lvl>
    <w:lvl w:ilvl="6" w:tplc="0407000F" w:tentative="1">
      <w:start w:val="1"/>
      <w:numFmt w:val="decimal"/>
      <w:lvlText w:val="%7."/>
      <w:lvlJc w:val="left"/>
      <w:pPr>
        <w:ind w:left="5512" w:hanging="360"/>
      </w:pPr>
    </w:lvl>
    <w:lvl w:ilvl="7" w:tplc="04070019" w:tentative="1">
      <w:start w:val="1"/>
      <w:numFmt w:val="lowerLetter"/>
      <w:lvlText w:val="%8."/>
      <w:lvlJc w:val="left"/>
      <w:pPr>
        <w:ind w:left="6232" w:hanging="360"/>
      </w:pPr>
    </w:lvl>
    <w:lvl w:ilvl="8" w:tplc="0407001B" w:tentative="1">
      <w:start w:val="1"/>
      <w:numFmt w:val="lowerRoman"/>
      <w:lvlText w:val="%9."/>
      <w:lvlJc w:val="right"/>
      <w:pPr>
        <w:ind w:left="6952" w:hanging="180"/>
      </w:pPr>
    </w:lvl>
  </w:abstractNum>
  <w:abstractNum w:abstractNumId="19" w15:restartNumberingAfterBreak="0">
    <w:nsid w:val="33D1253D"/>
    <w:multiLevelType w:val="multilevel"/>
    <w:tmpl w:val="7BA029F0"/>
    <w:lvl w:ilvl="0">
      <w:start w:val="1"/>
      <w:numFmt w:val="bullet"/>
      <w:lvlText w:val=""/>
      <w:lvlJc w:val="left"/>
      <w:pPr>
        <w:ind w:left="1174" w:hanging="341"/>
      </w:pPr>
      <w:rPr>
        <w:rFonts w:ascii="Wingdings" w:hAnsi="Wingdings" w:hint="default"/>
        <w:b w:val="0"/>
        <w:bCs w:val="0"/>
        <w:i w:val="0"/>
        <w:caps w:val="0"/>
        <w:strike w:val="0"/>
        <w:dstrike w:val="0"/>
        <w:vanish w:val="0"/>
        <w:color w:val="339933"/>
        <w:spacing w:val="0"/>
        <w:w w:val="100"/>
        <w:kern w:val="0"/>
        <w:position w:val="0"/>
        <w:sz w:val="24"/>
        <w:szCs w:val="24"/>
        <w:u w:color="339933"/>
        <w:vertAlign w:val="baseline"/>
        <w14:numSpacing w14:val="default"/>
      </w:rPr>
    </w:lvl>
    <w:lvl w:ilvl="1">
      <w:numFmt w:val="bullet"/>
      <w:lvlText w:val="•"/>
      <w:lvlJc w:val="left"/>
      <w:pPr>
        <w:ind w:left="2222" w:hanging="341"/>
      </w:pPr>
    </w:lvl>
    <w:lvl w:ilvl="2">
      <w:numFmt w:val="bullet"/>
      <w:lvlText w:val="•"/>
      <w:lvlJc w:val="left"/>
      <w:pPr>
        <w:ind w:left="3265" w:hanging="341"/>
      </w:pPr>
    </w:lvl>
    <w:lvl w:ilvl="3">
      <w:numFmt w:val="bullet"/>
      <w:lvlText w:val="•"/>
      <w:lvlJc w:val="left"/>
      <w:pPr>
        <w:ind w:left="4307" w:hanging="341"/>
      </w:pPr>
    </w:lvl>
    <w:lvl w:ilvl="4">
      <w:numFmt w:val="bullet"/>
      <w:lvlText w:val="•"/>
      <w:lvlJc w:val="left"/>
      <w:pPr>
        <w:ind w:left="5350" w:hanging="341"/>
      </w:pPr>
    </w:lvl>
    <w:lvl w:ilvl="5">
      <w:numFmt w:val="bullet"/>
      <w:lvlText w:val="•"/>
      <w:lvlJc w:val="left"/>
      <w:pPr>
        <w:ind w:left="6392" w:hanging="341"/>
      </w:pPr>
    </w:lvl>
    <w:lvl w:ilvl="6">
      <w:numFmt w:val="bullet"/>
      <w:lvlText w:val="•"/>
      <w:lvlJc w:val="left"/>
      <w:pPr>
        <w:ind w:left="7435" w:hanging="341"/>
      </w:pPr>
    </w:lvl>
    <w:lvl w:ilvl="7">
      <w:numFmt w:val="bullet"/>
      <w:lvlText w:val="•"/>
      <w:lvlJc w:val="left"/>
      <w:pPr>
        <w:ind w:left="8477" w:hanging="341"/>
      </w:pPr>
    </w:lvl>
    <w:lvl w:ilvl="8">
      <w:numFmt w:val="bullet"/>
      <w:lvlText w:val="•"/>
      <w:lvlJc w:val="left"/>
      <w:pPr>
        <w:ind w:left="9520" w:hanging="341"/>
      </w:pPr>
    </w:lvl>
  </w:abstractNum>
  <w:abstractNum w:abstractNumId="20" w15:restartNumberingAfterBreak="0">
    <w:nsid w:val="36E83171"/>
    <w:multiLevelType w:val="multilevel"/>
    <w:tmpl w:val="DAC65D80"/>
    <w:lvl w:ilvl="0">
      <w:start w:val="1"/>
      <w:numFmt w:val="bullet"/>
      <w:lvlText w:val=""/>
      <w:lvlJc w:val="left"/>
      <w:pPr>
        <w:ind w:left="1174" w:hanging="341"/>
      </w:pPr>
      <w:rPr>
        <w:rFonts w:ascii="Wingdings" w:hAnsi="Wingdings" w:hint="default"/>
        <w:b w:val="0"/>
        <w:bCs w:val="0"/>
        <w:i w:val="0"/>
        <w:caps w:val="0"/>
        <w:strike w:val="0"/>
        <w:dstrike w:val="0"/>
        <w:vanish w:val="0"/>
        <w:color w:val="339933"/>
        <w:spacing w:val="0"/>
        <w:w w:val="100"/>
        <w:kern w:val="0"/>
        <w:position w:val="0"/>
        <w:sz w:val="24"/>
        <w:szCs w:val="24"/>
        <w:u w:color="339933"/>
        <w:vertAlign w:val="baseline"/>
        <w14:numSpacing w14:val="default"/>
      </w:rPr>
    </w:lvl>
    <w:lvl w:ilvl="1">
      <w:numFmt w:val="bullet"/>
      <w:lvlText w:val="•"/>
      <w:lvlJc w:val="left"/>
      <w:pPr>
        <w:ind w:left="2222" w:hanging="341"/>
      </w:pPr>
    </w:lvl>
    <w:lvl w:ilvl="2">
      <w:numFmt w:val="bullet"/>
      <w:lvlText w:val="•"/>
      <w:lvlJc w:val="left"/>
      <w:pPr>
        <w:ind w:left="3265" w:hanging="341"/>
      </w:pPr>
    </w:lvl>
    <w:lvl w:ilvl="3">
      <w:numFmt w:val="bullet"/>
      <w:lvlText w:val="•"/>
      <w:lvlJc w:val="left"/>
      <w:pPr>
        <w:ind w:left="4307" w:hanging="341"/>
      </w:pPr>
    </w:lvl>
    <w:lvl w:ilvl="4">
      <w:numFmt w:val="bullet"/>
      <w:lvlText w:val="•"/>
      <w:lvlJc w:val="left"/>
      <w:pPr>
        <w:ind w:left="5350" w:hanging="341"/>
      </w:pPr>
    </w:lvl>
    <w:lvl w:ilvl="5">
      <w:numFmt w:val="bullet"/>
      <w:lvlText w:val="•"/>
      <w:lvlJc w:val="left"/>
      <w:pPr>
        <w:ind w:left="6392" w:hanging="341"/>
      </w:pPr>
    </w:lvl>
    <w:lvl w:ilvl="6">
      <w:numFmt w:val="bullet"/>
      <w:lvlText w:val="•"/>
      <w:lvlJc w:val="left"/>
      <w:pPr>
        <w:ind w:left="7435" w:hanging="341"/>
      </w:pPr>
    </w:lvl>
    <w:lvl w:ilvl="7">
      <w:numFmt w:val="bullet"/>
      <w:lvlText w:val="•"/>
      <w:lvlJc w:val="left"/>
      <w:pPr>
        <w:ind w:left="8477" w:hanging="341"/>
      </w:pPr>
    </w:lvl>
    <w:lvl w:ilvl="8">
      <w:numFmt w:val="bullet"/>
      <w:lvlText w:val="•"/>
      <w:lvlJc w:val="left"/>
      <w:pPr>
        <w:ind w:left="9520" w:hanging="341"/>
      </w:pPr>
    </w:lvl>
  </w:abstractNum>
  <w:abstractNum w:abstractNumId="21" w15:restartNumberingAfterBreak="0">
    <w:nsid w:val="38D3271C"/>
    <w:multiLevelType w:val="hybridMultilevel"/>
    <w:tmpl w:val="4B9E847C"/>
    <w:lvl w:ilvl="0" w:tplc="1FDEF038">
      <w:start w:val="1"/>
      <w:numFmt w:val="decimal"/>
      <w:lvlText w:val="%1."/>
      <w:lvlJc w:val="left"/>
      <w:pPr>
        <w:ind w:left="1873" w:hanging="360"/>
      </w:pPr>
      <w:rPr>
        <w:rFonts w:hint="default"/>
      </w:rPr>
    </w:lvl>
    <w:lvl w:ilvl="1" w:tplc="04070019" w:tentative="1">
      <w:start w:val="1"/>
      <w:numFmt w:val="lowerLetter"/>
      <w:lvlText w:val="%2."/>
      <w:lvlJc w:val="left"/>
      <w:pPr>
        <w:ind w:left="2593" w:hanging="360"/>
      </w:pPr>
    </w:lvl>
    <w:lvl w:ilvl="2" w:tplc="0407001B" w:tentative="1">
      <w:start w:val="1"/>
      <w:numFmt w:val="lowerRoman"/>
      <w:lvlText w:val="%3."/>
      <w:lvlJc w:val="right"/>
      <w:pPr>
        <w:ind w:left="3313" w:hanging="180"/>
      </w:pPr>
    </w:lvl>
    <w:lvl w:ilvl="3" w:tplc="0407000F" w:tentative="1">
      <w:start w:val="1"/>
      <w:numFmt w:val="decimal"/>
      <w:lvlText w:val="%4."/>
      <w:lvlJc w:val="left"/>
      <w:pPr>
        <w:ind w:left="4033" w:hanging="360"/>
      </w:pPr>
    </w:lvl>
    <w:lvl w:ilvl="4" w:tplc="04070019" w:tentative="1">
      <w:start w:val="1"/>
      <w:numFmt w:val="lowerLetter"/>
      <w:lvlText w:val="%5."/>
      <w:lvlJc w:val="left"/>
      <w:pPr>
        <w:ind w:left="4753" w:hanging="360"/>
      </w:pPr>
    </w:lvl>
    <w:lvl w:ilvl="5" w:tplc="0407001B" w:tentative="1">
      <w:start w:val="1"/>
      <w:numFmt w:val="lowerRoman"/>
      <w:lvlText w:val="%6."/>
      <w:lvlJc w:val="right"/>
      <w:pPr>
        <w:ind w:left="5473" w:hanging="180"/>
      </w:pPr>
    </w:lvl>
    <w:lvl w:ilvl="6" w:tplc="0407000F" w:tentative="1">
      <w:start w:val="1"/>
      <w:numFmt w:val="decimal"/>
      <w:lvlText w:val="%7."/>
      <w:lvlJc w:val="left"/>
      <w:pPr>
        <w:ind w:left="6193" w:hanging="360"/>
      </w:pPr>
    </w:lvl>
    <w:lvl w:ilvl="7" w:tplc="04070019" w:tentative="1">
      <w:start w:val="1"/>
      <w:numFmt w:val="lowerLetter"/>
      <w:lvlText w:val="%8."/>
      <w:lvlJc w:val="left"/>
      <w:pPr>
        <w:ind w:left="6913" w:hanging="360"/>
      </w:pPr>
    </w:lvl>
    <w:lvl w:ilvl="8" w:tplc="0407001B" w:tentative="1">
      <w:start w:val="1"/>
      <w:numFmt w:val="lowerRoman"/>
      <w:lvlText w:val="%9."/>
      <w:lvlJc w:val="right"/>
      <w:pPr>
        <w:ind w:left="7633" w:hanging="180"/>
      </w:pPr>
    </w:lvl>
  </w:abstractNum>
  <w:abstractNum w:abstractNumId="22" w15:restartNumberingAfterBreak="0">
    <w:nsid w:val="3934484A"/>
    <w:multiLevelType w:val="multilevel"/>
    <w:tmpl w:val="E3501A9E"/>
    <w:lvl w:ilvl="0">
      <w:start w:val="1"/>
      <w:numFmt w:val="bullet"/>
      <w:lvlText w:val=""/>
      <w:lvlJc w:val="left"/>
      <w:pPr>
        <w:ind w:left="1174" w:hanging="341"/>
      </w:pPr>
      <w:rPr>
        <w:rFonts w:ascii="Wingdings" w:hAnsi="Wingdings" w:hint="default"/>
        <w:b w:val="0"/>
        <w:bCs w:val="0"/>
        <w:i w:val="0"/>
        <w:caps w:val="0"/>
        <w:strike w:val="0"/>
        <w:dstrike w:val="0"/>
        <w:vanish w:val="0"/>
        <w:color w:val="339933"/>
        <w:spacing w:val="0"/>
        <w:w w:val="100"/>
        <w:kern w:val="0"/>
        <w:position w:val="0"/>
        <w:sz w:val="24"/>
        <w:szCs w:val="24"/>
        <w:u w:color="339933"/>
        <w:vertAlign w:val="baseline"/>
        <w14:numSpacing w14:val="default"/>
      </w:rPr>
    </w:lvl>
    <w:lvl w:ilvl="1">
      <w:numFmt w:val="bullet"/>
      <w:lvlText w:val="•"/>
      <w:lvlJc w:val="left"/>
      <w:pPr>
        <w:ind w:left="2222" w:hanging="341"/>
      </w:pPr>
    </w:lvl>
    <w:lvl w:ilvl="2">
      <w:numFmt w:val="bullet"/>
      <w:lvlText w:val="•"/>
      <w:lvlJc w:val="left"/>
      <w:pPr>
        <w:ind w:left="3265" w:hanging="341"/>
      </w:pPr>
    </w:lvl>
    <w:lvl w:ilvl="3">
      <w:numFmt w:val="bullet"/>
      <w:lvlText w:val="•"/>
      <w:lvlJc w:val="left"/>
      <w:pPr>
        <w:ind w:left="4307" w:hanging="341"/>
      </w:pPr>
    </w:lvl>
    <w:lvl w:ilvl="4">
      <w:numFmt w:val="bullet"/>
      <w:lvlText w:val="•"/>
      <w:lvlJc w:val="left"/>
      <w:pPr>
        <w:ind w:left="5350" w:hanging="341"/>
      </w:pPr>
    </w:lvl>
    <w:lvl w:ilvl="5">
      <w:numFmt w:val="bullet"/>
      <w:lvlText w:val="•"/>
      <w:lvlJc w:val="left"/>
      <w:pPr>
        <w:ind w:left="6392" w:hanging="341"/>
      </w:pPr>
    </w:lvl>
    <w:lvl w:ilvl="6">
      <w:numFmt w:val="bullet"/>
      <w:lvlText w:val="•"/>
      <w:lvlJc w:val="left"/>
      <w:pPr>
        <w:ind w:left="7435" w:hanging="341"/>
      </w:pPr>
    </w:lvl>
    <w:lvl w:ilvl="7">
      <w:numFmt w:val="bullet"/>
      <w:lvlText w:val="•"/>
      <w:lvlJc w:val="left"/>
      <w:pPr>
        <w:ind w:left="8477" w:hanging="341"/>
      </w:pPr>
    </w:lvl>
    <w:lvl w:ilvl="8">
      <w:numFmt w:val="bullet"/>
      <w:lvlText w:val="•"/>
      <w:lvlJc w:val="left"/>
      <w:pPr>
        <w:ind w:left="9520" w:hanging="341"/>
      </w:pPr>
    </w:lvl>
  </w:abstractNum>
  <w:abstractNum w:abstractNumId="23" w15:restartNumberingAfterBreak="0">
    <w:nsid w:val="3D6A5BC5"/>
    <w:multiLevelType w:val="multilevel"/>
    <w:tmpl w:val="E264A4F8"/>
    <w:lvl w:ilvl="0">
      <w:start w:val="1"/>
      <w:numFmt w:val="bullet"/>
      <w:lvlText w:val=""/>
      <w:lvlJc w:val="left"/>
      <w:pPr>
        <w:ind w:left="1174" w:hanging="341"/>
      </w:pPr>
      <w:rPr>
        <w:rFonts w:ascii="Wingdings" w:hAnsi="Wingdings" w:hint="default"/>
        <w:b w:val="0"/>
        <w:bCs w:val="0"/>
        <w:i w:val="0"/>
        <w:caps w:val="0"/>
        <w:strike w:val="0"/>
        <w:dstrike w:val="0"/>
        <w:vanish w:val="0"/>
        <w:color w:val="339933"/>
        <w:spacing w:val="0"/>
        <w:w w:val="100"/>
        <w:kern w:val="0"/>
        <w:position w:val="0"/>
        <w:sz w:val="24"/>
        <w:szCs w:val="24"/>
        <w:u w:color="339933"/>
        <w:vertAlign w:val="baseline"/>
        <w14:numSpacing w14:val="default"/>
      </w:rPr>
    </w:lvl>
    <w:lvl w:ilvl="1">
      <w:numFmt w:val="bullet"/>
      <w:lvlText w:val="•"/>
      <w:lvlJc w:val="left"/>
      <w:pPr>
        <w:ind w:left="2222" w:hanging="341"/>
      </w:pPr>
    </w:lvl>
    <w:lvl w:ilvl="2">
      <w:numFmt w:val="bullet"/>
      <w:lvlText w:val="•"/>
      <w:lvlJc w:val="left"/>
      <w:pPr>
        <w:ind w:left="3265" w:hanging="341"/>
      </w:pPr>
    </w:lvl>
    <w:lvl w:ilvl="3">
      <w:numFmt w:val="bullet"/>
      <w:lvlText w:val="•"/>
      <w:lvlJc w:val="left"/>
      <w:pPr>
        <w:ind w:left="4307" w:hanging="341"/>
      </w:pPr>
    </w:lvl>
    <w:lvl w:ilvl="4">
      <w:numFmt w:val="bullet"/>
      <w:lvlText w:val="•"/>
      <w:lvlJc w:val="left"/>
      <w:pPr>
        <w:ind w:left="5350" w:hanging="341"/>
      </w:pPr>
    </w:lvl>
    <w:lvl w:ilvl="5">
      <w:numFmt w:val="bullet"/>
      <w:lvlText w:val="•"/>
      <w:lvlJc w:val="left"/>
      <w:pPr>
        <w:ind w:left="6392" w:hanging="341"/>
      </w:pPr>
    </w:lvl>
    <w:lvl w:ilvl="6">
      <w:numFmt w:val="bullet"/>
      <w:lvlText w:val="•"/>
      <w:lvlJc w:val="left"/>
      <w:pPr>
        <w:ind w:left="7435" w:hanging="341"/>
      </w:pPr>
    </w:lvl>
    <w:lvl w:ilvl="7">
      <w:numFmt w:val="bullet"/>
      <w:lvlText w:val="•"/>
      <w:lvlJc w:val="left"/>
      <w:pPr>
        <w:ind w:left="8477" w:hanging="341"/>
      </w:pPr>
    </w:lvl>
    <w:lvl w:ilvl="8">
      <w:numFmt w:val="bullet"/>
      <w:lvlText w:val="•"/>
      <w:lvlJc w:val="left"/>
      <w:pPr>
        <w:ind w:left="9520" w:hanging="341"/>
      </w:pPr>
    </w:lvl>
  </w:abstractNum>
  <w:abstractNum w:abstractNumId="24" w15:restartNumberingAfterBreak="0">
    <w:nsid w:val="3F543896"/>
    <w:multiLevelType w:val="multilevel"/>
    <w:tmpl w:val="37948F26"/>
    <w:lvl w:ilvl="0">
      <w:start w:val="1"/>
      <w:numFmt w:val="bullet"/>
      <w:lvlText w:val=""/>
      <w:lvlJc w:val="left"/>
      <w:pPr>
        <w:ind w:left="1174" w:hanging="341"/>
      </w:pPr>
      <w:rPr>
        <w:rFonts w:ascii="Wingdings" w:hAnsi="Wingdings" w:hint="default"/>
        <w:b w:val="0"/>
        <w:bCs w:val="0"/>
        <w:i w:val="0"/>
        <w:caps w:val="0"/>
        <w:strike w:val="0"/>
        <w:dstrike w:val="0"/>
        <w:vanish w:val="0"/>
        <w:color w:val="339933"/>
        <w:spacing w:val="0"/>
        <w:w w:val="100"/>
        <w:kern w:val="0"/>
        <w:position w:val="0"/>
        <w:sz w:val="24"/>
        <w:szCs w:val="24"/>
        <w:u w:color="339933"/>
        <w:vertAlign w:val="baseline"/>
        <w14:numSpacing w14:val="default"/>
      </w:rPr>
    </w:lvl>
    <w:lvl w:ilvl="1">
      <w:numFmt w:val="bullet"/>
      <w:lvlText w:val="•"/>
      <w:lvlJc w:val="left"/>
      <w:pPr>
        <w:ind w:left="2222" w:hanging="341"/>
      </w:pPr>
    </w:lvl>
    <w:lvl w:ilvl="2">
      <w:numFmt w:val="bullet"/>
      <w:lvlText w:val="•"/>
      <w:lvlJc w:val="left"/>
      <w:pPr>
        <w:ind w:left="3265" w:hanging="341"/>
      </w:pPr>
    </w:lvl>
    <w:lvl w:ilvl="3">
      <w:numFmt w:val="bullet"/>
      <w:lvlText w:val="•"/>
      <w:lvlJc w:val="left"/>
      <w:pPr>
        <w:ind w:left="4307" w:hanging="341"/>
      </w:pPr>
    </w:lvl>
    <w:lvl w:ilvl="4">
      <w:numFmt w:val="bullet"/>
      <w:lvlText w:val="•"/>
      <w:lvlJc w:val="left"/>
      <w:pPr>
        <w:ind w:left="5350" w:hanging="341"/>
      </w:pPr>
    </w:lvl>
    <w:lvl w:ilvl="5">
      <w:numFmt w:val="bullet"/>
      <w:lvlText w:val="•"/>
      <w:lvlJc w:val="left"/>
      <w:pPr>
        <w:ind w:left="6392" w:hanging="341"/>
      </w:pPr>
    </w:lvl>
    <w:lvl w:ilvl="6">
      <w:numFmt w:val="bullet"/>
      <w:lvlText w:val="•"/>
      <w:lvlJc w:val="left"/>
      <w:pPr>
        <w:ind w:left="7435" w:hanging="341"/>
      </w:pPr>
    </w:lvl>
    <w:lvl w:ilvl="7">
      <w:numFmt w:val="bullet"/>
      <w:lvlText w:val="•"/>
      <w:lvlJc w:val="left"/>
      <w:pPr>
        <w:ind w:left="8477" w:hanging="341"/>
      </w:pPr>
    </w:lvl>
    <w:lvl w:ilvl="8">
      <w:numFmt w:val="bullet"/>
      <w:lvlText w:val="•"/>
      <w:lvlJc w:val="left"/>
      <w:pPr>
        <w:ind w:left="9520" w:hanging="341"/>
      </w:pPr>
    </w:lvl>
  </w:abstractNum>
  <w:abstractNum w:abstractNumId="25" w15:restartNumberingAfterBreak="0">
    <w:nsid w:val="46FF74D5"/>
    <w:multiLevelType w:val="multilevel"/>
    <w:tmpl w:val="DEF6037E"/>
    <w:lvl w:ilvl="0">
      <w:start w:val="1"/>
      <w:numFmt w:val="bullet"/>
      <w:lvlText w:val=""/>
      <w:lvlJc w:val="left"/>
      <w:pPr>
        <w:ind w:left="1174" w:hanging="341"/>
      </w:pPr>
      <w:rPr>
        <w:rFonts w:ascii="Wingdings" w:hAnsi="Wingdings" w:hint="default"/>
        <w:b w:val="0"/>
        <w:bCs w:val="0"/>
        <w:i w:val="0"/>
        <w:caps w:val="0"/>
        <w:strike w:val="0"/>
        <w:dstrike w:val="0"/>
        <w:vanish w:val="0"/>
        <w:color w:val="339933"/>
        <w:spacing w:val="0"/>
        <w:w w:val="100"/>
        <w:kern w:val="0"/>
        <w:position w:val="0"/>
        <w:sz w:val="24"/>
        <w:szCs w:val="24"/>
        <w:u w:color="339933"/>
        <w:vertAlign w:val="baseline"/>
        <w14:numSpacing w14:val="default"/>
      </w:rPr>
    </w:lvl>
    <w:lvl w:ilvl="1">
      <w:numFmt w:val="bullet"/>
      <w:lvlText w:val="•"/>
      <w:lvlJc w:val="left"/>
      <w:pPr>
        <w:ind w:left="2222" w:hanging="341"/>
      </w:pPr>
    </w:lvl>
    <w:lvl w:ilvl="2">
      <w:numFmt w:val="bullet"/>
      <w:lvlText w:val="•"/>
      <w:lvlJc w:val="left"/>
      <w:pPr>
        <w:ind w:left="3265" w:hanging="341"/>
      </w:pPr>
    </w:lvl>
    <w:lvl w:ilvl="3">
      <w:numFmt w:val="bullet"/>
      <w:lvlText w:val="•"/>
      <w:lvlJc w:val="left"/>
      <w:pPr>
        <w:ind w:left="4307" w:hanging="341"/>
      </w:pPr>
    </w:lvl>
    <w:lvl w:ilvl="4">
      <w:numFmt w:val="bullet"/>
      <w:lvlText w:val="•"/>
      <w:lvlJc w:val="left"/>
      <w:pPr>
        <w:ind w:left="5350" w:hanging="341"/>
      </w:pPr>
    </w:lvl>
    <w:lvl w:ilvl="5">
      <w:numFmt w:val="bullet"/>
      <w:lvlText w:val="•"/>
      <w:lvlJc w:val="left"/>
      <w:pPr>
        <w:ind w:left="6392" w:hanging="341"/>
      </w:pPr>
    </w:lvl>
    <w:lvl w:ilvl="6">
      <w:numFmt w:val="bullet"/>
      <w:lvlText w:val="•"/>
      <w:lvlJc w:val="left"/>
      <w:pPr>
        <w:ind w:left="7435" w:hanging="341"/>
      </w:pPr>
    </w:lvl>
    <w:lvl w:ilvl="7">
      <w:numFmt w:val="bullet"/>
      <w:lvlText w:val="•"/>
      <w:lvlJc w:val="left"/>
      <w:pPr>
        <w:ind w:left="8477" w:hanging="341"/>
      </w:pPr>
    </w:lvl>
    <w:lvl w:ilvl="8">
      <w:numFmt w:val="bullet"/>
      <w:lvlText w:val="•"/>
      <w:lvlJc w:val="left"/>
      <w:pPr>
        <w:ind w:left="9520" w:hanging="341"/>
      </w:pPr>
    </w:lvl>
  </w:abstractNum>
  <w:abstractNum w:abstractNumId="26" w15:restartNumberingAfterBreak="0">
    <w:nsid w:val="49D52FD9"/>
    <w:multiLevelType w:val="multilevel"/>
    <w:tmpl w:val="B7C8181C"/>
    <w:lvl w:ilvl="0">
      <w:start w:val="1"/>
      <w:numFmt w:val="bullet"/>
      <w:lvlText w:val=""/>
      <w:lvlJc w:val="left"/>
      <w:pPr>
        <w:ind w:left="340" w:hanging="341"/>
      </w:pPr>
      <w:rPr>
        <w:rFonts w:ascii="Wingdings" w:hAnsi="Wingdings" w:hint="default"/>
        <w:b w:val="0"/>
        <w:bCs w:val="0"/>
        <w:i w:val="0"/>
        <w:caps w:val="0"/>
        <w:strike w:val="0"/>
        <w:dstrike w:val="0"/>
        <w:vanish w:val="0"/>
        <w:color w:val="339933"/>
        <w:spacing w:val="0"/>
        <w:w w:val="100"/>
        <w:kern w:val="0"/>
        <w:position w:val="0"/>
        <w:sz w:val="24"/>
        <w:szCs w:val="24"/>
        <w:u w:color="339933"/>
        <w:vertAlign w:val="baseline"/>
        <w14:numSpacing w14:val="default"/>
      </w:rPr>
    </w:lvl>
    <w:lvl w:ilvl="1">
      <w:numFmt w:val="bullet"/>
      <w:lvlText w:val="•"/>
      <w:lvlJc w:val="left"/>
      <w:pPr>
        <w:ind w:left="1298" w:hanging="341"/>
      </w:pPr>
    </w:lvl>
    <w:lvl w:ilvl="2">
      <w:numFmt w:val="bullet"/>
      <w:lvlText w:val="•"/>
      <w:lvlJc w:val="left"/>
      <w:pPr>
        <w:ind w:left="2256" w:hanging="341"/>
      </w:pPr>
    </w:lvl>
    <w:lvl w:ilvl="3">
      <w:numFmt w:val="bullet"/>
      <w:lvlText w:val="•"/>
      <w:lvlJc w:val="left"/>
      <w:pPr>
        <w:ind w:left="3214" w:hanging="341"/>
      </w:pPr>
    </w:lvl>
    <w:lvl w:ilvl="4">
      <w:numFmt w:val="bullet"/>
      <w:lvlText w:val="•"/>
      <w:lvlJc w:val="left"/>
      <w:pPr>
        <w:ind w:left="4172" w:hanging="341"/>
      </w:pPr>
    </w:lvl>
    <w:lvl w:ilvl="5">
      <w:numFmt w:val="bullet"/>
      <w:lvlText w:val="•"/>
      <w:lvlJc w:val="left"/>
      <w:pPr>
        <w:ind w:left="5130" w:hanging="341"/>
      </w:pPr>
    </w:lvl>
    <w:lvl w:ilvl="6">
      <w:numFmt w:val="bullet"/>
      <w:lvlText w:val="•"/>
      <w:lvlJc w:val="left"/>
      <w:pPr>
        <w:ind w:left="6088" w:hanging="341"/>
      </w:pPr>
    </w:lvl>
    <w:lvl w:ilvl="7">
      <w:numFmt w:val="bullet"/>
      <w:lvlText w:val="•"/>
      <w:lvlJc w:val="left"/>
      <w:pPr>
        <w:ind w:left="7046" w:hanging="341"/>
      </w:pPr>
    </w:lvl>
    <w:lvl w:ilvl="8">
      <w:numFmt w:val="bullet"/>
      <w:lvlText w:val="•"/>
      <w:lvlJc w:val="left"/>
      <w:pPr>
        <w:ind w:left="8005" w:hanging="341"/>
      </w:pPr>
    </w:lvl>
  </w:abstractNum>
  <w:abstractNum w:abstractNumId="27" w15:restartNumberingAfterBreak="0">
    <w:nsid w:val="56E315D4"/>
    <w:multiLevelType w:val="multilevel"/>
    <w:tmpl w:val="31A61116"/>
    <w:lvl w:ilvl="0">
      <w:start w:val="1"/>
      <w:numFmt w:val="bullet"/>
      <w:lvlText w:val=""/>
      <w:lvlJc w:val="left"/>
      <w:pPr>
        <w:ind w:left="1174" w:hanging="341"/>
      </w:pPr>
      <w:rPr>
        <w:rFonts w:ascii="Wingdings" w:hAnsi="Wingdings" w:hint="default"/>
        <w:b w:val="0"/>
        <w:bCs w:val="0"/>
        <w:i w:val="0"/>
        <w:caps w:val="0"/>
        <w:strike w:val="0"/>
        <w:dstrike w:val="0"/>
        <w:vanish w:val="0"/>
        <w:color w:val="339933"/>
        <w:spacing w:val="0"/>
        <w:w w:val="100"/>
        <w:kern w:val="0"/>
        <w:position w:val="0"/>
        <w:sz w:val="24"/>
        <w:szCs w:val="24"/>
        <w:u w:color="339933"/>
        <w:vertAlign w:val="baseline"/>
        <w14:numSpacing w14:val="default"/>
      </w:rPr>
    </w:lvl>
    <w:lvl w:ilvl="1">
      <w:numFmt w:val="bullet"/>
      <w:lvlText w:val="•"/>
      <w:lvlJc w:val="left"/>
      <w:pPr>
        <w:ind w:left="2222" w:hanging="341"/>
      </w:pPr>
    </w:lvl>
    <w:lvl w:ilvl="2">
      <w:numFmt w:val="bullet"/>
      <w:lvlText w:val="•"/>
      <w:lvlJc w:val="left"/>
      <w:pPr>
        <w:ind w:left="3265" w:hanging="341"/>
      </w:pPr>
    </w:lvl>
    <w:lvl w:ilvl="3">
      <w:numFmt w:val="bullet"/>
      <w:lvlText w:val="•"/>
      <w:lvlJc w:val="left"/>
      <w:pPr>
        <w:ind w:left="4307" w:hanging="341"/>
      </w:pPr>
    </w:lvl>
    <w:lvl w:ilvl="4">
      <w:numFmt w:val="bullet"/>
      <w:lvlText w:val="•"/>
      <w:lvlJc w:val="left"/>
      <w:pPr>
        <w:ind w:left="5350" w:hanging="341"/>
      </w:pPr>
    </w:lvl>
    <w:lvl w:ilvl="5">
      <w:numFmt w:val="bullet"/>
      <w:lvlText w:val="•"/>
      <w:lvlJc w:val="left"/>
      <w:pPr>
        <w:ind w:left="6392" w:hanging="341"/>
      </w:pPr>
    </w:lvl>
    <w:lvl w:ilvl="6">
      <w:numFmt w:val="bullet"/>
      <w:lvlText w:val="•"/>
      <w:lvlJc w:val="left"/>
      <w:pPr>
        <w:ind w:left="7435" w:hanging="341"/>
      </w:pPr>
    </w:lvl>
    <w:lvl w:ilvl="7">
      <w:numFmt w:val="bullet"/>
      <w:lvlText w:val="•"/>
      <w:lvlJc w:val="left"/>
      <w:pPr>
        <w:ind w:left="8477" w:hanging="341"/>
      </w:pPr>
    </w:lvl>
    <w:lvl w:ilvl="8">
      <w:numFmt w:val="bullet"/>
      <w:lvlText w:val="•"/>
      <w:lvlJc w:val="left"/>
      <w:pPr>
        <w:ind w:left="9520" w:hanging="341"/>
      </w:pPr>
    </w:lvl>
  </w:abstractNum>
  <w:abstractNum w:abstractNumId="28" w15:restartNumberingAfterBreak="0">
    <w:nsid w:val="598D2ED4"/>
    <w:multiLevelType w:val="multilevel"/>
    <w:tmpl w:val="51B020C4"/>
    <w:lvl w:ilvl="0">
      <w:start w:val="1"/>
      <w:numFmt w:val="bullet"/>
      <w:lvlText w:val=""/>
      <w:lvlJc w:val="left"/>
      <w:pPr>
        <w:ind w:left="339" w:hanging="341"/>
      </w:pPr>
      <w:rPr>
        <w:rFonts w:ascii="Wingdings" w:hAnsi="Wingdings" w:hint="default"/>
        <w:b w:val="0"/>
        <w:bCs w:val="0"/>
        <w:i w:val="0"/>
        <w:caps w:val="0"/>
        <w:strike w:val="0"/>
        <w:dstrike w:val="0"/>
        <w:vanish w:val="0"/>
        <w:color w:val="339933"/>
        <w:spacing w:val="0"/>
        <w:w w:val="100"/>
        <w:kern w:val="0"/>
        <w:position w:val="0"/>
        <w:sz w:val="24"/>
        <w:szCs w:val="24"/>
        <w:u w:color="339933"/>
        <w:vertAlign w:val="baseline"/>
        <w14:numSpacing w14:val="default"/>
      </w:rPr>
    </w:lvl>
    <w:lvl w:ilvl="1">
      <w:numFmt w:val="bullet"/>
      <w:lvlText w:val="•"/>
      <w:lvlJc w:val="left"/>
      <w:pPr>
        <w:ind w:left="1298" w:hanging="341"/>
      </w:pPr>
    </w:lvl>
    <w:lvl w:ilvl="2">
      <w:numFmt w:val="bullet"/>
      <w:lvlText w:val="•"/>
      <w:lvlJc w:val="left"/>
      <w:pPr>
        <w:ind w:left="2256" w:hanging="341"/>
      </w:pPr>
    </w:lvl>
    <w:lvl w:ilvl="3">
      <w:numFmt w:val="bullet"/>
      <w:lvlText w:val="•"/>
      <w:lvlJc w:val="left"/>
      <w:pPr>
        <w:ind w:left="3214" w:hanging="341"/>
      </w:pPr>
    </w:lvl>
    <w:lvl w:ilvl="4">
      <w:numFmt w:val="bullet"/>
      <w:lvlText w:val="•"/>
      <w:lvlJc w:val="left"/>
      <w:pPr>
        <w:ind w:left="4172" w:hanging="341"/>
      </w:pPr>
    </w:lvl>
    <w:lvl w:ilvl="5">
      <w:numFmt w:val="bullet"/>
      <w:lvlText w:val="•"/>
      <w:lvlJc w:val="left"/>
      <w:pPr>
        <w:ind w:left="5130" w:hanging="341"/>
      </w:pPr>
    </w:lvl>
    <w:lvl w:ilvl="6">
      <w:numFmt w:val="bullet"/>
      <w:lvlText w:val="•"/>
      <w:lvlJc w:val="left"/>
      <w:pPr>
        <w:ind w:left="6088" w:hanging="341"/>
      </w:pPr>
    </w:lvl>
    <w:lvl w:ilvl="7">
      <w:numFmt w:val="bullet"/>
      <w:lvlText w:val="•"/>
      <w:lvlJc w:val="left"/>
      <w:pPr>
        <w:ind w:left="7046" w:hanging="341"/>
      </w:pPr>
    </w:lvl>
    <w:lvl w:ilvl="8">
      <w:numFmt w:val="bullet"/>
      <w:lvlText w:val="•"/>
      <w:lvlJc w:val="left"/>
      <w:pPr>
        <w:ind w:left="8005" w:hanging="341"/>
      </w:pPr>
    </w:lvl>
  </w:abstractNum>
  <w:abstractNum w:abstractNumId="29" w15:restartNumberingAfterBreak="0">
    <w:nsid w:val="63DA5F81"/>
    <w:multiLevelType w:val="hybridMultilevel"/>
    <w:tmpl w:val="1A32370A"/>
    <w:lvl w:ilvl="0" w:tplc="A718F0A2">
      <w:start w:val="1"/>
      <w:numFmt w:val="decimal"/>
      <w:lvlText w:val="%1."/>
      <w:lvlJc w:val="left"/>
      <w:pPr>
        <w:ind w:left="1193" w:hanging="360"/>
      </w:pPr>
      <w:rPr>
        <w:rFonts w:hint="default"/>
      </w:rPr>
    </w:lvl>
    <w:lvl w:ilvl="1" w:tplc="04070019">
      <w:start w:val="1"/>
      <w:numFmt w:val="lowerLetter"/>
      <w:lvlText w:val="%2."/>
      <w:lvlJc w:val="left"/>
      <w:pPr>
        <w:ind w:left="1913" w:hanging="360"/>
      </w:pPr>
    </w:lvl>
    <w:lvl w:ilvl="2" w:tplc="0407001B" w:tentative="1">
      <w:start w:val="1"/>
      <w:numFmt w:val="lowerRoman"/>
      <w:lvlText w:val="%3."/>
      <w:lvlJc w:val="right"/>
      <w:pPr>
        <w:ind w:left="2633" w:hanging="180"/>
      </w:pPr>
    </w:lvl>
    <w:lvl w:ilvl="3" w:tplc="0407000F" w:tentative="1">
      <w:start w:val="1"/>
      <w:numFmt w:val="decimal"/>
      <w:lvlText w:val="%4."/>
      <w:lvlJc w:val="left"/>
      <w:pPr>
        <w:ind w:left="3353" w:hanging="360"/>
      </w:pPr>
    </w:lvl>
    <w:lvl w:ilvl="4" w:tplc="04070019" w:tentative="1">
      <w:start w:val="1"/>
      <w:numFmt w:val="lowerLetter"/>
      <w:lvlText w:val="%5."/>
      <w:lvlJc w:val="left"/>
      <w:pPr>
        <w:ind w:left="4073" w:hanging="360"/>
      </w:pPr>
    </w:lvl>
    <w:lvl w:ilvl="5" w:tplc="0407001B" w:tentative="1">
      <w:start w:val="1"/>
      <w:numFmt w:val="lowerRoman"/>
      <w:lvlText w:val="%6."/>
      <w:lvlJc w:val="right"/>
      <w:pPr>
        <w:ind w:left="4793" w:hanging="180"/>
      </w:pPr>
    </w:lvl>
    <w:lvl w:ilvl="6" w:tplc="0407000F" w:tentative="1">
      <w:start w:val="1"/>
      <w:numFmt w:val="decimal"/>
      <w:lvlText w:val="%7."/>
      <w:lvlJc w:val="left"/>
      <w:pPr>
        <w:ind w:left="5513" w:hanging="360"/>
      </w:pPr>
    </w:lvl>
    <w:lvl w:ilvl="7" w:tplc="04070019" w:tentative="1">
      <w:start w:val="1"/>
      <w:numFmt w:val="lowerLetter"/>
      <w:lvlText w:val="%8."/>
      <w:lvlJc w:val="left"/>
      <w:pPr>
        <w:ind w:left="6233" w:hanging="360"/>
      </w:pPr>
    </w:lvl>
    <w:lvl w:ilvl="8" w:tplc="0407001B" w:tentative="1">
      <w:start w:val="1"/>
      <w:numFmt w:val="lowerRoman"/>
      <w:lvlText w:val="%9."/>
      <w:lvlJc w:val="right"/>
      <w:pPr>
        <w:ind w:left="6953" w:hanging="180"/>
      </w:pPr>
    </w:lvl>
  </w:abstractNum>
  <w:abstractNum w:abstractNumId="30" w15:restartNumberingAfterBreak="0">
    <w:nsid w:val="66116573"/>
    <w:multiLevelType w:val="multilevel"/>
    <w:tmpl w:val="02ACCC0A"/>
    <w:lvl w:ilvl="0">
      <w:start w:val="1"/>
      <w:numFmt w:val="decimal"/>
      <w:lvlText w:val="%1."/>
      <w:lvlJc w:val="left"/>
      <w:pPr>
        <w:ind w:left="1192" w:hanging="360"/>
      </w:pPr>
      <w:rPr>
        <w:rFonts w:hint="default"/>
      </w:rPr>
    </w:lvl>
    <w:lvl w:ilvl="1">
      <w:start w:val="6"/>
      <w:numFmt w:val="decimal"/>
      <w:isLgl/>
      <w:lvlText w:val="%1.%2"/>
      <w:lvlJc w:val="left"/>
      <w:pPr>
        <w:ind w:left="1559" w:hanging="708"/>
      </w:pPr>
      <w:rPr>
        <w:rFonts w:hint="default"/>
        <w:color w:val="4FA830"/>
      </w:rPr>
    </w:lvl>
    <w:lvl w:ilvl="2">
      <w:start w:val="1"/>
      <w:numFmt w:val="decimal"/>
      <w:isLgl/>
      <w:lvlText w:val="%1.%2.%3"/>
      <w:lvlJc w:val="left"/>
      <w:pPr>
        <w:ind w:left="1590" w:hanging="720"/>
      </w:pPr>
      <w:rPr>
        <w:rFonts w:hint="default"/>
        <w:color w:val="4FA830"/>
      </w:rPr>
    </w:lvl>
    <w:lvl w:ilvl="3">
      <w:start w:val="1"/>
      <w:numFmt w:val="decimal"/>
      <w:isLgl/>
      <w:lvlText w:val="%1.%2.%3.%4"/>
      <w:lvlJc w:val="left"/>
      <w:pPr>
        <w:ind w:left="1609" w:hanging="720"/>
      </w:pPr>
      <w:rPr>
        <w:rFonts w:hint="default"/>
        <w:color w:val="4FA830"/>
      </w:rPr>
    </w:lvl>
    <w:lvl w:ilvl="4">
      <w:start w:val="1"/>
      <w:numFmt w:val="decimal"/>
      <w:isLgl/>
      <w:lvlText w:val="%1.%2.%3.%4.%5"/>
      <w:lvlJc w:val="left"/>
      <w:pPr>
        <w:ind w:left="1988" w:hanging="1080"/>
      </w:pPr>
      <w:rPr>
        <w:rFonts w:hint="default"/>
        <w:color w:val="4FA830"/>
      </w:rPr>
    </w:lvl>
    <w:lvl w:ilvl="5">
      <w:start w:val="1"/>
      <w:numFmt w:val="decimal"/>
      <w:isLgl/>
      <w:lvlText w:val="%1.%2.%3.%4.%5.%6"/>
      <w:lvlJc w:val="left"/>
      <w:pPr>
        <w:ind w:left="2007" w:hanging="1080"/>
      </w:pPr>
      <w:rPr>
        <w:rFonts w:hint="default"/>
        <w:color w:val="4FA830"/>
      </w:rPr>
    </w:lvl>
    <w:lvl w:ilvl="6">
      <w:start w:val="1"/>
      <w:numFmt w:val="decimal"/>
      <w:isLgl/>
      <w:lvlText w:val="%1.%2.%3.%4.%5.%6.%7"/>
      <w:lvlJc w:val="left"/>
      <w:pPr>
        <w:ind w:left="2386" w:hanging="1440"/>
      </w:pPr>
      <w:rPr>
        <w:rFonts w:hint="default"/>
        <w:color w:val="4FA830"/>
      </w:rPr>
    </w:lvl>
    <w:lvl w:ilvl="7">
      <w:start w:val="1"/>
      <w:numFmt w:val="decimal"/>
      <w:isLgl/>
      <w:lvlText w:val="%1.%2.%3.%4.%5.%6.%7.%8"/>
      <w:lvlJc w:val="left"/>
      <w:pPr>
        <w:ind w:left="2405" w:hanging="1440"/>
      </w:pPr>
      <w:rPr>
        <w:rFonts w:hint="default"/>
        <w:color w:val="4FA830"/>
      </w:rPr>
    </w:lvl>
    <w:lvl w:ilvl="8">
      <w:start w:val="1"/>
      <w:numFmt w:val="decimal"/>
      <w:isLgl/>
      <w:lvlText w:val="%1.%2.%3.%4.%5.%6.%7.%8.%9"/>
      <w:lvlJc w:val="left"/>
      <w:pPr>
        <w:ind w:left="2784" w:hanging="1800"/>
      </w:pPr>
      <w:rPr>
        <w:rFonts w:hint="default"/>
        <w:color w:val="4FA830"/>
      </w:rPr>
    </w:lvl>
  </w:abstractNum>
  <w:abstractNum w:abstractNumId="31" w15:restartNumberingAfterBreak="0">
    <w:nsid w:val="69930938"/>
    <w:multiLevelType w:val="hybridMultilevel"/>
    <w:tmpl w:val="C86EA2DE"/>
    <w:lvl w:ilvl="0" w:tplc="36B2951E">
      <w:start w:val="1"/>
      <w:numFmt w:val="bullet"/>
      <w:lvlText w:val=""/>
      <w:lvlJc w:val="left"/>
      <w:pPr>
        <w:ind w:left="1894" w:hanging="360"/>
      </w:pPr>
      <w:rPr>
        <w:rFonts w:ascii="Wingdings" w:hAnsi="Wingdings" w:hint="default"/>
        <w:b w:val="0"/>
        <w:i w:val="0"/>
        <w:caps w:val="0"/>
        <w:strike w:val="0"/>
        <w:dstrike w:val="0"/>
        <w:vanish w:val="0"/>
        <w:color w:val="339933"/>
        <w:spacing w:val="0"/>
        <w:w w:val="100"/>
        <w:kern w:val="0"/>
        <w:position w:val="0"/>
        <w:sz w:val="24"/>
        <w:u w:color="339933"/>
        <w:vertAlign w:val="baseline"/>
        <w14:numSpacing w14:val="default"/>
      </w:rPr>
    </w:lvl>
    <w:lvl w:ilvl="1" w:tplc="04070003" w:tentative="1">
      <w:start w:val="1"/>
      <w:numFmt w:val="bullet"/>
      <w:lvlText w:val="o"/>
      <w:lvlJc w:val="left"/>
      <w:pPr>
        <w:ind w:left="2614" w:hanging="360"/>
      </w:pPr>
      <w:rPr>
        <w:rFonts w:ascii="Courier New" w:hAnsi="Courier New" w:cs="Courier New" w:hint="default"/>
      </w:rPr>
    </w:lvl>
    <w:lvl w:ilvl="2" w:tplc="04070005" w:tentative="1">
      <w:start w:val="1"/>
      <w:numFmt w:val="bullet"/>
      <w:lvlText w:val=""/>
      <w:lvlJc w:val="left"/>
      <w:pPr>
        <w:ind w:left="3334" w:hanging="360"/>
      </w:pPr>
      <w:rPr>
        <w:rFonts w:ascii="Wingdings" w:hAnsi="Wingdings" w:hint="default"/>
      </w:rPr>
    </w:lvl>
    <w:lvl w:ilvl="3" w:tplc="04070001" w:tentative="1">
      <w:start w:val="1"/>
      <w:numFmt w:val="bullet"/>
      <w:lvlText w:val=""/>
      <w:lvlJc w:val="left"/>
      <w:pPr>
        <w:ind w:left="4054" w:hanging="360"/>
      </w:pPr>
      <w:rPr>
        <w:rFonts w:ascii="Symbol" w:hAnsi="Symbol" w:hint="default"/>
      </w:rPr>
    </w:lvl>
    <w:lvl w:ilvl="4" w:tplc="04070003" w:tentative="1">
      <w:start w:val="1"/>
      <w:numFmt w:val="bullet"/>
      <w:lvlText w:val="o"/>
      <w:lvlJc w:val="left"/>
      <w:pPr>
        <w:ind w:left="4774" w:hanging="360"/>
      </w:pPr>
      <w:rPr>
        <w:rFonts w:ascii="Courier New" w:hAnsi="Courier New" w:cs="Courier New" w:hint="default"/>
      </w:rPr>
    </w:lvl>
    <w:lvl w:ilvl="5" w:tplc="04070005" w:tentative="1">
      <w:start w:val="1"/>
      <w:numFmt w:val="bullet"/>
      <w:lvlText w:val=""/>
      <w:lvlJc w:val="left"/>
      <w:pPr>
        <w:ind w:left="5494" w:hanging="360"/>
      </w:pPr>
      <w:rPr>
        <w:rFonts w:ascii="Wingdings" w:hAnsi="Wingdings" w:hint="default"/>
      </w:rPr>
    </w:lvl>
    <w:lvl w:ilvl="6" w:tplc="04070001" w:tentative="1">
      <w:start w:val="1"/>
      <w:numFmt w:val="bullet"/>
      <w:lvlText w:val=""/>
      <w:lvlJc w:val="left"/>
      <w:pPr>
        <w:ind w:left="6214" w:hanging="360"/>
      </w:pPr>
      <w:rPr>
        <w:rFonts w:ascii="Symbol" w:hAnsi="Symbol" w:hint="default"/>
      </w:rPr>
    </w:lvl>
    <w:lvl w:ilvl="7" w:tplc="04070003" w:tentative="1">
      <w:start w:val="1"/>
      <w:numFmt w:val="bullet"/>
      <w:lvlText w:val="o"/>
      <w:lvlJc w:val="left"/>
      <w:pPr>
        <w:ind w:left="6934" w:hanging="360"/>
      </w:pPr>
      <w:rPr>
        <w:rFonts w:ascii="Courier New" w:hAnsi="Courier New" w:cs="Courier New" w:hint="default"/>
      </w:rPr>
    </w:lvl>
    <w:lvl w:ilvl="8" w:tplc="04070005" w:tentative="1">
      <w:start w:val="1"/>
      <w:numFmt w:val="bullet"/>
      <w:lvlText w:val=""/>
      <w:lvlJc w:val="left"/>
      <w:pPr>
        <w:ind w:left="7654" w:hanging="360"/>
      </w:pPr>
      <w:rPr>
        <w:rFonts w:ascii="Wingdings" w:hAnsi="Wingdings" w:hint="default"/>
      </w:rPr>
    </w:lvl>
  </w:abstractNum>
  <w:abstractNum w:abstractNumId="32" w15:restartNumberingAfterBreak="0">
    <w:nsid w:val="6C5C5B2D"/>
    <w:multiLevelType w:val="hybridMultilevel"/>
    <w:tmpl w:val="4476BF98"/>
    <w:lvl w:ilvl="0" w:tplc="36B2951E">
      <w:start w:val="1"/>
      <w:numFmt w:val="bullet"/>
      <w:lvlText w:val=""/>
      <w:lvlJc w:val="left"/>
      <w:pPr>
        <w:ind w:left="1553" w:hanging="360"/>
      </w:pPr>
      <w:rPr>
        <w:rFonts w:ascii="Wingdings" w:hAnsi="Wingdings" w:hint="default"/>
        <w:b w:val="0"/>
        <w:i w:val="0"/>
        <w:caps w:val="0"/>
        <w:strike w:val="0"/>
        <w:dstrike w:val="0"/>
        <w:vanish w:val="0"/>
        <w:color w:val="339933"/>
        <w:spacing w:val="0"/>
        <w:w w:val="100"/>
        <w:kern w:val="0"/>
        <w:position w:val="0"/>
        <w:sz w:val="24"/>
        <w:u w:color="339933"/>
        <w:vertAlign w:val="baseline"/>
        <w14:numSpacing w14:val="default"/>
      </w:rPr>
    </w:lvl>
    <w:lvl w:ilvl="1" w:tplc="04070003" w:tentative="1">
      <w:start w:val="1"/>
      <w:numFmt w:val="bullet"/>
      <w:lvlText w:val="o"/>
      <w:lvlJc w:val="left"/>
      <w:pPr>
        <w:ind w:left="2273" w:hanging="360"/>
      </w:pPr>
      <w:rPr>
        <w:rFonts w:ascii="Courier New" w:hAnsi="Courier New" w:cs="Courier New" w:hint="default"/>
      </w:rPr>
    </w:lvl>
    <w:lvl w:ilvl="2" w:tplc="04070005" w:tentative="1">
      <w:start w:val="1"/>
      <w:numFmt w:val="bullet"/>
      <w:lvlText w:val=""/>
      <w:lvlJc w:val="left"/>
      <w:pPr>
        <w:ind w:left="2993" w:hanging="360"/>
      </w:pPr>
      <w:rPr>
        <w:rFonts w:ascii="Wingdings" w:hAnsi="Wingdings" w:hint="default"/>
      </w:rPr>
    </w:lvl>
    <w:lvl w:ilvl="3" w:tplc="04070001" w:tentative="1">
      <w:start w:val="1"/>
      <w:numFmt w:val="bullet"/>
      <w:lvlText w:val=""/>
      <w:lvlJc w:val="left"/>
      <w:pPr>
        <w:ind w:left="3713" w:hanging="360"/>
      </w:pPr>
      <w:rPr>
        <w:rFonts w:ascii="Symbol" w:hAnsi="Symbol" w:hint="default"/>
      </w:rPr>
    </w:lvl>
    <w:lvl w:ilvl="4" w:tplc="04070003" w:tentative="1">
      <w:start w:val="1"/>
      <w:numFmt w:val="bullet"/>
      <w:lvlText w:val="o"/>
      <w:lvlJc w:val="left"/>
      <w:pPr>
        <w:ind w:left="4433" w:hanging="360"/>
      </w:pPr>
      <w:rPr>
        <w:rFonts w:ascii="Courier New" w:hAnsi="Courier New" w:cs="Courier New" w:hint="default"/>
      </w:rPr>
    </w:lvl>
    <w:lvl w:ilvl="5" w:tplc="04070005" w:tentative="1">
      <w:start w:val="1"/>
      <w:numFmt w:val="bullet"/>
      <w:lvlText w:val=""/>
      <w:lvlJc w:val="left"/>
      <w:pPr>
        <w:ind w:left="5153" w:hanging="360"/>
      </w:pPr>
      <w:rPr>
        <w:rFonts w:ascii="Wingdings" w:hAnsi="Wingdings" w:hint="default"/>
      </w:rPr>
    </w:lvl>
    <w:lvl w:ilvl="6" w:tplc="04070001" w:tentative="1">
      <w:start w:val="1"/>
      <w:numFmt w:val="bullet"/>
      <w:lvlText w:val=""/>
      <w:lvlJc w:val="left"/>
      <w:pPr>
        <w:ind w:left="5873" w:hanging="360"/>
      </w:pPr>
      <w:rPr>
        <w:rFonts w:ascii="Symbol" w:hAnsi="Symbol" w:hint="default"/>
      </w:rPr>
    </w:lvl>
    <w:lvl w:ilvl="7" w:tplc="04070003" w:tentative="1">
      <w:start w:val="1"/>
      <w:numFmt w:val="bullet"/>
      <w:lvlText w:val="o"/>
      <w:lvlJc w:val="left"/>
      <w:pPr>
        <w:ind w:left="6593" w:hanging="360"/>
      </w:pPr>
      <w:rPr>
        <w:rFonts w:ascii="Courier New" w:hAnsi="Courier New" w:cs="Courier New" w:hint="default"/>
      </w:rPr>
    </w:lvl>
    <w:lvl w:ilvl="8" w:tplc="04070005" w:tentative="1">
      <w:start w:val="1"/>
      <w:numFmt w:val="bullet"/>
      <w:lvlText w:val=""/>
      <w:lvlJc w:val="left"/>
      <w:pPr>
        <w:ind w:left="7313" w:hanging="360"/>
      </w:pPr>
      <w:rPr>
        <w:rFonts w:ascii="Wingdings" w:hAnsi="Wingdings" w:hint="default"/>
      </w:rPr>
    </w:lvl>
  </w:abstractNum>
  <w:abstractNum w:abstractNumId="33" w15:restartNumberingAfterBreak="0">
    <w:nsid w:val="6E3B228B"/>
    <w:multiLevelType w:val="multilevel"/>
    <w:tmpl w:val="CC8C97F4"/>
    <w:lvl w:ilvl="0">
      <w:start w:val="1"/>
      <w:numFmt w:val="bullet"/>
      <w:lvlText w:val=""/>
      <w:lvlJc w:val="left"/>
      <w:pPr>
        <w:ind w:left="1174" w:hanging="341"/>
      </w:pPr>
      <w:rPr>
        <w:rFonts w:ascii="Wingdings" w:hAnsi="Wingdings" w:hint="default"/>
        <w:b w:val="0"/>
        <w:bCs w:val="0"/>
        <w:i w:val="0"/>
        <w:caps w:val="0"/>
        <w:strike w:val="0"/>
        <w:dstrike w:val="0"/>
        <w:vanish w:val="0"/>
        <w:color w:val="339933"/>
        <w:spacing w:val="0"/>
        <w:w w:val="100"/>
        <w:kern w:val="0"/>
        <w:position w:val="0"/>
        <w:sz w:val="24"/>
        <w:szCs w:val="24"/>
        <w:u w:color="339933"/>
        <w:vertAlign w:val="baseline"/>
        <w14:numSpacing w14:val="default"/>
      </w:rPr>
    </w:lvl>
    <w:lvl w:ilvl="1">
      <w:numFmt w:val="bullet"/>
      <w:lvlText w:val="•"/>
      <w:lvlJc w:val="left"/>
      <w:pPr>
        <w:ind w:left="2222" w:hanging="341"/>
      </w:pPr>
    </w:lvl>
    <w:lvl w:ilvl="2">
      <w:numFmt w:val="bullet"/>
      <w:lvlText w:val="•"/>
      <w:lvlJc w:val="left"/>
      <w:pPr>
        <w:ind w:left="3265" w:hanging="341"/>
      </w:pPr>
    </w:lvl>
    <w:lvl w:ilvl="3">
      <w:numFmt w:val="bullet"/>
      <w:lvlText w:val="•"/>
      <w:lvlJc w:val="left"/>
      <w:pPr>
        <w:ind w:left="4307" w:hanging="341"/>
      </w:pPr>
    </w:lvl>
    <w:lvl w:ilvl="4">
      <w:numFmt w:val="bullet"/>
      <w:lvlText w:val="•"/>
      <w:lvlJc w:val="left"/>
      <w:pPr>
        <w:ind w:left="5350" w:hanging="341"/>
      </w:pPr>
    </w:lvl>
    <w:lvl w:ilvl="5">
      <w:numFmt w:val="bullet"/>
      <w:lvlText w:val="•"/>
      <w:lvlJc w:val="left"/>
      <w:pPr>
        <w:ind w:left="6392" w:hanging="341"/>
      </w:pPr>
    </w:lvl>
    <w:lvl w:ilvl="6">
      <w:numFmt w:val="bullet"/>
      <w:lvlText w:val="•"/>
      <w:lvlJc w:val="left"/>
      <w:pPr>
        <w:ind w:left="7435" w:hanging="341"/>
      </w:pPr>
    </w:lvl>
    <w:lvl w:ilvl="7">
      <w:numFmt w:val="bullet"/>
      <w:lvlText w:val="•"/>
      <w:lvlJc w:val="left"/>
      <w:pPr>
        <w:ind w:left="8477" w:hanging="341"/>
      </w:pPr>
    </w:lvl>
    <w:lvl w:ilvl="8">
      <w:numFmt w:val="bullet"/>
      <w:lvlText w:val="•"/>
      <w:lvlJc w:val="left"/>
      <w:pPr>
        <w:ind w:left="9520" w:hanging="341"/>
      </w:pPr>
    </w:lvl>
  </w:abstractNum>
  <w:abstractNum w:abstractNumId="34" w15:restartNumberingAfterBreak="0">
    <w:nsid w:val="72C36073"/>
    <w:multiLevelType w:val="multilevel"/>
    <w:tmpl w:val="D34C9650"/>
    <w:lvl w:ilvl="0">
      <w:start w:val="1"/>
      <w:numFmt w:val="bullet"/>
      <w:lvlText w:val=""/>
      <w:lvlJc w:val="left"/>
      <w:pPr>
        <w:ind w:left="1174" w:hanging="341"/>
      </w:pPr>
      <w:rPr>
        <w:rFonts w:ascii="Wingdings" w:hAnsi="Wingdings" w:hint="default"/>
        <w:b w:val="0"/>
        <w:bCs w:val="0"/>
        <w:i w:val="0"/>
        <w:caps w:val="0"/>
        <w:strike w:val="0"/>
        <w:dstrike w:val="0"/>
        <w:vanish w:val="0"/>
        <w:color w:val="339933"/>
        <w:spacing w:val="0"/>
        <w:w w:val="100"/>
        <w:kern w:val="0"/>
        <w:position w:val="0"/>
        <w:sz w:val="24"/>
        <w:szCs w:val="24"/>
        <w:u w:color="339933"/>
        <w:vertAlign w:val="baseline"/>
        <w14:numSpacing w14:val="default"/>
      </w:rPr>
    </w:lvl>
    <w:lvl w:ilvl="1">
      <w:numFmt w:val="bullet"/>
      <w:lvlText w:val="•"/>
      <w:lvlJc w:val="left"/>
      <w:pPr>
        <w:ind w:left="2222" w:hanging="341"/>
      </w:pPr>
    </w:lvl>
    <w:lvl w:ilvl="2">
      <w:numFmt w:val="bullet"/>
      <w:lvlText w:val="•"/>
      <w:lvlJc w:val="left"/>
      <w:pPr>
        <w:ind w:left="3265" w:hanging="341"/>
      </w:pPr>
    </w:lvl>
    <w:lvl w:ilvl="3">
      <w:numFmt w:val="bullet"/>
      <w:lvlText w:val="•"/>
      <w:lvlJc w:val="left"/>
      <w:pPr>
        <w:ind w:left="4307" w:hanging="341"/>
      </w:pPr>
    </w:lvl>
    <w:lvl w:ilvl="4">
      <w:numFmt w:val="bullet"/>
      <w:lvlText w:val="•"/>
      <w:lvlJc w:val="left"/>
      <w:pPr>
        <w:ind w:left="5350" w:hanging="341"/>
      </w:pPr>
    </w:lvl>
    <w:lvl w:ilvl="5">
      <w:numFmt w:val="bullet"/>
      <w:lvlText w:val="•"/>
      <w:lvlJc w:val="left"/>
      <w:pPr>
        <w:ind w:left="6392" w:hanging="341"/>
      </w:pPr>
    </w:lvl>
    <w:lvl w:ilvl="6">
      <w:numFmt w:val="bullet"/>
      <w:lvlText w:val="•"/>
      <w:lvlJc w:val="left"/>
      <w:pPr>
        <w:ind w:left="7435" w:hanging="341"/>
      </w:pPr>
    </w:lvl>
    <w:lvl w:ilvl="7">
      <w:numFmt w:val="bullet"/>
      <w:lvlText w:val="•"/>
      <w:lvlJc w:val="left"/>
      <w:pPr>
        <w:ind w:left="8477" w:hanging="341"/>
      </w:pPr>
    </w:lvl>
    <w:lvl w:ilvl="8">
      <w:numFmt w:val="bullet"/>
      <w:lvlText w:val="•"/>
      <w:lvlJc w:val="left"/>
      <w:pPr>
        <w:ind w:left="9520" w:hanging="341"/>
      </w:pPr>
    </w:lvl>
  </w:abstractNum>
  <w:abstractNum w:abstractNumId="35" w15:restartNumberingAfterBreak="0">
    <w:nsid w:val="7B0006C9"/>
    <w:multiLevelType w:val="multilevel"/>
    <w:tmpl w:val="FEB85EBC"/>
    <w:lvl w:ilvl="0">
      <w:start w:val="1"/>
      <w:numFmt w:val="bullet"/>
      <w:lvlText w:val=""/>
      <w:lvlJc w:val="left"/>
      <w:pPr>
        <w:ind w:left="1174" w:hanging="341"/>
      </w:pPr>
      <w:rPr>
        <w:rFonts w:ascii="Wingdings" w:hAnsi="Wingdings" w:hint="default"/>
        <w:b w:val="0"/>
        <w:bCs w:val="0"/>
        <w:i w:val="0"/>
        <w:caps w:val="0"/>
        <w:strike w:val="0"/>
        <w:dstrike w:val="0"/>
        <w:vanish w:val="0"/>
        <w:color w:val="339933"/>
        <w:spacing w:val="0"/>
        <w:w w:val="100"/>
        <w:kern w:val="0"/>
        <w:position w:val="0"/>
        <w:sz w:val="24"/>
        <w:szCs w:val="24"/>
        <w:u w:color="339933"/>
        <w:vertAlign w:val="baseline"/>
        <w14:numSpacing w14:val="default"/>
      </w:rPr>
    </w:lvl>
    <w:lvl w:ilvl="1">
      <w:numFmt w:val="bullet"/>
      <w:lvlText w:val="•"/>
      <w:lvlJc w:val="left"/>
      <w:pPr>
        <w:ind w:left="2222" w:hanging="341"/>
      </w:pPr>
    </w:lvl>
    <w:lvl w:ilvl="2">
      <w:numFmt w:val="bullet"/>
      <w:lvlText w:val="•"/>
      <w:lvlJc w:val="left"/>
      <w:pPr>
        <w:ind w:left="3265" w:hanging="341"/>
      </w:pPr>
    </w:lvl>
    <w:lvl w:ilvl="3">
      <w:numFmt w:val="bullet"/>
      <w:lvlText w:val="•"/>
      <w:lvlJc w:val="left"/>
      <w:pPr>
        <w:ind w:left="4307" w:hanging="341"/>
      </w:pPr>
    </w:lvl>
    <w:lvl w:ilvl="4">
      <w:numFmt w:val="bullet"/>
      <w:lvlText w:val="•"/>
      <w:lvlJc w:val="left"/>
      <w:pPr>
        <w:ind w:left="5350" w:hanging="341"/>
      </w:pPr>
    </w:lvl>
    <w:lvl w:ilvl="5">
      <w:numFmt w:val="bullet"/>
      <w:lvlText w:val="•"/>
      <w:lvlJc w:val="left"/>
      <w:pPr>
        <w:ind w:left="6392" w:hanging="341"/>
      </w:pPr>
    </w:lvl>
    <w:lvl w:ilvl="6">
      <w:numFmt w:val="bullet"/>
      <w:lvlText w:val="•"/>
      <w:lvlJc w:val="left"/>
      <w:pPr>
        <w:ind w:left="7435" w:hanging="341"/>
      </w:pPr>
    </w:lvl>
    <w:lvl w:ilvl="7">
      <w:numFmt w:val="bullet"/>
      <w:lvlText w:val="•"/>
      <w:lvlJc w:val="left"/>
      <w:pPr>
        <w:ind w:left="8477" w:hanging="341"/>
      </w:pPr>
    </w:lvl>
    <w:lvl w:ilvl="8">
      <w:numFmt w:val="bullet"/>
      <w:lvlText w:val="•"/>
      <w:lvlJc w:val="left"/>
      <w:pPr>
        <w:ind w:left="9520" w:hanging="341"/>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26"/>
  </w:num>
  <w:num w:numId="12">
    <w:abstractNumId w:val="15"/>
  </w:num>
  <w:num w:numId="13">
    <w:abstractNumId w:val="11"/>
  </w:num>
  <w:num w:numId="14">
    <w:abstractNumId w:val="29"/>
  </w:num>
  <w:num w:numId="15">
    <w:abstractNumId w:val="35"/>
  </w:num>
  <w:num w:numId="16">
    <w:abstractNumId w:val="27"/>
  </w:num>
  <w:num w:numId="17">
    <w:abstractNumId w:val="33"/>
  </w:num>
  <w:num w:numId="18">
    <w:abstractNumId w:val="34"/>
  </w:num>
  <w:num w:numId="19">
    <w:abstractNumId w:val="19"/>
  </w:num>
  <w:num w:numId="20">
    <w:abstractNumId w:val="10"/>
  </w:num>
  <w:num w:numId="21">
    <w:abstractNumId w:val="28"/>
  </w:num>
  <w:num w:numId="22">
    <w:abstractNumId w:val="14"/>
  </w:num>
  <w:num w:numId="23">
    <w:abstractNumId w:val="18"/>
  </w:num>
  <w:num w:numId="24">
    <w:abstractNumId w:val="25"/>
  </w:num>
  <w:num w:numId="25">
    <w:abstractNumId w:val="24"/>
  </w:num>
  <w:num w:numId="26">
    <w:abstractNumId w:val="16"/>
  </w:num>
  <w:num w:numId="27">
    <w:abstractNumId w:val="22"/>
  </w:num>
  <w:num w:numId="28">
    <w:abstractNumId w:val="20"/>
  </w:num>
  <w:num w:numId="29">
    <w:abstractNumId w:val="12"/>
  </w:num>
  <w:num w:numId="30">
    <w:abstractNumId w:val="17"/>
  </w:num>
  <w:num w:numId="31">
    <w:abstractNumId w:val="23"/>
  </w:num>
  <w:num w:numId="32">
    <w:abstractNumId w:val="32"/>
  </w:num>
  <w:num w:numId="33">
    <w:abstractNumId w:val="21"/>
  </w:num>
  <w:num w:numId="34">
    <w:abstractNumId w:val="30"/>
  </w:num>
  <w:num w:numId="35">
    <w:abstractNumId w:val="3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E1"/>
    <w:rsid w:val="00000F7A"/>
    <w:rsid w:val="000137F0"/>
    <w:rsid w:val="000252AD"/>
    <w:rsid w:val="00040B0C"/>
    <w:rsid w:val="000E65D7"/>
    <w:rsid w:val="000E71E1"/>
    <w:rsid w:val="000F02B6"/>
    <w:rsid w:val="000F76C6"/>
    <w:rsid w:val="0012068B"/>
    <w:rsid w:val="001368ED"/>
    <w:rsid w:val="001400DF"/>
    <w:rsid w:val="0017662D"/>
    <w:rsid w:val="00196017"/>
    <w:rsid w:val="001A25A7"/>
    <w:rsid w:val="001B42D4"/>
    <w:rsid w:val="001C3B49"/>
    <w:rsid w:val="001E6694"/>
    <w:rsid w:val="00224BB9"/>
    <w:rsid w:val="00244521"/>
    <w:rsid w:val="002642CF"/>
    <w:rsid w:val="002D194A"/>
    <w:rsid w:val="0031166A"/>
    <w:rsid w:val="003201A7"/>
    <w:rsid w:val="00322055"/>
    <w:rsid w:val="0036571A"/>
    <w:rsid w:val="003658AF"/>
    <w:rsid w:val="003715BE"/>
    <w:rsid w:val="003A6A4C"/>
    <w:rsid w:val="003A76E3"/>
    <w:rsid w:val="0046504E"/>
    <w:rsid w:val="004671AA"/>
    <w:rsid w:val="004908A2"/>
    <w:rsid w:val="004C7204"/>
    <w:rsid w:val="004E35B6"/>
    <w:rsid w:val="004F4F58"/>
    <w:rsid w:val="00502188"/>
    <w:rsid w:val="00507AC4"/>
    <w:rsid w:val="00550BE0"/>
    <w:rsid w:val="00553C11"/>
    <w:rsid w:val="005772EB"/>
    <w:rsid w:val="00584B36"/>
    <w:rsid w:val="005A63FF"/>
    <w:rsid w:val="005D6F0B"/>
    <w:rsid w:val="005F4F0A"/>
    <w:rsid w:val="00617F0D"/>
    <w:rsid w:val="006324AA"/>
    <w:rsid w:val="006A5158"/>
    <w:rsid w:val="006B3681"/>
    <w:rsid w:val="00714874"/>
    <w:rsid w:val="00731230"/>
    <w:rsid w:val="00751BCC"/>
    <w:rsid w:val="0075201F"/>
    <w:rsid w:val="00756496"/>
    <w:rsid w:val="007605B0"/>
    <w:rsid w:val="007625FC"/>
    <w:rsid w:val="0076557B"/>
    <w:rsid w:val="007C4736"/>
    <w:rsid w:val="007E761A"/>
    <w:rsid w:val="00800028"/>
    <w:rsid w:val="00816256"/>
    <w:rsid w:val="00821634"/>
    <w:rsid w:val="00822DB4"/>
    <w:rsid w:val="0085340F"/>
    <w:rsid w:val="00867B8E"/>
    <w:rsid w:val="008B5C75"/>
    <w:rsid w:val="008C499C"/>
    <w:rsid w:val="008C771E"/>
    <w:rsid w:val="008D7334"/>
    <w:rsid w:val="00952C24"/>
    <w:rsid w:val="00963C03"/>
    <w:rsid w:val="00975FFC"/>
    <w:rsid w:val="009A729E"/>
    <w:rsid w:val="009E418D"/>
    <w:rsid w:val="009F7A71"/>
    <w:rsid w:val="00A5721E"/>
    <w:rsid w:val="00A85201"/>
    <w:rsid w:val="00AB0CC4"/>
    <w:rsid w:val="00B45109"/>
    <w:rsid w:val="00B726BB"/>
    <w:rsid w:val="00B86B59"/>
    <w:rsid w:val="00B95347"/>
    <w:rsid w:val="00C11E35"/>
    <w:rsid w:val="00C2234D"/>
    <w:rsid w:val="00C86034"/>
    <w:rsid w:val="00CE6B22"/>
    <w:rsid w:val="00D25CA5"/>
    <w:rsid w:val="00D327DD"/>
    <w:rsid w:val="00D97C67"/>
    <w:rsid w:val="00DA30F9"/>
    <w:rsid w:val="00DC37C4"/>
    <w:rsid w:val="00E20B9A"/>
    <w:rsid w:val="00E61AFC"/>
    <w:rsid w:val="00E850CF"/>
    <w:rsid w:val="00EA7CBF"/>
    <w:rsid w:val="00EC56DC"/>
    <w:rsid w:val="00ED38FF"/>
    <w:rsid w:val="00FA7C76"/>
    <w:rsid w:val="00FB1928"/>
    <w:rsid w:val="00FC6CEA"/>
    <w:rsid w:val="00FD56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768B1D"/>
  <w14:defaultImageDpi w14:val="96"/>
  <w15:docId w15:val="{8C963BD7-F8CD-49FF-9507-138B25EB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pPr>
        <w:spacing w:after="12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45109"/>
  </w:style>
  <w:style w:type="paragraph" w:styleId="berschrift1">
    <w:name w:val="heading 1"/>
    <w:basedOn w:val="Standard"/>
    <w:next w:val="Standard"/>
    <w:link w:val="berschrift1Zchn"/>
    <w:uiPriority w:val="1"/>
    <w:qFormat/>
    <w:pPr>
      <w:spacing w:line="528" w:lineRule="exact"/>
      <w:ind w:left="833"/>
      <w:outlineLvl w:val="0"/>
    </w:pPr>
    <w:rPr>
      <w:rFonts w:ascii="Trade Gothic LT Com" w:hAnsi="Trade Gothic LT Com" w:cs="Trade Gothic LT Com"/>
      <w:b/>
      <w:bCs/>
      <w:sz w:val="48"/>
      <w:szCs w:val="48"/>
    </w:rPr>
  </w:style>
  <w:style w:type="paragraph" w:styleId="berschrift2">
    <w:name w:val="heading 2"/>
    <w:basedOn w:val="Standard"/>
    <w:next w:val="Standard"/>
    <w:link w:val="berschrift2Zchn"/>
    <w:uiPriority w:val="1"/>
    <w:qFormat/>
    <w:pPr>
      <w:spacing w:before="90"/>
      <w:ind w:left="1514" w:hanging="682"/>
      <w:outlineLvl w:val="1"/>
    </w:pPr>
    <w:rPr>
      <w:b/>
      <w:bCs/>
      <w:sz w:val="32"/>
      <w:szCs w:val="32"/>
    </w:rPr>
  </w:style>
  <w:style w:type="paragraph" w:styleId="berschrift3">
    <w:name w:val="heading 3"/>
    <w:basedOn w:val="Standard"/>
    <w:next w:val="Standard"/>
    <w:link w:val="berschrift3Zchn"/>
    <w:uiPriority w:val="1"/>
    <w:qFormat/>
    <w:pPr>
      <w:spacing w:before="91"/>
      <w:ind w:left="2194" w:hanging="681"/>
      <w:outlineLvl w:val="2"/>
    </w:pPr>
    <w:rPr>
      <w:b/>
      <w:bCs/>
      <w:sz w:val="28"/>
      <w:szCs w:val="28"/>
    </w:rPr>
  </w:style>
  <w:style w:type="paragraph" w:styleId="berschrift4">
    <w:name w:val="heading 4"/>
    <w:basedOn w:val="Standard"/>
    <w:next w:val="Standard"/>
    <w:link w:val="berschrift4Zchn"/>
    <w:uiPriority w:val="1"/>
    <w:qFormat/>
    <w:pPr>
      <w:ind w:left="1060"/>
      <w:outlineLvl w:val="3"/>
    </w:pPr>
    <w:rPr>
      <w:rFonts w:ascii="Trade Gothic LT Com" w:hAnsi="Trade Gothic LT Com" w:cs="Trade Gothic LT Com"/>
      <w:b/>
      <w:bCs/>
    </w:rPr>
  </w:style>
  <w:style w:type="paragraph" w:styleId="berschrift5">
    <w:name w:val="heading 5"/>
    <w:basedOn w:val="Standard"/>
    <w:next w:val="Standard"/>
    <w:link w:val="berschrift5Zchn"/>
    <w:uiPriority w:val="9"/>
    <w:unhideWhenUsed/>
    <w:qFormat/>
    <w:rsid w:val="00A5721E"/>
    <w:pPr>
      <w:keepNext/>
      <w:keepLines/>
      <w:spacing w:before="40"/>
      <w:outlineLvl w:val="4"/>
    </w:pPr>
    <w:rPr>
      <w:rFonts w:asciiTheme="majorHAnsi" w:eastAsiaTheme="majorEastAsia" w:hAnsiTheme="majorHAnsi" w:cstheme="majorBidi"/>
      <w:color w:val="004C72" w:themeColor="accent1" w:themeShade="BF"/>
    </w:rPr>
  </w:style>
  <w:style w:type="paragraph" w:styleId="berschrift6">
    <w:name w:val="heading 6"/>
    <w:basedOn w:val="Standard"/>
    <w:next w:val="Standard"/>
    <w:link w:val="berschrift6Zchn"/>
    <w:uiPriority w:val="9"/>
    <w:unhideWhenUsed/>
    <w:qFormat/>
    <w:rsid w:val="00A5721E"/>
    <w:pPr>
      <w:keepNext/>
      <w:keepLines/>
      <w:spacing w:before="40"/>
      <w:outlineLvl w:val="5"/>
    </w:pPr>
    <w:rPr>
      <w:rFonts w:asciiTheme="majorHAnsi" w:eastAsiaTheme="majorEastAsia" w:hAnsiTheme="majorHAnsi" w:cstheme="majorBidi"/>
      <w:color w:val="00324C"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style>
  <w:style w:type="character" w:customStyle="1" w:styleId="TextkrperZchn">
    <w:name w:val="Textkörper Zchn"/>
    <w:basedOn w:val="Absatz-Standardschriftart"/>
    <w:link w:val="Textkrper"/>
    <w:uiPriority w:val="1"/>
    <w:rPr>
      <w:rFonts w:ascii="Arial" w:hAnsi="Arial" w:cs="Arial"/>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Pr>
      <w:b/>
      <w:bCs/>
      <w:sz w:val="28"/>
      <w:szCs w:val="28"/>
    </w:rPr>
  </w:style>
  <w:style w:type="paragraph" w:styleId="Listenabsatz">
    <w:name w:val="List Paragraph"/>
    <w:basedOn w:val="Standard"/>
    <w:uiPriority w:val="1"/>
    <w:qFormat/>
    <w:pPr>
      <w:spacing w:before="103"/>
      <w:ind w:left="1287" w:hanging="228"/>
    </w:pPr>
    <w:rPr>
      <w:rFonts w:ascii="TradeGothicLTCom" w:hAnsi="TradeGothicLTCom" w:cs="TradeGothicLTCom"/>
    </w:rPr>
  </w:style>
  <w:style w:type="paragraph" w:customStyle="1" w:styleId="TableParagraph">
    <w:name w:val="Table Paragraph"/>
    <w:basedOn w:val="Standard"/>
    <w:uiPriority w:val="1"/>
    <w:qFormat/>
    <w:pPr>
      <w:spacing w:before="53"/>
      <w:ind w:left="170"/>
    </w:pPr>
  </w:style>
  <w:style w:type="paragraph" w:styleId="StandardWeb">
    <w:name w:val="Normal (Web)"/>
    <w:basedOn w:val="Standard"/>
    <w:uiPriority w:val="99"/>
    <w:semiHidden/>
    <w:unhideWhenUsed/>
    <w:rsid w:val="000E71E1"/>
    <w:pPr>
      <w:spacing w:before="100" w:beforeAutospacing="1" w:after="100" w:afterAutospacing="1"/>
    </w:pPr>
    <w:rPr>
      <w:rFonts w:ascii="Times New Roman" w:hAnsi="Times New Roman" w:cs="Times New Roman"/>
    </w:rPr>
  </w:style>
  <w:style w:type="character" w:customStyle="1" w:styleId="berschrift5Zchn">
    <w:name w:val="Überschrift 5 Zchn"/>
    <w:basedOn w:val="Absatz-Standardschriftart"/>
    <w:link w:val="berschrift5"/>
    <w:uiPriority w:val="9"/>
    <w:rsid w:val="00A5721E"/>
    <w:rPr>
      <w:rFonts w:asciiTheme="majorHAnsi" w:eastAsiaTheme="majorEastAsia" w:hAnsiTheme="majorHAnsi" w:cstheme="majorBidi"/>
      <w:color w:val="004C72" w:themeColor="accent1" w:themeShade="BF"/>
    </w:rPr>
  </w:style>
  <w:style w:type="character" w:customStyle="1" w:styleId="berschrift6Zchn">
    <w:name w:val="Überschrift 6 Zchn"/>
    <w:basedOn w:val="Absatz-Standardschriftart"/>
    <w:link w:val="berschrift6"/>
    <w:uiPriority w:val="9"/>
    <w:rsid w:val="00A5721E"/>
    <w:rPr>
      <w:rFonts w:asciiTheme="majorHAnsi" w:eastAsiaTheme="majorEastAsia" w:hAnsiTheme="majorHAnsi" w:cstheme="majorBidi"/>
      <w:color w:val="00324C" w:themeColor="accent1" w:themeShade="7F"/>
    </w:rPr>
  </w:style>
  <w:style w:type="paragraph" w:styleId="Kopfzeile">
    <w:name w:val="header"/>
    <w:basedOn w:val="Standard"/>
    <w:link w:val="KopfzeileZchn"/>
    <w:uiPriority w:val="99"/>
    <w:unhideWhenUsed/>
    <w:rsid w:val="004C7204"/>
    <w:pPr>
      <w:tabs>
        <w:tab w:val="center" w:pos="4513"/>
        <w:tab w:val="right" w:pos="9026"/>
      </w:tabs>
    </w:pPr>
  </w:style>
  <w:style w:type="character" w:customStyle="1" w:styleId="KopfzeileZchn">
    <w:name w:val="Kopfzeile Zchn"/>
    <w:basedOn w:val="Absatz-Standardschriftart"/>
    <w:link w:val="Kopfzeile"/>
    <w:uiPriority w:val="99"/>
    <w:rsid w:val="004C7204"/>
    <w:rPr>
      <w:rFonts w:ascii="Arial" w:hAnsi="Arial" w:cs="Arial"/>
    </w:rPr>
  </w:style>
  <w:style w:type="paragraph" w:styleId="Fuzeile">
    <w:name w:val="footer"/>
    <w:basedOn w:val="Standard"/>
    <w:link w:val="FuzeileZchn"/>
    <w:uiPriority w:val="99"/>
    <w:unhideWhenUsed/>
    <w:rsid w:val="004C7204"/>
    <w:pPr>
      <w:tabs>
        <w:tab w:val="center" w:pos="4513"/>
        <w:tab w:val="right" w:pos="9026"/>
      </w:tabs>
    </w:pPr>
  </w:style>
  <w:style w:type="character" w:customStyle="1" w:styleId="FuzeileZchn">
    <w:name w:val="Fußzeile Zchn"/>
    <w:basedOn w:val="Absatz-Standardschriftart"/>
    <w:link w:val="Fuzeile"/>
    <w:uiPriority w:val="99"/>
    <w:rsid w:val="004C7204"/>
    <w:rPr>
      <w:rFonts w:ascii="Arial" w:hAnsi="Arial" w:cs="Arial"/>
    </w:rPr>
  </w:style>
  <w:style w:type="paragraph" w:customStyle="1" w:styleId="KeinAbsatzformat">
    <w:name w:val="[Kein Absatzformat]"/>
    <w:rsid w:val="004C7204"/>
    <w:pPr>
      <w:autoSpaceDE w:val="0"/>
      <w:autoSpaceDN w:val="0"/>
      <w:adjustRightInd w:val="0"/>
      <w:spacing w:line="288" w:lineRule="auto"/>
      <w:textAlignment w:val="center"/>
    </w:pPr>
    <w:rPr>
      <w:rFonts w:ascii="MinionPro-Regular" w:hAnsi="MinionPro-Regular" w:cs="MinionPro-Regular"/>
      <w:color w:val="000000"/>
    </w:rPr>
  </w:style>
  <w:style w:type="character" w:styleId="Zeilennummer">
    <w:name w:val="line number"/>
    <w:basedOn w:val="Absatz-Standardschriftart"/>
    <w:uiPriority w:val="99"/>
    <w:semiHidden/>
    <w:unhideWhenUsed/>
    <w:rsid w:val="00867B8E"/>
  </w:style>
  <w:style w:type="character" w:styleId="Kommentarzeichen">
    <w:name w:val="annotation reference"/>
    <w:basedOn w:val="Absatz-Standardschriftart"/>
    <w:uiPriority w:val="99"/>
    <w:semiHidden/>
    <w:unhideWhenUsed/>
    <w:rsid w:val="003201A7"/>
    <w:rPr>
      <w:sz w:val="16"/>
      <w:szCs w:val="16"/>
    </w:rPr>
  </w:style>
  <w:style w:type="paragraph" w:styleId="Kommentartext">
    <w:name w:val="annotation text"/>
    <w:basedOn w:val="Standard"/>
    <w:link w:val="KommentartextZchn"/>
    <w:uiPriority w:val="99"/>
    <w:semiHidden/>
    <w:unhideWhenUsed/>
    <w:rsid w:val="003201A7"/>
    <w:rPr>
      <w:sz w:val="20"/>
      <w:szCs w:val="20"/>
    </w:rPr>
  </w:style>
  <w:style w:type="character" w:customStyle="1" w:styleId="KommentartextZchn">
    <w:name w:val="Kommentartext Zchn"/>
    <w:basedOn w:val="Absatz-Standardschriftart"/>
    <w:link w:val="Kommentartext"/>
    <w:uiPriority w:val="99"/>
    <w:semiHidden/>
    <w:rsid w:val="003201A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3201A7"/>
    <w:rPr>
      <w:b/>
      <w:bCs/>
    </w:rPr>
  </w:style>
  <w:style w:type="character" w:customStyle="1" w:styleId="KommentarthemaZchn">
    <w:name w:val="Kommentarthema Zchn"/>
    <w:basedOn w:val="KommentartextZchn"/>
    <w:link w:val="Kommentarthema"/>
    <w:uiPriority w:val="99"/>
    <w:semiHidden/>
    <w:rsid w:val="003201A7"/>
    <w:rPr>
      <w:rFonts w:ascii="Arial" w:hAnsi="Arial" w:cs="Arial"/>
      <w:b/>
      <w:bCs/>
      <w:sz w:val="20"/>
      <w:szCs w:val="20"/>
    </w:rPr>
  </w:style>
  <w:style w:type="paragraph" w:styleId="Sprechblasentext">
    <w:name w:val="Balloon Text"/>
    <w:basedOn w:val="Standard"/>
    <w:link w:val="SprechblasentextZchn"/>
    <w:uiPriority w:val="99"/>
    <w:semiHidden/>
    <w:unhideWhenUsed/>
    <w:rsid w:val="003201A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01A7"/>
    <w:rPr>
      <w:rFonts w:ascii="Segoe UI" w:hAnsi="Segoe UI" w:cs="Segoe UI"/>
      <w:sz w:val="18"/>
      <w:szCs w:val="18"/>
    </w:rPr>
  </w:style>
  <w:style w:type="character" w:styleId="Hyperlink">
    <w:name w:val="Hyperlink"/>
    <w:basedOn w:val="Absatz-Standardschriftart"/>
    <w:uiPriority w:val="99"/>
    <w:unhideWhenUsed/>
    <w:rsid w:val="00C223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yperlink" Target="https://www.welthungerhilfe.de/evaluation-manual/step6-inception-report"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welthungerhilfe.de/evaluation-manual/" TargetMode="Externa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https://www.welthungerhilfe.de/evaluation-manual/step9-final-Report"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s://www.welthungerhilfe.de/evaluation-manual/step9-final-Report" TargetMode="External"/></Relationships>
</file>

<file path=word/theme/theme1.xml><?xml version="1.0" encoding="utf-8"?>
<a:theme xmlns:a="http://schemas.openxmlformats.org/drawingml/2006/main" name="WHH2017">
  <a:themeElements>
    <a:clrScheme name="Benutzerdefiniert WHH">
      <a:dk1>
        <a:sysClr val="windowText" lastClr="000000"/>
      </a:dk1>
      <a:lt1>
        <a:sysClr val="window" lastClr="FFFFFF"/>
      </a:lt1>
      <a:dk2>
        <a:srgbClr val="44546A"/>
      </a:dk2>
      <a:lt2>
        <a:srgbClr val="E7E6E6"/>
      </a:lt2>
      <a:accent1>
        <a:srgbClr val="006699"/>
      </a:accent1>
      <a:accent2>
        <a:srgbClr val="FF9900"/>
      </a:accent2>
      <a:accent3>
        <a:srgbClr val="868689"/>
      </a:accent3>
      <a:accent4>
        <a:srgbClr val="663300"/>
      </a:accent4>
      <a:accent5>
        <a:srgbClr val="990033"/>
      </a:accent5>
      <a:accent6>
        <a:srgbClr val="339933"/>
      </a:accent6>
      <a:hlink>
        <a:srgbClr val="CC3D78"/>
      </a:hlink>
      <a:folHlink>
        <a:srgbClr val="692F7F"/>
      </a:folHlink>
    </a:clrScheme>
    <a:fontScheme name="WH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ip_UnifiedCompliancePolicyUIAction xmlns="http://schemas.microsoft.com/sharepoint/v3" xsi:nil="true"/>
    <Ratings xmlns="http://schemas.microsoft.com/sharepoint/v3" xsi:nil="true"/>
    <TaxKeywordTaxHTField xmlns="afb9b090-063d-4de7-86fa-19265e3d0d15">
      <Terms xmlns="http://schemas.microsoft.com/office/infopath/2007/PartnerControls"/>
    </TaxKeywordTaxHTField>
    <TaxCatchAll xmlns="afb9b090-063d-4de7-86fa-19265e3d0d15"/>
    <LikedBy xmlns="http://schemas.microsoft.com/sharepoint/v3">
      <UserInfo>
        <DisplayName/>
        <AccountId xsi:nil="true"/>
        <AccountType/>
      </UserInfo>
    </LikedBy>
    <_ip_UnifiedCompliancePolicyProperties xmlns="http://schemas.microsoft.com/sharepoint/v3" xsi:nil="true"/>
    <f5203227854a44ce9da35ddb5bfa07da xmlns="791E11F1-BC6B-4DFE-B652-4F59A5AD483F">
      <Terms xmlns="http://schemas.microsoft.com/office/infopath/2007/PartnerControls"/>
    </f5203227854a44ce9da35ddb5bfa07da>
    <RatedBy xmlns="http://schemas.microsoft.com/sharepoint/v3">
      <UserInfo>
        <DisplayName/>
        <AccountId xsi:nil="true"/>
        <AccountType/>
      </UserInfo>
    </RatedBy>
    <_dlc_DocId xmlns="afb9b090-063d-4de7-86fa-19265e3d0d15">AASCRT3JXYJU-741-165041</_dlc_DocId>
    <_dlc_DocIdUrl xmlns="afb9b090-063d-4de7-86fa-19265e3d0d15">
      <Url>https://welthungerhilfe.sharepoint.com/Organisation/org_ou10/_layouts/15/DocIdRedir.aspx?ID=AASCRT3JXYJU-741-165041</Url>
      <Description>AASCRT3JXYJU-741-165041</Description>
    </_dlc_DocIdUrl>
    <SharedWithUsers xmlns="3927bd65-a0cf-4ead-8b6c-52cf0a3829c6">
      <UserInfo>
        <DisplayName>Caroline Peyre</DisplayName>
        <AccountId>389</AccountId>
        <AccountType/>
      </UserInfo>
      <UserInfo>
        <DisplayName>MEAL CO Experts Members</DisplayName>
        <AccountId>16618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30BDF1CF1602C4882A6AB0F4DE710CB" ma:contentTypeVersion="45" ma:contentTypeDescription="Create a new document." ma:contentTypeScope="" ma:versionID="dbfcf4b1e90a26bf0bf7ee56ca5ac9e2">
  <xsd:schema xmlns:xsd="http://www.w3.org/2001/XMLSchema" xmlns:xs="http://www.w3.org/2001/XMLSchema" xmlns:p="http://schemas.microsoft.com/office/2006/metadata/properties" xmlns:ns1="http://schemas.microsoft.com/sharepoint/v3" xmlns:ns2="afb9b090-063d-4de7-86fa-19265e3d0d15" xmlns:ns3="791E11F1-BC6B-4DFE-B652-4F59A5AD483F" xmlns:ns4="3927bd65-a0cf-4ead-8b6c-52cf0a3829c6" xmlns:ns5="b2db73e4-896b-4982-a610-d8e3e751e4e4" xmlns:ns6="791e11f1-bc6b-4dfe-b652-4f59a5ad483f" targetNamespace="http://schemas.microsoft.com/office/2006/metadata/properties" ma:root="true" ma:fieldsID="868aac1315e66b8304844b7b3032581d" ns1:_="" ns2:_="" ns3:_="" ns4:_="" ns5:_="" ns6:_="">
    <xsd:import namespace="http://schemas.microsoft.com/sharepoint/v3"/>
    <xsd:import namespace="afb9b090-063d-4de7-86fa-19265e3d0d15"/>
    <xsd:import namespace="791E11F1-BC6B-4DFE-B652-4F59A5AD483F"/>
    <xsd:import namespace="3927bd65-a0cf-4ead-8b6c-52cf0a3829c6"/>
    <xsd:import namespace="b2db73e4-896b-4982-a610-d8e3e751e4e4"/>
    <xsd:import namespace="791e11f1-bc6b-4dfe-b652-4f59a5ad483f"/>
    <xsd:element name="properties">
      <xsd:complexType>
        <xsd:sequence>
          <xsd:element name="documentManagement">
            <xsd:complexType>
              <xsd:all>
                <xsd:element ref="ns2:_dlc_DocId" minOccurs="0"/>
                <xsd:element ref="ns2:_dlc_DocIdUrl" minOccurs="0"/>
                <xsd:element ref="ns2:_dlc_DocIdPersistId" minOccurs="0"/>
                <xsd:element ref="ns3:f5203227854a44ce9da35ddb5bfa07da" minOccurs="0"/>
                <xsd:element ref="ns2:TaxCatchAll" minOccurs="0"/>
                <xsd:element ref="ns4:SharedWithUsers" minOccurs="0"/>
                <xsd:element ref="ns5:SharingHintHash"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6:MediaServiceMetadata" minOccurs="0"/>
                <xsd:element ref="ns6:MediaServiceFastMetadata" minOccurs="0"/>
                <xsd:element ref="ns6:MediaServiceAutoTags" minOccurs="0"/>
                <xsd:element ref="ns6:MediaServiceDateTaken" minOccurs="0"/>
                <xsd:element ref="ns6:MediaServiceLocation" minOccurs="0"/>
                <xsd:element ref="ns6:MediaServiceOCR" minOccurs="0"/>
                <xsd:element ref="ns6:MediaServiceGenerationTime" minOccurs="0"/>
                <xsd:element ref="ns6:MediaServiceEventHashCode" minOccurs="0"/>
                <xsd:element ref="ns1:_ip_UnifiedCompliancePolicyProperties" minOccurs="0"/>
                <xsd:element ref="ns1:_ip_UnifiedCompliancePolicyUIActio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7" nillable="true" ma:displayName="Rating (0-5)" ma:decimals="2" ma:description="Average value of all the ratings that have been submitted" ma:internalName="AverageRating" ma:readOnly="true">
      <xsd:simpleType>
        <xsd:restriction base="dms:Number"/>
      </xsd:simpleType>
    </xsd:element>
    <xsd:element name="RatingCount" ma:index="18" nillable="true" ma:displayName="Number of Ratings" ma:decimals="0" ma:description="Number of ratings submitted" ma:internalName="RatingCount" ma:readOnly="true">
      <xsd:simpleType>
        <xsd:restriction base="dms:Number"/>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ip_UnifiedCompliancePolicyProperties" ma:index="33" nillable="true" ma:displayName="Unified Compliance Policy Properties" ma:hidden="true" ma:internalName="_ip_UnifiedCompliancePolicyProperties">
      <xsd:simpleType>
        <xsd:restriction base="dms:Note"/>
      </xsd:simpleType>
    </xsd:element>
    <xsd:element name="_ip_UnifiedCompliancePolicyUIAction" ma:index="3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9b090-063d-4de7-86fa-19265e3d0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3" nillable="true" ma:displayName="Taxonomy Catch All Column" ma:hidden="true" ma:list="{f9972129-43a7-4392-8450-c3e4f83ef7e4}" ma:internalName="TaxCatchAll" ma:showField="CatchAllData" ma:web="afb9b090-063d-4de7-86fa-19265e3d0d15">
      <xsd:complexType>
        <xsd:complexContent>
          <xsd:extension base="dms:MultiChoiceLookup">
            <xsd:sequence>
              <xsd:element name="Value" type="dms:Lookup" maxOccurs="unbounded" minOccurs="0" nillable="true"/>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Enterprise Keywords" ma:fieldId="{23f27201-bee3-471e-b2e7-b64fd8b7ca38}" ma:taxonomyMulti="true" ma:sspId="5d696f10-1229-4a6d-8d17-bf68f8a41e4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1E11F1-BC6B-4DFE-B652-4F59A5AD483F" elementFormDefault="qualified">
    <xsd:import namespace="http://schemas.microsoft.com/office/2006/documentManagement/types"/>
    <xsd:import namespace="http://schemas.microsoft.com/office/infopath/2007/PartnerControls"/>
    <xsd:element name="f5203227854a44ce9da35ddb5bfa07da" ma:index="12" nillable="true" ma:taxonomy="true" ma:internalName="f5203227854a44ce9da35ddb5bfa07da" ma:taxonomyFieldName="Keywords" ma:displayName="Keywords" ma:default="" ma:fieldId="{f5203227-854a-44ce-9da3-5ddb5bfa07da}" ma:taxonomyMulti="true" ma:sspId="5d696f10-1229-4a6d-8d17-bf68f8a41e4e" ma:termSetId="f4c215ed-60b5-46f2-9356-a1a3679e894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27bd65-a0cf-4ead-8b6c-52cf0a3829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db73e4-896b-4982-a610-d8e3e751e4e4" elementFormDefault="qualified">
    <xsd:import namespace="http://schemas.microsoft.com/office/2006/documentManagement/types"/>
    <xsd:import namespace="http://schemas.microsoft.com/office/infopath/2007/PartnerControls"/>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e11f1-bc6b-4dfe-b652-4f59a5ad483f"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307DE-C6FE-42D3-A902-BAA7BEBA15CF}">
  <ds:schemaRefs>
    <ds:schemaRef ds:uri="http://schemas.microsoft.com/office/2006/metadata/properties"/>
    <ds:schemaRef ds:uri="http://schemas.microsoft.com/office/infopath/2007/PartnerControls"/>
    <ds:schemaRef ds:uri="http://schemas.microsoft.com/sharepoint/v3"/>
    <ds:schemaRef ds:uri="afb9b090-063d-4de7-86fa-19265e3d0d15"/>
    <ds:schemaRef ds:uri="791E11F1-BC6B-4DFE-B652-4F59A5AD483F"/>
    <ds:schemaRef ds:uri="3927bd65-a0cf-4ead-8b6c-52cf0a3829c6"/>
  </ds:schemaRefs>
</ds:datastoreItem>
</file>

<file path=customXml/itemProps2.xml><?xml version="1.0" encoding="utf-8"?>
<ds:datastoreItem xmlns:ds="http://schemas.openxmlformats.org/officeDocument/2006/customXml" ds:itemID="{740AB2FD-ADF8-404F-BC39-A791E53136AA}">
  <ds:schemaRefs>
    <ds:schemaRef ds:uri="http://schemas.microsoft.com/sharepoint/v3/contenttype/forms"/>
  </ds:schemaRefs>
</ds:datastoreItem>
</file>

<file path=customXml/itemProps3.xml><?xml version="1.0" encoding="utf-8"?>
<ds:datastoreItem xmlns:ds="http://schemas.openxmlformats.org/officeDocument/2006/customXml" ds:itemID="{EAC54201-A2D6-41DB-BBEF-E77B929C86EE}">
  <ds:schemaRefs>
    <ds:schemaRef ds:uri="http://schemas.microsoft.com/sharepoint/events"/>
  </ds:schemaRefs>
</ds:datastoreItem>
</file>

<file path=customXml/itemProps4.xml><?xml version="1.0" encoding="utf-8"?>
<ds:datastoreItem xmlns:ds="http://schemas.openxmlformats.org/officeDocument/2006/customXml" ds:itemID="{10FA1C29-9AA2-4EA3-B225-5CE849386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b9b090-063d-4de7-86fa-19265e3d0d15"/>
    <ds:schemaRef ds:uri="791E11F1-BC6B-4DFE-B652-4F59A5AD483F"/>
    <ds:schemaRef ds:uri="3927bd65-a0cf-4ead-8b6c-52cf0a3829c6"/>
    <ds:schemaRef ds:uri="b2db73e4-896b-4982-a610-d8e3e751e4e4"/>
    <ds:schemaRef ds:uri="791e11f1-bc6b-4dfe-b652-4f59a5ad4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169D45-EF4E-409B-8907-AB204C28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1066</Words>
  <Characters>6718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Sina Grün</cp:lastModifiedBy>
  <cp:revision>9</cp:revision>
  <dcterms:created xsi:type="dcterms:W3CDTF">2020-04-01T08:04:00Z</dcterms:created>
  <dcterms:modified xsi:type="dcterms:W3CDTF">2021-03-22T13:16:00Z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15.0 (Macintosh)</vt:lpwstr>
  </property>
  <property fmtid="{D5CDD505-2E9C-101B-9397-08002B2CF9AE}" pid="3" name="ContentTypeId">
    <vt:lpwstr>0x010100430BDF1CF1602C4882A6AB0F4DE710CB</vt:lpwstr>
  </property>
  <property fmtid="{D5CDD505-2E9C-101B-9397-08002B2CF9AE}" pid="4" name="_dlc_DocIdItemGuid">
    <vt:lpwstr>4ccf4f76-73f9-48d5-a97a-b3862d195019</vt:lpwstr>
  </property>
  <property fmtid="{D5CDD505-2E9C-101B-9397-08002B2CF9AE}" pid="5" name="TaxKeyword">
    <vt:lpwstr/>
  </property>
</Properties>
</file>